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7" w:rsidRDefault="00501C07" w:rsidP="00501C07">
      <w:pPr>
        <w:jc w:val="center"/>
        <w:rPr>
          <w:b/>
          <w:bCs/>
          <w:sz w:val="28"/>
          <w:szCs w:val="28"/>
        </w:rPr>
      </w:pPr>
    </w:p>
    <w:tbl>
      <w:tblPr>
        <w:tblW w:w="9555" w:type="dxa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038"/>
        <w:gridCol w:w="3557"/>
      </w:tblGrid>
      <w:tr w:rsidR="00404B7F" w:rsidRPr="00404B7F" w:rsidTr="00DB0CC1">
        <w:trPr>
          <w:cantSplit/>
          <w:trHeight w:val="1104"/>
        </w:trPr>
        <w:tc>
          <w:tcPr>
            <w:tcW w:w="3960" w:type="dxa"/>
          </w:tcPr>
          <w:p w:rsidR="00404B7F" w:rsidRPr="00404B7F" w:rsidRDefault="00404B7F" w:rsidP="00404B7F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404B7F">
              <w:rPr>
                <w:rFonts w:eastAsia="Times New Roman" w:cs="Times New Roman"/>
                <w:sz w:val="16"/>
                <w:szCs w:val="16"/>
              </w:rPr>
              <w:t>Баш</w:t>
            </w: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404B7F" w:rsidRPr="00404B7F" w:rsidRDefault="00404B7F" w:rsidP="00404B7F">
            <w:pPr>
              <w:ind w:left="25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4B7F">
              <w:rPr>
                <w:rFonts w:eastAsia="Times New Roman" w:cs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404B7F">
              <w:rPr>
                <w:rFonts w:eastAsia="Times New Roman" w:cs="Times New Roman"/>
                <w:sz w:val="16"/>
                <w:szCs w:val="16"/>
              </w:rPr>
              <w:t>муниципаль</w:t>
            </w:r>
            <w:proofErr w:type="spellEnd"/>
            <w:r w:rsidRPr="00404B7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4B7F">
              <w:rPr>
                <w:rFonts w:eastAsia="Times New Roman" w:cs="Times New Roman"/>
                <w:sz w:val="16"/>
                <w:szCs w:val="16"/>
              </w:rPr>
              <w:t>районының</w:t>
            </w:r>
            <w:proofErr w:type="spellEnd"/>
            <w:r w:rsidRPr="00404B7F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404B7F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404B7F">
              <w:rPr>
                <w:rFonts w:eastAsia="Times New Roman" w:cs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404B7F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404B7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4B7F">
              <w:rPr>
                <w:rFonts w:eastAsia="Times New Roman" w:cs="Times New Roman"/>
                <w:sz w:val="16"/>
                <w:szCs w:val="16"/>
              </w:rPr>
              <w:t>билә</w:t>
            </w:r>
            <w:proofErr w:type="gramStart"/>
            <w:r w:rsidRPr="00404B7F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404B7F">
              <w:rPr>
                <w:rFonts w:eastAsia="Times New Roman" w:cs="Times New Roman"/>
                <w:sz w:val="16"/>
                <w:szCs w:val="16"/>
              </w:rPr>
              <w:t>әһе</w:t>
            </w:r>
            <w:proofErr w:type="spellEnd"/>
            <w:r w:rsidRPr="00404B7F">
              <w:rPr>
                <w:rFonts w:eastAsia="Times New Roman" w:cs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4B7F" w:rsidRPr="00404B7F" w:rsidRDefault="00404B7F" w:rsidP="00404B7F">
            <w:pPr>
              <w:spacing w:before="1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404B7F" w:rsidRPr="00404B7F" w:rsidRDefault="00404B7F" w:rsidP="00404B7F">
            <w:pPr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404B7F">
              <w:rPr>
                <w:rFonts w:eastAsia="Times New Roman" w:cs="Times New Roman"/>
                <w:bCs/>
                <w:sz w:val="16"/>
                <w:szCs w:val="16"/>
              </w:rPr>
              <w:t xml:space="preserve">                      </w:t>
            </w:r>
            <w:r w:rsidRPr="00404B7F">
              <w:rPr>
                <w:rFonts w:eastAsia="Times New Roman" w:cs="Times New Roman"/>
                <w:sz w:val="16"/>
                <w:szCs w:val="16"/>
              </w:rPr>
              <w:t>Республика Баш</w:t>
            </w: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404B7F">
              <w:rPr>
                <w:rFonts w:eastAsia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404B7F" w:rsidRPr="00404B7F" w:rsidRDefault="00404B7F" w:rsidP="00404B7F">
            <w:pPr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</w:pPr>
            <w:r w:rsidRPr="00404B7F"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 w:rsidRPr="00404B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04B7F" w:rsidRPr="00404B7F" w:rsidTr="00DB0CC1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4B7F" w:rsidRPr="00404B7F" w:rsidRDefault="00404B7F" w:rsidP="00404B7F">
            <w:pPr>
              <w:spacing w:before="60" w:after="40"/>
              <w:ind w:left="765" w:hanging="765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452746,  </w:t>
            </w:r>
            <w:proofErr w:type="gramStart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Пришиб</w:t>
            </w:r>
            <w:proofErr w:type="gramEnd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ауылы</w:t>
            </w:r>
            <w:proofErr w:type="spellEnd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,</w:t>
            </w:r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br/>
              <w:t xml:space="preserve">           Ленин </w:t>
            </w:r>
            <w:proofErr w:type="spellStart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урамы</w:t>
            </w:r>
            <w:proofErr w:type="spellEnd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, 38</w:t>
            </w:r>
          </w:p>
          <w:p w:rsidR="00404B7F" w:rsidRPr="00404B7F" w:rsidRDefault="00404B7F" w:rsidP="00404B7F">
            <w:pPr>
              <w:spacing w:before="6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404B7F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404B7F">
              <w:rPr>
                <w:rFonts w:eastAsia="Times New Roman" w:cs="Times New Roman"/>
                <w:sz w:val="18"/>
                <w:szCs w:val="18"/>
              </w:rPr>
              <w:t>-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404B7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404B7F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404B7F">
              <w:rPr>
                <w:rFonts w:eastAsia="Times New Roman" w:cs="Times New Roman"/>
                <w:sz w:val="18"/>
                <w:szCs w:val="18"/>
              </w:rPr>
              <w:t>@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404B7F">
              <w:rPr>
                <w:rFonts w:eastAsia="Times New Roman" w:cs="Times New Roman"/>
                <w:sz w:val="18"/>
                <w:szCs w:val="18"/>
              </w:rPr>
              <w:t>.</w:t>
            </w:r>
            <w:proofErr w:type="spellStart"/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404B7F">
              <w:rPr>
                <w:rFonts w:eastAsia="Times New Roman" w:cs="Times New Roman"/>
                <w:sz w:val="18"/>
                <w:szCs w:val="18"/>
              </w:rPr>
              <w:br/>
              <w:t xml:space="preserve">Тел. 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404B7F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4B7F" w:rsidRPr="00404B7F" w:rsidRDefault="00404B7F" w:rsidP="00404B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4B7F" w:rsidRPr="00404B7F" w:rsidRDefault="00404B7F" w:rsidP="00404B7F">
            <w:pPr>
              <w:spacing w:before="60" w:after="4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452746, село</w:t>
            </w:r>
            <w:proofErr w:type="gramStart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 xml:space="preserve"> П</w:t>
            </w:r>
            <w:proofErr w:type="gramEnd"/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t>ришиб,</w:t>
            </w:r>
            <w:r w:rsidRPr="00404B7F">
              <w:rPr>
                <w:rFonts w:ascii="Arial" w:eastAsia="Times New Roman" w:hAnsi="Arial" w:cs="Times New Roman"/>
                <w:sz w:val="16"/>
                <w:szCs w:val="16"/>
              </w:rPr>
              <w:br/>
              <w:t>ул. Ленина, 38</w:t>
            </w:r>
          </w:p>
          <w:p w:rsidR="00404B7F" w:rsidRPr="00404B7F" w:rsidRDefault="00404B7F" w:rsidP="00404B7F">
            <w:pPr>
              <w:ind w:left="-108"/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proofErr w:type="gramStart"/>
            <w:r w:rsidRPr="00404B7F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:  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>@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br/>
            </w:r>
            <w:r w:rsidRPr="00404B7F">
              <w:rPr>
                <w:rFonts w:eastAsia="Times New Roman" w:cs="Times New Roman"/>
                <w:sz w:val="18"/>
                <w:szCs w:val="18"/>
              </w:rPr>
              <w:t>Тел</w:t>
            </w:r>
            <w:r w:rsidRPr="009D7036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. 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404B7F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404B7F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404B7F" w:rsidRPr="00404B7F" w:rsidTr="00DB0CC1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sz w:val="4"/>
              </w:rPr>
            </w:pPr>
          </w:p>
        </w:tc>
      </w:tr>
    </w:tbl>
    <w:p w:rsidR="00404B7F" w:rsidRPr="00404B7F" w:rsidRDefault="00404B7F" w:rsidP="00404B7F">
      <w:pPr>
        <w:rPr>
          <w:rFonts w:eastAsia="Times New Roman" w:cs="Times New Roman"/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404B7F" w:rsidRPr="00404B7F" w:rsidTr="00DB0CC1">
        <w:trPr>
          <w:trHeight w:val="357"/>
        </w:trPr>
        <w:tc>
          <w:tcPr>
            <w:tcW w:w="3887" w:type="dxa"/>
          </w:tcPr>
          <w:p w:rsidR="00404B7F" w:rsidRPr="00404B7F" w:rsidRDefault="00404B7F" w:rsidP="00404B7F">
            <w:pPr>
              <w:rPr>
                <w:rFonts w:ascii="a_Helver(10%) Bashkir" w:eastAsia="Times New Roman" w:hAnsi="a_Helver(10%) Bashkir" w:cs="Times New Roman"/>
                <w:b/>
                <w:lang w:val="be-BY"/>
              </w:rPr>
            </w:pPr>
            <w:r w:rsidRPr="00404B7F">
              <w:rPr>
                <w:rFonts w:eastAsia="Times New Roman" w:cs="B7Ari"/>
                <w:b/>
              </w:rPr>
              <w:t xml:space="preserve">                К</w:t>
            </w:r>
            <w:r w:rsidRPr="00404B7F">
              <w:rPr>
                <w:rFonts w:eastAsia="Times New Roman" w:cs="Times New Roman"/>
                <w:b/>
              </w:rPr>
              <w:t>АРАР</w:t>
            </w:r>
          </w:p>
        </w:tc>
        <w:tc>
          <w:tcPr>
            <w:tcW w:w="1620" w:type="dxa"/>
          </w:tcPr>
          <w:p w:rsidR="00404B7F" w:rsidRPr="00404B7F" w:rsidRDefault="00404B7F" w:rsidP="00404B7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404B7F" w:rsidRPr="00404B7F" w:rsidRDefault="00404B7F" w:rsidP="00404B7F">
            <w:pPr>
              <w:jc w:val="center"/>
              <w:rPr>
                <w:rFonts w:eastAsia="Times New Roman" w:cs="Times New Roman"/>
                <w:color w:val="000000"/>
              </w:rPr>
            </w:pPr>
            <w:r w:rsidRPr="00404B7F">
              <w:rPr>
                <w:rFonts w:eastAsia="Times New Roman" w:cs="Times New Roman"/>
                <w:b/>
                <w:iCs/>
              </w:rPr>
              <w:t xml:space="preserve"> </w:t>
            </w:r>
            <w:r w:rsidRPr="00404B7F">
              <w:rPr>
                <w:rFonts w:eastAsia="Times New Roman" w:cs="Times New Roman"/>
                <w:b/>
              </w:rPr>
              <w:t xml:space="preserve">РЕШЕНИЕ  </w:t>
            </w:r>
          </w:p>
        </w:tc>
      </w:tr>
    </w:tbl>
    <w:p w:rsidR="00404B7F" w:rsidRPr="00404B7F" w:rsidRDefault="00404B7F" w:rsidP="00404B7F">
      <w:pPr>
        <w:tabs>
          <w:tab w:val="center" w:pos="4677"/>
          <w:tab w:val="right" w:pos="9355"/>
        </w:tabs>
        <w:rPr>
          <w:rFonts w:ascii="a_Helver Bashkir" w:eastAsia="Times New Roman" w:hAnsi="a_Helver Bashkir" w:cs="Times New Roman"/>
          <w:lang w:val="be-BY"/>
        </w:rPr>
      </w:pPr>
    </w:p>
    <w:p w:rsidR="00404B7F" w:rsidRPr="00404B7F" w:rsidRDefault="00404B7F" w:rsidP="00404B7F">
      <w:pPr>
        <w:spacing w:after="120"/>
        <w:jc w:val="center"/>
        <w:rPr>
          <w:rFonts w:eastAsia="Times New Roman" w:cs="Times New Roman"/>
          <w:b/>
        </w:rPr>
      </w:pPr>
      <w:r w:rsidRPr="00404B7F">
        <w:rPr>
          <w:rFonts w:eastAsia="Times New Roman" w:cs="Times New Roman"/>
          <w:b/>
        </w:rPr>
        <w:t xml:space="preserve">«О бюджете   сельского  поселения    Алексеевский      сельсовет 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 район"/>
        </w:smartTagPr>
        <w:r w:rsidRPr="00404B7F">
          <w:rPr>
            <w:rFonts w:eastAsia="Times New Roman" w:cs="Times New Roman"/>
            <w:b/>
          </w:rPr>
          <w:t>Благоварский</w:t>
        </w:r>
        <w:proofErr w:type="spellEnd"/>
        <w:r w:rsidRPr="00404B7F">
          <w:rPr>
            <w:rFonts w:eastAsia="Times New Roman" w:cs="Times New Roman"/>
            <w:b/>
          </w:rPr>
          <w:t xml:space="preserve">  район</w:t>
        </w:r>
      </w:smartTag>
      <w:r w:rsidRPr="00404B7F">
        <w:rPr>
          <w:rFonts w:eastAsia="Times New Roman" w:cs="Times New Roman"/>
          <w:b/>
        </w:rPr>
        <w:t xml:space="preserve">  Республики Башкортостан на 201</w:t>
      </w:r>
      <w:r w:rsidRPr="00BA3B46">
        <w:rPr>
          <w:rFonts w:eastAsia="Times New Roman" w:cs="Times New Roman"/>
          <w:b/>
        </w:rPr>
        <w:t>9</w:t>
      </w:r>
      <w:r w:rsidRPr="00404B7F">
        <w:rPr>
          <w:rFonts w:eastAsia="Times New Roman" w:cs="Times New Roman"/>
          <w:b/>
        </w:rPr>
        <w:t xml:space="preserve"> год и плановый период 20</w:t>
      </w:r>
      <w:r w:rsidRPr="00BA3B46">
        <w:rPr>
          <w:rFonts w:eastAsia="Times New Roman" w:cs="Times New Roman"/>
          <w:b/>
        </w:rPr>
        <w:t>20</w:t>
      </w:r>
      <w:r w:rsidRPr="00404B7F">
        <w:rPr>
          <w:rFonts w:eastAsia="Times New Roman" w:cs="Times New Roman"/>
          <w:b/>
        </w:rPr>
        <w:t xml:space="preserve"> и 20</w:t>
      </w:r>
      <w:r w:rsidRPr="00BA3B46">
        <w:rPr>
          <w:rFonts w:eastAsia="Times New Roman" w:cs="Times New Roman"/>
          <w:b/>
        </w:rPr>
        <w:t>21</w:t>
      </w:r>
      <w:r w:rsidRPr="00404B7F">
        <w:rPr>
          <w:rFonts w:eastAsia="Times New Roman" w:cs="Times New Roman"/>
          <w:b/>
        </w:rPr>
        <w:t xml:space="preserve"> годов»</w:t>
      </w:r>
    </w:p>
    <w:p w:rsidR="00404B7F" w:rsidRPr="00404B7F" w:rsidRDefault="00404B7F" w:rsidP="00404B7F">
      <w:pPr>
        <w:spacing w:after="120"/>
        <w:jc w:val="center"/>
        <w:rPr>
          <w:rFonts w:eastAsia="Times New Roman" w:cs="Times New Roman"/>
          <w:b/>
        </w:rPr>
      </w:pPr>
      <w:r w:rsidRPr="00404B7F">
        <w:rPr>
          <w:rFonts w:eastAsia="Times New Roman" w:cs="Times New Roman"/>
          <w:b/>
        </w:rPr>
        <w:t xml:space="preserve"> </w:t>
      </w:r>
    </w:p>
    <w:p w:rsidR="00404B7F" w:rsidRPr="00404B7F" w:rsidRDefault="00571F47" w:rsidP="00571F47">
      <w:pPr>
        <w:keepNext/>
        <w:outlineLvl w:val="0"/>
        <w:rPr>
          <w:rFonts w:eastAsia="Times New Roman" w:cs="Times New Roman"/>
          <w:bCs/>
        </w:rPr>
      </w:pPr>
      <w:r w:rsidRPr="00BA3B46">
        <w:rPr>
          <w:rFonts w:eastAsia="Times New Roman" w:cs="Times New Roman"/>
          <w:bCs/>
        </w:rPr>
        <w:t xml:space="preserve">    </w:t>
      </w:r>
      <w:r w:rsidR="00404B7F" w:rsidRPr="00404B7F">
        <w:rPr>
          <w:rFonts w:eastAsia="Times New Roman" w:cs="Times New Roman"/>
          <w:bCs/>
        </w:rPr>
        <w:t xml:space="preserve">Совет сельского поселения Алексеевский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 район"/>
        </w:smartTagPr>
        <w:r w:rsidR="00404B7F" w:rsidRPr="00404B7F">
          <w:rPr>
            <w:rFonts w:eastAsia="Times New Roman" w:cs="Times New Roman"/>
            <w:bCs/>
          </w:rPr>
          <w:t>Благоварский</w:t>
        </w:r>
        <w:proofErr w:type="spellEnd"/>
        <w:r w:rsidR="00404B7F" w:rsidRPr="00404B7F">
          <w:rPr>
            <w:rFonts w:eastAsia="Times New Roman" w:cs="Times New Roman"/>
            <w:bCs/>
          </w:rPr>
          <w:t xml:space="preserve">   район</w:t>
        </w:r>
      </w:smartTag>
      <w:r w:rsidR="00404B7F" w:rsidRPr="00404B7F">
        <w:rPr>
          <w:rFonts w:eastAsia="Times New Roman" w:cs="Times New Roman"/>
          <w:bCs/>
        </w:rPr>
        <w:t xml:space="preserve">  Республики Башкортостан    </w:t>
      </w:r>
    </w:p>
    <w:p w:rsidR="00404B7F" w:rsidRPr="00404B7F" w:rsidRDefault="00571F47" w:rsidP="00404B7F">
      <w:pPr>
        <w:keepNext/>
        <w:spacing w:line="360" w:lineRule="auto"/>
        <w:jc w:val="center"/>
        <w:outlineLvl w:val="0"/>
        <w:rPr>
          <w:rFonts w:eastAsia="Times New Roman" w:cs="Times New Roman"/>
          <w:b/>
          <w:bCs/>
        </w:rPr>
      </w:pPr>
      <w:r w:rsidRPr="00BA3B46">
        <w:rPr>
          <w:rFonts w:eastAsia="Times New Roman" w:cs="Times New Roman"/>
          <w:b/>
        </w:rPr>
        <w:t xml:space="preserve">          </w:t>
      </w:r>
      <w:r w:rsidR="00404B7F" w:rsidRPr="00404B7F">
        <w:rPr>
          <w:rFonts w:eastAsia="Times New Roman" w:cs="Times New Roman"/>
          <w:b/>
        </w:rPr>
        <w:t>РЕШИЛ</w:t>
      </w:r>
      <w:r w:rsidR="00404B7F" w:rsidRPr="00404B7F">
        <w:rPr>
          <w:rFonts w:eastAsia="Times New Roman" w:cs="Times New Roman"/>
        </w:rPr>
        <w:t>:</w:t>
      </w:r>
    </w:p>
    <w:p w:rsidR="00404B7F" w:rsidRPr="00404B7F" w:rsidRDefault="00404B7F" w:rsidP="00404B7F">
      <w:pPr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1. Утвердить основные характеристики бюджета сельского поселения </w:t>
      </w:r>
      <w:r w:rsidRPr="00404B7F">
        <w:rPr>
          <w:rFonts w:eastAsia="Times New Roman" w:cs="Times New Roman"/>
          <w:bCs/>
        </w:rPr>
        <w:t>Алексеевский</w:t>
      </w:r>
      <w:r w:rsidRPr="00404B7F">
        <w:rPr>
          <w:rFonts w:eastAsia="Times New Roman" w:cs="Times New Roman"/>
        </w:rPr>
        <w:t xml:space="preserve"> сельсовет 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04B7F">
          <w:rPr>
            <w:rFonts w:eastAsia="Times New Roman" w:cs="Times New Roman"/>
          </w:rPr>
          <w:t>Благоварский</w:t>
        </w:r>
        <w:proofErr w:type="spellEnd"/>
        <w:r w:rsidRPr="00404B7F">
          <w:rPr>
            <w:rFonts w:eastAsia="Times New Roman" w:cs="Times New Roman"/>
          </w:rPr>
          <w:t xml:space="preserve"> район</w:t>
        </w:r>
      </w:smartTag>
      <w:r w:rsidRPr="00404B7F">
        <w:rPr>
          <w:rFonts w:eastAsia="Times New Roman" w:cs="Times New Roman"/>
        </w:rPr>
        <w:t xml:space="preserve"> Республики Башкортостан  (далее  бюджет сельского поселения)  на 201</w:t>
      </w:r>
      <w:r w:rsidR="00571F47" w:rsidRPr="00BA3B46">
        <w:rPr>
          <w:rFonts w:eastAsia="Times New Roman" w:cs="Times New Roman"/>
        </w:rPr>
        <w:t>9</w:t>
      </w:r>
      <w:r w:rsidRPr="00404B7F">
        <w:rPr>
          <w:rFonts w:eastAsia="Times New Roman" w:cs="Times New Roman"/>
        </w:rPr>
        <w:t xml:space="preserve"> год: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прогнозируемый общий объем доходов бюджета сельского поселения  в сумме  </w:t>
      </w:r>
      <w:r w:rsidR="00571F47" w:rsidRPr="00BA3B46">
        <w:rPr>
          <w:rFonts w:eastAsia="Times New Roman" w:cs="Times New Roman"/>
          <w:b/>
        </w:rPr>
        <w:t>3 169,3</w:t>
      </w:r>
      <w:r w:rsidRPr="00404B7F">
        <w:rPr>
          <w:rFonts w:eastAsia="Times New Roman" w:cs="Times New Roman"/>
        </w:rPr>
        <w:t xml:space="preserve"> </w:t>
      </w:r>
      <w:r w:rsidRPr="00404B7F">
        <w:rPr>
          <w:rFonts w:eastAsia="Times New Roman" w:cs="Times New Roman"/>
          <w:b/>
          <w:bCs/>
        </w:rPr>
        <w:t xml:space="preserve"> </w:t>
      </w:r>
      <w:r w:rsidRPr="00404B7F">
        <w:rPr>
          <w:rFonts w:eastAsia="Times New Roman" w:cs="Times New Roman"/>
        </w:rPr>
        <w:t>тыс. рублей;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общий объем расходов бюджета сельского поселения    в сумме </w:t>
      </w:r>
      <w:r w:rsidR="00571F47" w:rsidRPr="00BA3B46">
        <w:rPr>
          <w:rFonts w:eastAsia="Times New Roman" w:cs="Times New Roman"/>
          <w:b/>
        </w:rPr>
        <w:t>3 169,3</w:t>
      </w:r>
      <w:r w:rsidRPr="00404B7F">
        <w:rPr>
          <w:rFonts w:eastAsia="Times New Roman" w:cs="Times New Roman"/>
          <w:b/>
          <w:bCs/>
        </w:rPr>
        <w:t xml:space="preserve"> </w:t>
      </w:r>
      <w:r w:rsidRPr="00404B7F">
        <w:rPr>
          <w:rFonts w:eastAsia="Times New Roman" w:cs="Times New Roman"/>
        </w:rPr>
        <w:t>тыс.  рублей;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>дефицит (профицит) бюджета сельского поселения не предусмотрен.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2. Утвердить основные характеристики бюджета сельского поселения  на плановый период 20</w:t>
      </w:r>
      <w:r w:rsidR="00571F47" w:rsidRPr="00BA3B46">
        <w:rPr>
          <w:rFonts w:eastAsia="Times New Roman" w:cs="Times New Roman"/>
        </w:rPr>
        <w:t>20</w:t>
      </w:r>
      <w:r w:rsidRPr="00404B7F">
        <w:rPr>
          <w:rFonts w:eastAsia="Times New Roman" w:cs="Times New Roman"/>
        </w:rPr>
        <w:t xml:space="preserve"> и 20</w:t>
      </w:r>
      <w:r w:rsidR="00571F47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годов: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>прогнозируемый общий объем доходов бюджета сельского поселения  на 20</w:t>
      </w:r>
      <w:r w:rsidR="00571F47" w:rsidRPr="00BA3B46">
        <w:rPr>
          <w:rFonts w:eastAsia="Times New Roman" w:cs="Times New Roman"/>
        </w:rPr>
        <w:t>20</w:t>
      </w:r>
      <w:r w:rsidRPr="00404B7F">
        <w:rPr>
          <w:rFonts w:eastAsia="Times New Roman" w:cs="Times New Roman"/>
        </w:rPr>
        <w:t xml:space="preserve"> год в сумме </w:t>
      </w:r>
      <w:r w:rsidR="00571F47" w:rsidRPr="00BA3B46">
        <w:rPr>
          <w:rFonts w:eastAsia="Times New Roman" w:cs="Times New Roman"/>
          <w:b/>
        </w:rPr>
        <w:t>3 210,1</w:t>
      </w:r>
      <w:r w:rsidRPr="00404B7F">
        <w:rPr>
          <w:rFonts w:eastAsia="Times New Roman" w:cs="Times New Roman"/>
          <w:b/>
          <w:bCs/>
        </w:rPr>
        <w:t xml:space="preserve"> </w:t>
      </w:r>
      <w:r w:rsidRPr="00404B7F">
        <w:rPr>
          <w:rFonts w:eastAsia="Times New Roman" w:cs="Times New Roman"/>
        </w:rPr>
        <w:t>тыс. рублей и на 20</w:t>
      </w:r>
      <w:r w:rsidR="00571F47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 в сумме </w:t>
      </w:r>
      <w:r w:rsidRPr="00404B7F">
        <w:rPr>
          <w:rFonts w:eastAsia="Times New Roman" w:cs="Times New Roman"/>
          <w:b/>
        </w:rPr>
        <w:t xml:space="preserve"> </w:t>
      </w:r>
      <w:r w:rsidR="00571F47" w:rsidRPr="00BA3B46">
        <w:rPr>
          <w:rFonts w:eastAsia="Times New Roman" w:cs="Times New Roman"/>
          <w:b/>
        </w:rPr>
        <w:t>3 223,7</w:t>
      </w:r>
      <w:r w:rsidRPr="00404B7F">
        <w:rPr>
          <w:rFonts w:eastAsia="Times New Roman" w:cs="Times New Roman"/>
        </w:rPr>
        <w:t xml:space="preserve"> тыс. рублей;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>общий объем расходов бюджета сельского поселения  на 20</w:t>
      </w:r>
      <w:r w:rsidR="00571F47" w:rsidRPr="00BA3B46">
        <w:rPr>
          <w:rFonts w:eastAsia="Times New Roman" w:cs="Times New Roman"/>
        </w:rPr>
        <w:t>20</w:t>
      </w:r>
      <w:r w:rsidRPr="00404B7F">
        <w:rPr>
          <w:rFonts w:eastAsia="Times New Roman" w:cs="Times New Roman"/>
        </w:rPr>
        <w:t xml:space="preserve"> год в сумме </w:t>
      </w:r>
      <w:r w:rsidR="00571F47" w:rsidRPr="00BA3B46">
        <w:rPr>
          <w:rFonts w:eastAsia="Times New Roman" w:cs="Times New Roman"/>
          <w:b/>
        </w:rPr>
        <w:t>3 210,1</w:t>
      </w:r>
      <w:r w:rsidR="00571F47" w:rsidRPr="00404B7F">
        <w:rPr>
          <w:rFonts w:eastAsia="Times New Roman" w:cs="Times New Roman"/>
          <w:b/>
          <w:bCs/>
        </w:rPr>
        <w:t xml:space="preserve"> </w:t>
      </w:r>
      <w:r w:rsidRPr="00404B7F">
        <w:rPr>
          <w:rFonts w:eastAsia="Times New Roman" w:cs="Times New Roman"/>
        </w:rPr>
        <w:t>тыс. рублей и на 20</w:t>
      </w:r>
      <w:r w:rsidR="00571F47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 в сумме </w:t>
      </w:r>
      <w:r w:rsidR="00571F47" w:rsidRPr="00BA3B46">
        <w:rPr>
          <w:rFonts w:eastAsia="Times New Roman" w:cs="Times New Roman"/>
          <w:b/>
        </w:rPr>
        <w:t>3 223,7</w:t>
      </w:r>
      <w:r w:rsidR="00571F47" w:rsidRPr="00404B7F">
        <w:rPr>
          <w:rFonts w:eastAsia="Times New Roman" w:cs="Times New Roman"/>
        </w:rPr>
        <w:t xml:space="preserve"> </w:t>
      </w:r>
      <w:r w:rsidRPr="00404B7F">
        <w:rPr>
          <w:rFonts w:eastAsia="Times New Roman" w:cs="Times New Roman"/>
        </w:rPr>
        <w:t>тыс. рублей.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>дефицит бюджета сельского поселения  на плановый период 20</w:t>
      </w:r>
      <w:r w:rsidR="00571F47" w:rsidRPr="00BA3B46">
        <w:rPr>
          <w:rFonts w:eastAsia="Times New Roman" w:cs="Times New Roman"/>
        </w:rPr>
        <w:t>20</w:t>
      </w:r>
      <w:r w:rsidRPr="00404B7F">
        <w:rPr>
          <w:rFonts w:eastAsia="Times New Roman" w:cs="Times New Roman"/>
        </w:rPr>
        <w:t xml:space="preserve"> и 20</w:t>
      </w:r>
      <w:r w:rsidR="00571F47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 не предусмотрен.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3. </w:t>
      </w:r>
      <w:proofErr w:type="gramStart"/>
      <w:r w:rsidRPr="00404B7F">
        <w:rPr>
          <w:rFonts w:eastAsia="Times New Roman" w:cs="Times New Roman"/>
        </w:rPr>
        <w:t>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обязательств  для  осуществления</w:t>
      </w:r>
      <w:proofErr w:type="gramEnd"/>
      <w:r w:rsidRPr="00404B7F">
        <w:rPr>
          <w:rFonts w:eastAsia="Times New Roman" w:cs="Times New Roman"/>
        </w:rPr>
        <w:t xml:space="preserve"> расходов, соответствующих целям, на достижения которых предоставлены добровольные взносы (пожертвования).</w:t>
      </w:r>
    </w:p>
    <w:p w:rsidR="00571F47" w:rsidRPr="00BA3B46" w:rsidRDefault="00404B7F" w:rsidP="00404B7F">
      <w:pPr>
        <w:tabs>
          <w:tab w:val="left" w:pos="0"/>
        </w:tabs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</w:t>
      </w:r>
      <w:r w:rsidR="00571F47" w:rsidRPr="00BA3B46">
        <w:rPr>
          <w:rFonts w:eastAsia="Times New Roman" w:cs="Times New Roman"/>
        </w:rPr>
        <w:t xml:space="preserve"> </w:t>
      </w:r>
    </w:p>
    <w:p w:rsidR="00404B7F" w:rsidRPr="00404B7F" w:rsidRDefault="00571F47" w:rsidP="00404B7F">
      <w:pPr>
        <w:tabs>
          <w:tab w:val="left" w:pos="0"/>
        </w:tabs>
        <w:jc w:val="both"/>
        <w:rPr>
          <w:rFonts w:eastAsia="Times New Roman" w:cs="Times New Roman"/>
        </w:rPr>
      </w:pPr>
      <w:r w:rsidRPr="00BA3B46">
        <w:rPr>
          <w:rFonts w:eastAsia="Times New Roman" w:cs="Times New Roman"/>
        </w:rPr>
        <w:t xml:space="preserve">    </w:t>
      </w:r>
      <w:r w:rsidR="00404B7F" w:rsidRPr="00404B7F">
        <w:rPr>
          <w:rFonts w:eastAsia="Times New Roman" w:cs="Times New Roman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404B7F" w:rsidRPr="00404B7F" w:rsidRDefault="00404B7F" w:rsidP="00404B7F">
      <w:pPr>
        <w:tabs>
          <w:tab w:val="left" w:pos="0"/>
        </w:tabs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Утвердить перечень главных </w:t>
      </w:r>
      <w:proofErr w:type="gramStart"/>
      <w:r w:rsidRPr="00404B7F">
        <w:rPr>
          <w:rFonts w:eastAsia="Times New Roman" w:cs="Times New Roman"/>
        </w:rPr>
        <w:t>администраторов источников финансирования дефицита бюджета сельского поселения</w:t>
      </w:r>
      <w:proofErr w:type="gramEnd"/>
      <w:r w:rsidRPr="00404B7F">
        <w:rPr>
          <w:rFonts w:eastAsia="Times New Roman" w:cs="Times New Roman"/>
        </w:rPr>
        <w:t xml:space="preserve"> согласно приложению № 2 к настоящему Решению.</w:t>
      </w:r>
      <w:r w:rsidRPr="00404B7F">
        <w:rPr>
          <w:rFonts w:eastAsia="Times New Roman" w:cs="Times New Roman"/>
          <w:color w:val="FF0000"/>
        </w:rPr>
        <w:t xml:space="preserve"> </w:t>
      </w:r>
    </w:p>
    <w:p w:rsidR="00404B7F" w:rsidRPr="00404B7F" w:rsidRDefault="00404B7F" w:rsidP="00404B7F">
      <w:pPr>
        <w:tabs>
          <w:tab w:val="left" w:pos="0"/>
        </w:tabs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5.  Установить поступления доходов в  бюджет сельского поселения:</w:t>
      </w:r>
    </w:p>
    <w:p w:rsidR="00404B7F" w:rsidRPr="00404B7F" w:rsidRDefault="00404B7F" w:rsidP="00404B7F">
      <w:pPr>
        <w:spacing w:after="120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1)  на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 согласно приложению № 3 к настоящему Решению;</w:t>
      </w:r>
    </w:p>
    <w:p w:rsidR="00404B7F" w:rsidRPr="00404B7F" w:rsidRDefault="00404B7F" w:rsidP="00404B7F">
      <w:pPr>
        <w:spacing w:after="120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lastRenderedPageBreak/>
        <w:t xml:space="preserve">       2) на плановый период </w:t>
      </w:r>
      <w:r w:rsidR="00571F47" w:rsidRPr="00BA3B46">
        <w:rPr>
          <w:rFonts w:eastAsia="Times New Roman" w:cs="Times New Roman"/>
        </w:rPr>
        <w:t>2020</w:t>
      </w:r>
      <w:r w:rsidRPr="00404B7F">
        <w:rPr>
          <w:rFonts w:eastAsia="Times New Roman" w:cs="Times New Roman"/>
        </w:rPr>
        <w:t xml:space="preserve"> и 20</w:t>
      </w:r>
      <w:r w:rsidR="00F20BA4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 согласно приложению № 4 к настоящему Решению.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6. </w:t>
      </w:r>
      <w:proofErr w:type="gramStart"/>
      <w:r w:rsidRPr="00404B7F">
        <w:rPr>
          <w:rFonts w:eastAsia="Times New Roman" w:cs="Times New Roman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а) на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404B7F" w:rsidRPr="00404B7F" w:rsidRDefault="00404B7F" w:rsidP="00404B7F">
      <w:pPr>
        <w:ind w:firstLine="708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б) на  </w:t>
      </w:r>
      <w:r w:rsidR="00571F47" w:rsidRPr="00BA3B46">
        <w:rPr>
          <w:rFonts w:eastAsia="Times New Roman" w:cs="Times New Roman"/>
        </w:rPr>
        <w:t>2020</w:t>
      </w:r>
      <w:r w:rsidRPr="00404B7F">
        <w:rPr>
          <w:rFonts w:eastAsia="Times New Roman" w:cs="Times New Roman"/>
        </w:rPr>
        <w:t xml:space="preserve"> и 20</w:t>
      </w:r>
      <w:r w:rsidR="00F20BA4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Утвердить ведомственную структуру  расходов бюджета сельского поселения: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а)  на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 согласно приложению № 7 к настоящему Решению;   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б)  на плановый период  </w:t>
      </w:r>
      <w:r w:rsidR="00571F47" w:rsidRPr="00BA3B46">
        <w:rPr>
          <w:rFonts w:eastAsia="Times New Roman" w:cs="Times New Roman"/>
        </w:rPr>
        <w:t>2020</w:t>
      </w:r>
      <w:r w:rsidRPr="00404B7F">
        <w:rPr>
          <w:rFonts w:eastAsia="Times New Roman" w:cs="Times New Roman"/>
        </w:rPr>
        <w:t xml:space="preserve"> и 20</w:t>
      </w:r>
      <w:r w:rsidR="00F20BA4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 согласно приложению № </w:t>
      </w:r>
      <w:r w:rsidR="00F20BA4" w:rsidRPr="00BA3B46">
        <w:rPr>
          <w:rFonts w:eastAsia="Times New Roman" w:cs="Times New Roman"/>
        </w:rPr>
        <w:t>8</w:t>
      </w:r>
      <w:r w:rsidRPr="00404B7F">
        <w:rPr>
          <w:rFonts w:eastAsia="Times New Roman" w:cs="Times New Roman"/>
        </w:rPr>
        <w:t xml:space="preserve"> к настоящему Решению.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8. </w:t>
      </w:r>
      <w:proofErr w:type="gramStart"/>
      <w:r w:rsidRPr="00404B7F">
        <w:rPr>
          <w:rFonts w:eastAsia="Times New Roman" w:cs="Times New Roman"/>
        </w:rPr>
        <w:t xml:space="preserve"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 и на плановый период </w:t>
      </w:r>
      <w:r w:rsidR="00571F47" w:rsidRPr="00BA3B46">
        <w:rPr>
          <w:rFonts w:eastAsia="Times New Roman" w:cs="Times New Roman"/>
        </w:rPr>
        <w:t>2020</w:t>
      </w:r>
      <w:r w:rsidRPr="00404B7F">
        <w:rPr>
          <w:rFonts w:eastAsia="Times New Roman" w:cs="Times New Roman"/>
        </w:rPr>
        <w:t xml:space="preserve"> и 20</w:t>
      </w:r>
      <w:r w:rsidR="00F20BA4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годов, а также сокращающие его доходную базу, подлежат исполнению в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году при изыскании дополнительных источников доходов бюджета</w:t>
      </w:r>
      <w:proofErr w:type="gramEnd"/>
      <w:r w:rsidRPr="00404B7F">
        <w:rPr>
          <w:rFonts w:eastAsia="Times New Roman" w:cs="Times New Roman"/>
        </w:rPr>
        <w:t xml:space="preserve"> сельского поселения и (или) </w:t>
      </w:r>
      <w:proofErr w:type="gramStart"/>
      <w:r w:rsidRPr="00404B7F">
        <w:rPr>
          <w:rFonts w:eastAsia="Times New Roman" w:cs="Times New Roman"/>
        </w:rPr>
        <w:t>сокращении</w:t>
      </w:r>
      <w:proofErr w:type="gramEnd"/>
      <w:r w:rsidRPr="00404B7F">
        <w:rPr>
          <w:rFonts w:eastAsia="Times New Roman" w:cs="Times New Roman"/>
        </w:rPr>
        <w:t xml:space="preserve">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404B7F" w:rsidRPr="00404B7F" w:rsidRDefault="00F20BA4" w:rsidP="00404B7F">
      <w:pPr>
        <w:jc w:val="both"/>
        <w:rPr>
          <w:rFonts w:eastAsia="Times New Roman" w:cs="Times New Roman"/>
        </w:rPr>
      </w:pPr>
      <w:r w:rsidRPr="00BA3B46">
        <w:rPr>
          <w:rFonts w:eastAsia="Times New Roman" w:cs="Times New Roman"/>
        </w:rPr>
        <w:t xml:space="preserve">      </w:t>
      </w:r>
      <w:proofErr w:type="gramStart"/>
      <w:r w:rsidR="00404B7F" w:rsidRPr="00404B7F">
        <w:rPr>
          <w:rFonts w:eastAsia="Times New Roman" w:cs="Times New Roman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</w:t>
      </w:r>
      <w:r w:rsidR="00571F47" w:rsidRPr="00BA3B46">
        <w:rPr>
          <w:rFonts w:eastAsia="Times New Roman" w:cs="Times New Roman"/>
        </w:rPr>
        <w:t>2019</w:t>
      </w:r>
      <w:r w:rsidR="00404B7F" w:rsidRPr="00404B7F">
        <w:rPr>
          <w:rFonts w:eastAsia="Times New Roman" w:cs="Times New Roman"/>
        </w:rPr>
        <w:t xml:space="preserve"> год и на плановый период </w:t>
      </w:r>
      <w:r w:rsidR="00571F47" w:rsidRPr="00BA3B46">
        <w:rPr>
          <w:rFonts w:eastAsia="Times New Roman" w:cs="Times New Roman"/>
        </w:rPr>
        <w:t>2020</w:t>
      </w:r>
      <w:r w:rsidR="00404B7F" w:rsidRPr="00404B7F">
        <w:rPr>
          <w:rFonts w:eastAsia="Times New Roman" w:cs="Times New Roman"/>
        </w:rPr>
        <w:t xml:space="preserve"> и 20</w:t>
      </w:r>
      <w:r w:rsidRPr="00BA3B46">
        <w:rPr>
          <w:rFonts w:eastAsia="Times New Roman" w:cs="Times New Roman"/>
        </w:rPr>
        <w:t>21</w:t>
      </w:r>
      <w:r w:rsidR="00404B7F" w:rsidRPr="00404B7F">
        <w:rPr>
          <w:rFonts w:eastAsia="Times New Roman" w:cs="Times New Roman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="00404B7F" w:rsidRPr="00404B7F">
        <w:rPr>
          <w:rFonts w:eastAsia="Times New Roman" w:cs="Times New Roman"/>
        </w:rPr>
        <w:t xml:space="preserve"> (или) </w:t>
      </w:r>
      <w:proofErr w:type="gramStart"/>
      <w:r w:rsidR="00404B7F" w:rsidRPr="00404B7F">
        <w:rPr>
          <w:rFonts w:eastAsia="Times New Roman" w:cs="Times New Roman"/>
        </w:rPr>
        <w:t>сокращении</w:t>
      </w:r>
      <w:proofErr w:type="gramEnd"/>
      <w:r w:rsidR="00404B7F" w:rsidRPr="00404B7F">
        <w:rPr>
          <w:rFonts w:eastAsia="Times New Roman" w:cs="Times New Roman"/>
        </w:rPr>
        <w:t xml:space="preserve"> бюджетных ассигнований по конкретным статьям расходов бюджета сельского поселения.</w:t>
      </w:r>
    </w:p>
    <w:p w:rsidR="00404B7F" w:rsidRPr="00404B7F" w:rsidRDefault="00F20BA4" w:rsidP="00404B7F">
      <w:pPr>
        <w:jc w:val="both"/>
        <w:rPr>
          <w:rFonts w:eastAsia="Times New Roman" w:cs="Times New Roman"/>
        </w:rPr>
      </w:pPr>
      <w:r w:rsidRPr="00BA3B46">
        <w:rPr>
          <w:rFonts w:eastAsia="Times New Roman" w:cs="Times New Roman"/>
        </w:rPr>
        <w:t xml:space="preserve">      </w:t>
      </w:r>
      <w:r w:rsidR="00404B7F" w:rsidRPr="00404B7F">
        <w:rPr>
          <w:rFonts w:eastAsia="Times New Roman" w:cs="Times New Roman"/>
        </w:rPr>
        <w:t xml:space="preserve">Администрация сельского поселения не вправе принимать решения, приводящие к увеличению в </w:t>
      </w:r>
      <w:r w:rsidR="00571F47" w:rsidRPr="00BA3B46">
        <w:rPr>
          <w:rFonts w:eastAsia="Times New Roman" w:cs="Times New Roman"/>
        </w:rPr>
        <w:t>2019</w:t>
      </w:r>
      <w:r w:rsidR="00404B7F" w:rsidRPr="00404B7F">
        <w:rPr>
          <w:rFonts w:eastAsia="Times New Roman" w:cs="Times New Roman"/>
        </w:rPr>
        <w:t>-20</w:t>
      </w:r>
      <w:r w:rsidRPr="00BA3B46">
        <w:rPr>
          <w:rFonts w:eastAsia="Times New Roman" w:cs="Times New Roman"/>
        </w:rPr>
        <w:t>21</w:t>
      </w:r>
      <w:r w:rsidR="00404B7F" w:rsidRPr="00404B7F">
        <w:rPr>
          <w:rFonts w:eastAsia="Times New Roman" w:cs="Times New Roman"/>
        </w:rPr>
        <w:t xml:space="preserve"> годах численности муниципальных служащих сельского поселения и работников организаций бюджетной сферы. 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10</w:t>
      </w:r>
      <w:r w:rsidRPr="00404B7F">
        <w:rPr>
          <w:rFonts w:eastAsia="Times New Roman" w:cs="Times New Roman"/>
          <w:noProof/>
        </w:rPr>
        <w:t>.</w:t>
      </w:r>
      <w:r w:rsidRPr="00404B7F">
        <w:rPr>
          <w:rFonts w:eastAsia="Times New Roman" w:cs="Times New Roman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04B7F">
          <w:rPr>
            <w:rFonts w:eastAsia="Times New Roman" w:cs="Times New Roman"/>
          </w:rPr>
          <w:t>Благоварский</w:t>
        </w:r>
        <w:proofErr w:type="spellEnd"/>
        <w:r w:rsidRPr="00404B7F">
          <w:rPr>
            <w:rFonts w:eastAsia="Times New Roman" w:cs="Times New Roman"/>
          </w:rPr>
          <w:t xml:space="preserve"> район</w:t>
        </w:r>
      </w:smartTag>
      <w:r w:rsidRPr="00404B7F">
        <w:rPr>
          <w:rFonts w:eastAsia="Times New Roman" w:cs="Times New Roman"/>
        </w:rPr>
        <w:t xml:space="preserve"> Республики Башкортостан в сумме:</w:t>
      </w:r>
    </w:p>
    <w:p w:rsidR="00404B7F" w:rsidRPr="00404B7F" w:rsidRDefault="00404B7F" w:rsidP="00404B7F">
      <w:pPr>
        <w:jc w:val="both"/>
        <w:rPr>
          <w:rFonts w:eastAsia="Times New Roman" w:cs="Times New Roman"/>
          <w:b/>
        </w:rPr>
      </w:pPr>
      <w:r w:rsidRPr="00404B7F">
        <w:rPr>
          <w:rFonts w:eastAsia="Times New Roman" w:cs="Times New Roman"/>
        </w:rPr>
        <w:t xml:space="preserve">       1) </w:t>
      </w:r>
      <w:r w:rsidRPr="00404B7F">
        <w:rPr>
          <w:rFonts w:eastAsia="Times New Roman" w:cs="Times New Roman"/>
          <w:b/>
        </w:rPr>
        <w:t xml:space="preserve">на </w:t>
      </w:r>
      <w:r w:rsidR="00571F47" w:rsidRPr="00BA3B46">
        <w:rPr>
          <w:rFonts w:eastAsia="Times New Roman" w:cs="Times New Roman"/>
          <w:b/>
        </w:rPr>
        <w:t>2019</w:t>
      </w:r>
      <w:r w:rsidR="00CE731E" w:rsidRPr="00BA3B46">
        <w:rPr>
          <w:rFonts w:eastAsia="Times New Roman" w:cs="Times New Roman"/>
          <w:b/>
        </w:rPr>
        <w:t xml:space="preserve"> год – </w:t>
      </w:r>
      <w:r w:rsidR="00F20BA4" w:rsidRPr="00BA3B46">
        <w:rPr>
          <w:rFonts w:eastAsia="Times New Roman" w:cs="Times New Roman"/>
          <w:b/>
        </w:rPr>
        <w:t>68,7</w:t>
      </w:r>
      <w:r w:rsidRPr="00404B7F">
        <w:rPr>
          <w:rFonts w:eastAsia="Times New Roman" w:cs="Times New Roman"/>
          <w:b/>
        </w:rPr>
        <w:t xml:space="preserve"> тыс. рублей;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  <w:b/>
        </w:rPr>
        <w:t xml:space="preserve">       2) на </w:t>
      </w:r>
      <w:r w:rsidR="00571F47" w:rsidRPr="00BA3B46">
        <w:rPr>
          <w:rFonts w:eastAsia="Times New Roman" w:cs="Times New Roman"/>
          <w:b/>
        </w:rPr>
        <w:t>2020</w:t>
      </w:r>
      <w:r w:rsidRPr="00404B7F">
        <w:rPr>
          <w:rFonts w:eastAsia="Times New Roman" w:cs="Times New Roman"/>
          <w:b/>
        </w:rPr>
        <w:t xml:space="preserve"> год -</w:t>
      </w:r>
      <w:r w:rsidR="00CE731E" w:rsidRPr="00BA3B46">
        <w:rPr>
          <w:rFonts w:eastAsia="Times New Roman" w:cs="Times New Roman"/>
          <w:b/>
        </w:rPr>
        <w:t xml:space="preserve">  69,7</w:t>
      </w:r>
      <w:r w:rsidRPr="00404B7F">
        <w:rPr>
          <w:rFonts w:eastAsia="Times New Roman" w:cs="Times New Roman"/>
          <w:b/>
        </w:rPr>
        <w:t xml:space="preserve"> тыс. рублей</w:t>
      </w:r>
      <w:r w:rsidRPr="00404B7F">
        <w:rPr>
          <w:rFonts w:eastAsia="Times New Roman" w:cs="Times New Roman"/>
        </w:rPr>
        <w:t>.</w:t>
      </w:r>
    </w:p>
    <w:p w:rsidR="00404B7F" w:rsidRPr="00404B7F" w:rsidRDefault="00404B7F" w:rsidP="00404B7F">
      <w:pPr>
        <w:jc w:val="both"/>
        <w:rPr>
          <w:rFonts w:eastAsia="Times New Roman" w:cs="Times New Roman"/>
          <w:b/>
        </w:rPr>
      </w:pPr>
      <w:r w:rsidRPr="00404B7F">
        <w:rPr>
          <w:rFonts w:eastAsia="Times New Roman" w:cs="Times New Roman"/>
          <w:b/>
        </w:rPr>
        <w:t xml:space="preserve">       3) на 2019</w:t>
      </w:r>
      <w:r w:rsidR="00CE731E" w:rsidRPr="00BA3B46">
        <w:rPr>
          <w:rFonts w:eastAsia="Times New Roman" w:cs="Times New Roman"/>
          <w:b/>
        </w:rPr>
        <w:t xml:space="preserve"> год – 72,2</w:t>
      </w:r>
      <w:r w:rsidRPr="00404B7F">
        <w:rPr>
          <w:rFonts w:eastAsia="Times New Roman" w:cs="Times New Roman"/>
          <w:b/>
        </w:rPr>
        <w:t xml:space="preserve"> тыс. рублей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lastRenderedPageBreak/>
        <w:t xml:space="preserve">       11. Установить размер дотации на выравнивание бюджетной обеспеченности бюджету сельского поселения 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район"/>
        </w:smartTagPr>
        <w:r w:rsidRPr="00404B7F">
          <w:rPr>
            <w:rFonts w:eastAsia="Times New Roman" w:cs="Times New Roman"/>
          </w:rPr>
          <w:t>Благоварский</w:t>
        </w:r>
        <w:proofErr w:type="spellEnd"/>
        <w:r w:rsidRPr="00404B7F">
          <w:rPr>
            <w:rFonts w:eastAsia="Times New Roman" w:cs="Times New Roman"/>
          </w:rPr>
          <w:t xml:space="preserve">  район</w:t>
        </w:r>
      </w:smartTag>
      <w:r w:rsidRPr="00404B7F">
        <w:rPr>
          <w:rFonts w:eastAsia="Times New Roman" w:cs="Times New Roman"/>
        </w:rPr>
        <w:t xml:space="preserve"> Республики Башкортостан в сумме </w:t>
      </w:r>
      <w:r w:rsidR="00CE731E" w:rsidRPr="00BA3B46">
        <w:rPr>
          <w:rFonts w:cs="Times New Roman"/>
          <w:b/>
        </w:rPr>
        <w:t>1199,6</w:t>
      </w:r>
      <w:r w:rsidRPr="00404B7F">
        <w:rPr>
          <w:rFonts w:eastAsia="Times New Roman" w:cs="Times New Roman"/>
        </w:rPr>
        <w:t xml:space="preserve"> тыс. рублей.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</w:t>
      </w:r>
      <w:r w:rsidR="00CE731E" w:rsidRPr="00BA3B46">
        <w:rPr>
          <w:rFonts w:eastAsia="Times New Roman" w:cs="Times New Roman"/>
        </w:rPr>
        <w:t xml:space="preserve">   </w:t>
      </w:r>
      <w:r w:rsidRPr="00404B7F">
        <w:rPr>
          <w:rFonts w:eastAsia="Times New Roman" w:cs="Times New Roman"/>
        </w:rPr>
        <w:t xml:space="preserve">Установить размер дотации на поддержку мер по обеспечению сбалансированности бюджетов бюджету сельского поселения в сумме </w:t>
      </w:r>
      <w:r w:rsidR="00CE731E" w:rsidRPr="00BA3B46">
        <w:rPr>
          <w:rFonts w:cs="Times New Roman"/>
          <w:b/>
        </w:rPr>
        <w:t>638,0</w:t>
      </w:r>
      <w:r w:rsidR="00CE731E" w:rsidRPr="00BA3B46">
        <w:rPr>
          <w:rFonts w:eastAsia="Times New Roman" w:cs="Times New Roman"/>
        </w:rPr>
        <w:t xml:space="preserve"> </w:t>
      </w:r>
      <w:r w:rsidRPr="00404B7F">
        <w:rPr>
          <w:rFonts w:eastAsia="Times New Roman" w:cs="Times New Roman"/>
        </w:rPr>
        <w:t>тыс. рублей.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12.    Утвердить резервный фонд администрации сельского поселения  в сумме </w:t>
      </w:r>
      <w:r w:rsidRPr="00404B7F">
        <w:rPr>
          <w:rFonts w:eastAsia="Times New Roman" w:cs="Times New Roman"/>
          <w:u w:val="single"/>
        </w:rPr>
        <w:t>20,0</w:t>
      </w:r>
      <w:r w:rsidRPr="00404B7F">
        <w:rPr>
          <w:rFonts w:eastAsia="Times New Roman" w:cs="Times New Roman"/>
        </w:rPr>
        <w:t xml:space="preserve">  тыс. рублей. 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13.  </w:t>
      </w:r>
      <w:proofErr w:type="gramStart"/>
      <w:r w:rsidRPr="00404B7F">
        <w:rPr>
          <w:rFonts w:eastAsia="Times New Roman" w:cs="Times New Roman"/>
        </w:rPr>
        <w:t>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являются:</w:t>
      </w:r>
      <w:proofErr w:type="gramEnd"/>
    </w:p>
    <w:p w:rsidR="00404B7F" w:rsidRPr="00404B7F" w:rsidRDefault="00404B7F" w:rsidP="00404B7F">
      <w:pPr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1) поступление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район"/>
        </w:smartTagPr>
        <w:r w:rsidRPr="00404B7F">
          <w:rPr>
            <w:rFonts w:eastAsia="Times New Roman" w:cs="Times New Roman"/>
          </w:rPr>
          <w:t>Благоварский</w:t>
        </w:r>
        <w:proofErr w:type="spellEnd"/>
        <w:r w:rsidRPr="00404B7F">
          <w:rPr>
            <w:rFonts w:eastAsia="Times New Roman" w:cs="Times New Roman"/>
          </w:rPr>
          <w:t xml:space="preserve">  район</w:t>
        </w:r>
      </w:smartTag>
      <w:r w:rsidRPr="00404B7F">
        <w:rPr>
          <w:rFonts w:eastAsia="Times New Roman" w:cs="Times New Roman"/>
        </w:rPr>
        <w:t xml:space="preserve"> Республики Башкортостан сре</w:t>
      </w:r>
      <w:proofErr w:type="gramStart"/>
      <w:r w:rsidRPr="00404B7F">
        <w:rPr>
          <w:rFonts w:eastAsia="Times New Roman" w:cs="Times New Roman"/>
        </w:rPr>
        <w:t>дств в в</w:t>
      </w:r>
      <w:proofErr w:type="gramEnd"/>
      <w:r w:rsidRPr="00404B7F">
        <w:rPr>
          <w:rFonts w:eastAsia="Times New Roman" w:cs="Times New Roman"/>
        </w:rPr>
        <w:t>иде дотаций, субсидий, субвенций, иных межбюджетных трансфертов и прочих безвозмездных поступлений;</w:t>
      </w:r>
    </w:p>
    <w:p w:rsidR="00404B7F" w:rsidRPr="00404B7F" w:rsidRDefault="00404B7F" w:rsidP="00404B7F">
      <w:pPr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2) 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 w:rsidRPr="00404B7F">
        <w:rPr>
          <w:rFonts w:eastAsia="Times New Roman" w:cs="Times New Roman"/>
        </w:rPr>
        <w:t>видов расходов  классификации расходов бюджетов</w:t>
      </w:r>
      <w:proofErr w:type="gramEnd"/>
      <w:r w:rsidRPr="00404B7F">
        <w:rPr>
          <w:rFonts w:eastAsia="Times New Roman" w:cs="Times New Roman"/>
        </w:rPr>
        <w:t>;</w:t>
      </w:r>
    </w:p>
    <w:p w:rsidR="00404B7F" w:rsidRPr="00404B7F" w:rsidRDefault="00404B7F" w:rsidP="00404B7F">
      <w:pPr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3) использование остатков средств бюджета сельского поселения   на 1 января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года;</w:t>
      </w:r>
    </w:p>
    <w:p w:rsidR="00404B7F" w:rsidRPr="00404B7F" w:rsidRDefault="00404B7F" w:rsidP="00404B7F">
      <w:pPr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  <w:noProof/>
        </w:rPr>
        <w:t>14.</w:t>
      </w:r>
      <w:r w:rsidRPr="00404B7F">
        <w:rPr>
          <w:rFonts w:eastAsia="Times New Roman" w:cs="Times New Roman"/>
        </w:rPr>
        <w:t xml:space="preserve"> Администрации сельского поселения установить контроль  над исполнением бюджета сельского поселения на</w:t>
      </w:r>
      <w:r w:rsidRPr="00404B7F">
        <w:rPr>
          <w:rFonts w:eastAsia="Times New Roman" w:cs="Times New Roman"/>
          <w:noProof/>
        </w:rPr>
        <w:t xml:space="preserve"> </w:t>
      </w:r>
      <w:r w:rsidR="00571F47" w:rsidRPr="00BA3B46">
        <w:rPr>
          <w:rFonts w:eastAsia="Times New Roman" w:cs="Times New Roman"/>
          <w:noProof/>
        </w:rPr>
        <w:t>2019</w:t>
      </w:r>
      <w:r w:rsidRPr="00404B7F">
        <w:rPr>
          <w:rFonts w:eastAsia="Times New Roman" w:cs="Times New Roman"/>
          <w:noProof/>
        </w:rPr>
        <w:t xml:space="preserve"> </w:t>
      </w:r>
      <w:r w:rsidRPr="00404B7F">
        <w:rPr>
          <w:rFonts w:eastAsia="Times New Roman" w:cs="Times New Roman"/>
        </w:rPr>
        <w:t xml:space="preserve">год и на плановый период </w:t>
      </w:r>
      <w:r w:rsidR="00571F47" w:rsidRPr="00BA3B46">
        <w:rPr>
          <w:rFonts w:eastAsia="Times New Roman" w:cs="Times New Roman"/>
        </w:rPr>
        <w:t>2020</w:t>
      </w:r>
      <w:r w:rsidRPr="00404B7F">
        <w:rPr>
          <w:rFonts w:eastAsia="Times New Roman" w:cs="Times New Roman"/>
        </w:rPr>
        <w:t xml:space="preserve"> и 20</w:t>
      </w:r>
      <w:r w:rsidR="00CE731E" w:rsidRPr="00BA3B46">
        <w:rPr>
          <w:rFonts w:eastAsia="Times New Roman" w:cs="Times New Roman"/>
        </w:rPr>
        <w:t>21</w:t>
      </w:r>
      <w:r w:rsidRPr="00404B7F">
        <w:rPr>
          <w:rFonts w:eastAsia="Times New Roman" w:cs="Times New Roman"/>
        </w:rPr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:rsidR="00404B7F" w:rsidRPr="00404B7F" w:rsidRDefault="00404B7F" w:rsidP="00404B7F">
      <w:pPr>
        <w:spacing w:after="120"/>
        <w:ind w:firstLine="709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404B7F" w:rsidRPr="00404B7F" w:rsidRDefault="00404B7F" w:rsidP="00404B7F">
      <w:pPr>
        <w:spacing w:after="120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16.  Настоящее  Решение вступает в силу с 1 января </w:t>
      </w:r>
      <w:r w:rsidR="00571F47" w:rsidRPr="00BA3B46">
        <w:rPr>
          <w:rFonts w:eastAsia="Times New Roman" w:cs="Times New Roman"/>
        </w:rPr>
        <w:t>2019</w:t>
      </w:r>
      <w:r w:rsidRPr="00404B7F">
        <w:rPr>
          <w:rFonts w:eastAsia="Times New Roman" w:cs="Times New Roman"/>
        </w:rPr>
        <w:t xml:space="preserve"> года. </w:t>
      </w:r>
    </w:p>
    <w:p w:rsidR="00404B7F" w:rsidRPr="00404B7F" w:rsidRDefault="00404B7F" w:rsidP="00404B7F">
      <w:pPr>
        <w:spacing w:after="120"/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404B7F" w:rsidRPr="00404B7F" w:rsidRDefault="00404B7F" w:rsidP="00404B7F">
      <w:pPr>
        <w:jc w:val="both"/>
        <w:rPr>
          <w:rFonts w:eastAsia="Times New Roman" w:cs="Times New Roman"/>
          <w:bCs/>
        </w:rPr>
      </w:pPr>
    </w:p>
    <w:p w:rsidR="00404B7F" w:rsidRPr="00404B7F" w:rsidRDefault="00404B7F" w:rsidP="00404B7F">
      <w:pPr>
        <w:jc w:val="both"/>
        <w:rPr>
          <w:rFonts w:eastAsia="Times New Roman" w:cs="Times New Roman"/>
          <w:bCs/>
        </w:rPr>
      </w:pPr>
    </w:p>
    <w:p w:rsidR="00404B7F" w:rsidRPr="00404B7F" w:rsidRDefault="00404B7F" w:rsidP="00404B7F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  <w:bCs/>
        </w:rPr>
        <w:t>Глава сельского поселения</w:t>
      </w:r>
    </w:p>
    <w:p w:rsidR="00CE731E" w:rsidRPr="00BA3B46" w:rsidRDefault="00404B7F" w:rsidP="00404B7F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</w:rPr>
        <w:t xml:space="preserve">Алексеевский </w:t>
      </w:r>
      <w:r w:rsidRPr="00404B7F">
        <w:rPr>
          <w:rFonts w:eastAsia="Times New Roman" w:cs="Times New Roman"/>
          <w:bCs/>
        </w:rPr>
        <w:t xml:space="preserve">сельсовет </w:t>
      </w:r>
      <w:r w:rsidR="00CE731E" w:rsidRPr="00BA3B46">
        <w:rPr>
          <w:rFonts w:eastAsia="Times New Roman" w:cs="Times New Roman"/>
          <w:bCs/>
        </w:rPr>
        <w:t>муниципального района</w:t>
      </w:r>
    </w:p>
    <w:p w:rsidR="00404B7F" w:rsidRPr="00404B7F" w:rsidRDefault="00CE731E" w:rsidP="00404B7F">
      <w:pPr>
        <w:jc w:val="both"/>
        <w:rPr>
          <w:rFonts w:eastAsia="Times New Roman" w:cs="Times New Roman"/>
          <w:bCs/>
        </w:rPr>
      </w:pPr>
      <w:proofErr w:type="spellStart"/>
      <w:r w:rsidRPr="00BA3B46">
        <w:rPr>
          <w:rFonts w:eastAsia="Times New Roman" w:cs="Times New Roman"/>
          <w:bCs/>
        </w:rPr>
        <w:t>Благоварский</w:t>
      </w:r>
      <w:proofErr w:type="spellEnd"/>
      <w:r w:rsidRPr="00BA3B46">
        <w:rPr>
          <w:rFonts w:eastAsia="Times New Roman" w:cs="Times New Roman"/>
          <w:bCs/>
        </w:rPr>
        <w:t xml:space="preserve"> район Республики Башкортостан</w:t>
      </w:r>
      <w:r w:rsidR="00404B7F" w:rsidRPr="00404B7F">
        <w:rPr>
          <w:rFonts w:eastAsia="Times New Roman" w:cs="Times New Roman"/>
          <w:bCs/>
        </w:rPr>
        <w:t xml:space="preserve">                                 </w:t>
      </w:r>
      <w:r w:rsidRPr="00BA3B46">
        <w:rPr>
          <w:rFonts w:eastAsia="Times New Roman" w:cs="Times New Roman"/>
          <w:bCs/>
        </w:rPr>
        <w:t xml:space="preserve">       </w:t>
      </w:r>
      <w:r w:rsidR="00404B7F" w:rsidRPr="00404B7F">
        <w:rPr>
          <w:rFonts w:eastAsia="Times New Roman" w:cs="Times New Roman"/>
          <w:bCs/>
        </w:rPr>
        <w:t xml:space="preserve"> С.С.</w:t>
      </w:r>
      <w:r w:rsidRPr="00BA3B46">
        <w:rPr>
          <w:rFonts w:eastAsia="Times New Roman" w:cs="Times New Roman"/>
          <w:bCs/>
        </w:rPr>
        <w:t xml:space="preserve"> </w:t>
      </w:r>
      <w:proofErr w:type="spellStart"/>
      <w:r w:rsidR="00404B7F" w:rsidRPr="00404B7F">
        <w:rPr>
          <w:rFonts w:eastAsia="Times New Roman" w:cs="Times New Roman"/>
          <w:bCs/>
        </w:rPr>
        <w:t>Кунц</w:t>
      </w:r>
      <w:proofErr w:type="spellEnd"/>
      <w:r w:rsidR="00404B7F" w:rsidRPr="00404B7F">
        <w:rPr>
          <w:rFonts w:eastAsia="Times New Roman" w:cs="Times New Roman"/>
          <w:bCs/>
        </w:rPr>
        <w:tab/>
      </w:r>
      <w:r w:rsidR="00404B7F" w:rsidRPr="00404B7F">
        <w:rPr>
          <w:rFonts w:eastAsia="Times New Roman" w:cs="Times New Roman"/>
          <w:bCs/>
        </w:rPr>
        <w:tab/>
      </w:r>
      <w:r w:rsidR="00404B7F" w:rsidRPr="00404B7F">
        <w:rPr>
          <w:rFonts w:eastAsia="Times New Roman" w:cs="Times New Roman"/>
          <w:bCs/>
        </w:rPr>
        <w:tab/>
      </w:r>
      <w:r w:rsidR="00404B7F" w:rsidRPr="00404B7F">
        <w:rPr>
          <w:rFonts w:eastAsia="Times New Roman" w:cs="Times New Roman"/>
          <w:bCs/>
        </w:rPr>
        <w:tab/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 с. </w:t>
      </w:r>
      <w:proofErr w:type="gramStart"/>
      <w:r w:rsidRPr="00404B7F">
        <w:rPr>
          <w:rFonts w:eastAsia="Times New Roman" w:cs="Times New Roman"/>
        </w:rPr>
        <w:t>Пришиб</w:t>
      </w:r>
      <w:proofErr w:type="gramEnd"/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  <w:spacing w:val="-3"/>
        </w:rPr>
        <w:t>2</w:t>
      </w:r>
      <w:r w:rsidR="00CE731E" w:rsidRPr="00BA3B46">
        <w:rPr>
          <w:rFonts w:eastAsia="Times New Roman" w:cs="Times New Roman"/>
          <w:spacing w:val="-3"/>
        </w:rPr>
        <w:t>0</w:t>
      </w:r>
      <w:r w:rsidRPr="00404B7F">
        <w:rPr>
          <w:rFonts w:eastAsia="Times New Roman" w:cs="Times New Roman"/>
          <w:spacing w:val="-3"/>
        </w:rPr>
        <w:t xml:space="preserve"> декабря 201</w:t>
      </w:r>
      <w:r w:rsidR="00CE731E" w:rsidRPr="00BA3B46">
        <w:rPr>
          <w:rFonts w:eastAsia="Times New Roman" w:cs="Times New Roman"/>
          <w:spacing w:val="-3"/>
        </w:rPr>
        <w:t>8</w:t>
      </w:r>
      <w:r w:rsidRPr="00404B7F">
        <w:rPr>
          <w:rFonts w:eastAsia="Times New Roman" w:cs="Times New Roman"/>
          <w:spacing w:val="-3"/>
        </w:rPr>
        <w:t xml:space="preserve"> года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  <w:r w:rsidRPr="00404B7F">
        <w:rPr>
          <w:rFonts w:eastAsia="Times New Roman" w:cs="Times New Roman"/>
        </w:rPr>
        <w:t xml:space="preserve">     № </w:t>
      </w:r>
      <w:r w:rsidR="00CE731E" w:rsidRPr="00BA3B46">
        <w:rPr>
          <w:rFonts w:eastAsia="Times New Roman" w:cs="Times New Roman"/>
        </w:rPr>
        <w:t>67</w:t>
      </w:r>
      <w:r w:rsidRPr="00404B7F">
        <w:rPr>
          <w:rFonts w:eastAsia="Times New Roman" w:cs="Times New Roman"/>
        </w:rPr>
        <w:t>-</w:t>
      </w:r>
      <w:r w:rsidR="00BA3B46" w:rsidRPr="00BA3B46">
        <w:rPr>
          <w:rFonts w:eastAsia="Times New Roman" w:cs="Times New Roman"/>
        </w:rPr>
        <w:t>423</w:t>
      </w:r>
    </w:p>
    <w:p w:rsidR="00404B7F" w:rsidRPr="00404B7F" w:rsidRDefault="00404B7F" w:rsidP="00404B7F">
      <w:pPr>
        <w:jc w:val="both"/>
        <w:rPr>
          <w:rFonts w:eastAsia="Times New Roman" w:cs="Times New Roman"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BA3B46" w:rsidRPr="00BA3B46" w:rsidRDefault="00BA3B46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5777"/>
      </w:tblGrid>
      <w:tr w:rsidR="00404B7F" w:rsidRPr="00BA3B46" w:rsidTr="00404B7F">
        <w:tc>
          <w:tcPr>
            <w:tcW w:w="5777" w:type="dxa"/>
            <w:hideMark/>
          </w:tcPr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r w:rsidRPr="00BA3B46">
              <w:rPr>
                <w:rFonts w:eastAsia="Times New Roman" w:cs="Times New Roman"/>
                <w:iCs/>
              </w:rPr>
              <w:t>Прил</w:t>
            </w:r>
            <w:r w:rsidRPr="00BA3B46">
              <w:rPr>
                <w:rFonts w:cs="Times New Roman"/>
                <w:bCs/>
              </w:rPr>
              <w:t>ожение № 1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 xml:space="preserve">к  решению Совета сельского поселения                                               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 xml:space="preserve">Алексеевский сельсовет муниципального района 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proofErr w:type="spellStart"/>
            <w:r w:rsidRPr="00BA3B46">
              <w:rPr>
                <w:rFonts w:cs="Times New Roman"/>
                <w:bCs/>
              </w:rPr>
              <w:t>Благоварский</w:t>
            </w:r>
            <w:proofErr w:type="spellEnd"/>
            <w:r w:rsidRPr="00BA3B46">
              <w:rPr>
                <w:rFonts w:cs="Times New Roman"/>
                <w:bCs/>
              </w:rPr>
              <w:t xml:space="preserve"> район Республики Башкортостан                                                                                                                            от «20» </w:t>
            </w:r>
            <w:r w:rsidR="00BA3B46" w:rsidRPr="00BA3B46">
              <w:rPr>
                <w:rFonts w:cs="Times New Roman"/>
                <w:bCs/>
              </w:rPr>
              <w:t>декабря</w:t>
            </w:r>
            <w:r w:rsidRPr="00BA3B46">
              <w:rPr>
                <w:rFonts w:cs="Times New Roman"/>
                <w:bCs/>
              </w:rPr>
              <w:t xml:space="preserve"> </w:t>
            </w:r>
            <w:r w:rsidR="00571F47" w:rsidRPr="00BA3B46">
              <w:rPr>
                <w:rFonts w:cs="Times New Roman"/>
                <w:bCs/>
              </w:rPr>
              <w:t>20</w:t>
            </w:r>
            <w:r w:rsidR="00BA3B46" w:rsidRPr="00BA3B46">
              <w:rPr>
                <w:rFonts w:cs="Times New Roman"/>
                <w:bCs/>
              </w:rPr>
              <w:t>18 г. № 67-423</w:t>
            </w:r>
            <w:r w:rsidRPr="00BA3B46">
              <w:rPr>
                <w:rFonts w:cs="Times New Roman"/>
                <w:bCs/>
              </w:rPr>
              <w:t xml:space="preserve">                                                                                                                           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«О бюджет</w:t>
            </w:r>
            <w:r w:rsidR="00BA3B46" w:rsidRPr="00BA3B46">
              <w:rPr>
                <w:rFonts w:cs="Times New Roman"/>
                <w:bCs/>
              </w:rPr>
              <w:t>е</w:t>
            </w:r>
            <w:r w:rsidRPr="00BA3B46">
              <w:rPr>
                <w:rFonts w:cs="Times New Roman"/>
                <w:bCs/>
              </w:rPr>
              <w:t xml:space="preserve"> сельского поселения 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Алексеевский сельсовет муниципального района</w:t>
            </w:r>
          </w:p>
          <w:p w:rsidR="00404B7F" w:rsidRPr="00BA3B46" w:rsidRDefault="00404B7F" w:rsidP="00404B7F">
            <w:pPr>
              <w:rPr>
                <w:rFonts w:cs="Times New Roman"/>
                <w:bCs/>
              </w:rPr>
            </w:pPr>
            <w:proofErr w:type="spellStart"/>
            <w:r w:rsidRPr="00BA3B46">
              <w:rPr>
                <w:rFonts w:cs="Times New Roman"/>
                <w:bCs/>
              </w:rPr>
              <w:t>Благоварский</w:t>
            </w:r>
            <w:proofErr w:type="spellEnd"/>
            <w:r w:rsidRPr="00BA3B46">
              <w:rPr>
                <w:rFonts w:cs="Times New Roman"/>
                <w:bCs/>
              </w:rPr>
              <w:t xml:space="preserve">  район Республики Башкортостан  </w:t>
            </w:r>
          </w:p>
          <w:p w:rsidR="00404B7F" w:rsidRPr="00BA3B46" w:rsidRDefault="00404B7F" w:rsidP="00404B7F">
            <w:pPr>
              <w:rPr>
                <w:rFonts w:cs="Times New Roman"/>
                <w:b/>
                <w:bCs/>
              </w:rPr>
            </w:pPr>
            <w:r w:rsidRPr="00BA3B46">
              <w:rPr>
                <w:rFonts w:cs="Times New Roman"/>
                <w:bCs/>
              </w:rPr>
              <w:t>на 2019 год и на плановый период 2020 и 2021 годов»</w:t>
            </w:r>
          </w:p>
        </w:tc>
      </w:tr>
    </w:tbl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404B7F" w:rsidRPr="00BA3B46" w:rsidRDefault="00404B7F" w:rsidP="00501C07">
      <w:pPr>
        <w:jc w:val="center"/>
        <w:rPr>
          <w:rFonts w:cs="Times New Roman"/>
          <w:b/>
          <w:bCs/>
        </w:rPr>
      </w:pPr>
    </w:p>
    <w:p w:rsidR="00501C07" w:rsidRPr="00BA3B46" w:rsidRDefault="00501C07" w:rsidP="00501C07">
      <w:pPr>
        <w:tabs>
          <w:tab w:val="left" w:pos="10260"/>
        </w:tabs>
        <w:jc w:val="right"/>
        <w:rPr>
          <w:rFonts w:cs="Times New Roman"/>
        </w:rPr>
      </w:pPr>
    </w:p>
    <w:p w:rsidR="00501C07" w:rsidRPr="00BA3B46" w:rsidRDefault="00501C07" w:rsidP="00501C07">
      <w:pPr>
        <w:jc w:val="center"/>
        <w:outlineLvl w:val="0"/>
        <w:rPr>
          <w:rFonts w:cs="Times New Roman"/>
        </w:rPr>
      </w:pPr>
      <w:r w:rsidRPr="00BA3B46">
        <w:rPr>
          <w:rFonts w:cs="Times New Roman"/>
        </w:rPr>
        <w:t xml:space="preserve">Перечень главных администраторов </w:t>
      </w:r>
    </w:p>
    <w:p w:rsidR="00501C07" w:rsidRPr="00BA3B46" w:rsidRDefault="00501C07" w:rsidP="00501C07">
      <w:pPr>
        <w:jc w:val="center"/>
        <w:rPr>
          <w:rFonts w:cs="Times New Roman"/>
        </w:rPr>
      </w:pPr>
      <w:r w:rsidRPr="00BA3B46">
        <w:rPr>
          <w:rFonts w:cs="Times New Roman"/>
        </w:rPr>
        <w:t xml:space="preserve">доходов бюджета сельского  поселения  </w:t>
      </w:r>
      <w:r w:rsidR="008C51BD" w:rsidRPr="00BA3B46">
        <w:rPr>
          <w:rFonts w:cs="Times New Roman"/>
        </w:rPr>
        <w:t>Алексеевский</w:t>
      </w:r>
      <w:r w:rsidRPr="00BA3B46">
        <w:rPr>
          <w:rFonts w:cs="Times New Roman"/>
        </w:rPr>
        <w:t xml:space="preserve"> сельсовет </w:t>
      </w:r>
    </w:p>
    <w:p w:rsidR="00501C07" w:rsidRPr="00BA3B46" w:rsidRDefault="00501C07" w:rsidP="00501C07">
      <w:pPr>
        <w:jc w:val="center"/>
        <w:rPr>
          <w:rFonts w:cs="Times New Roman"/>
        </w:rPr>
      </w:pP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 Республики Башкортостан</w:t>
      </w:r>
    </w:p>
    <w:p w:rsidR="00501C07" w:rsidRPr="00BA3B46" w:rsidRDefault="00501C07" w:rsidP="00501C07">
      <w:pPr>
        <w:tabs>
          <w:tab w:val="left" w:pos="10260"/>
        </w:tabs>
        <w:jc w:val="center"/>
        <w:rPr>
          <w:rFonts w:cs="Times New Roman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01C07" w:rsidRPr="00BA3B46" w:rsidTr="00501C0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Наименование </w:t>
            </w:r>
          </w:p>
        </w:tc>
      </w:tr>
      <w:tr w:rsidR="00501C07" w:rsidRPr="00BA3B46" w:rsidTr="00501C0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главного </w:t>
            </w:r>
            <w:proofErr w:type="spellStart"/>
            <w:r w:rsidRPr="00BA3B46">
              <w:rPr>
                <w:rFonts w:cs="Times New Roman"/>
              </w:rPr>
              <w:t>адми</w:t>
            </w:r>
            <w:proofErr w:type="spellEnd"/>
            <w:r w:rsidRPr="00BA3B46">
              <w:rPr>
                <w:rFonts w:cs="Times New Roman"/>
              </w:rPr>
              <w:t>-</w:t>
            </w:r>
            <w:proofErr w:type="spellStart"/>
            <w:r w:rsidRPr="00BA3B46">
              <w:rPr>
                <w:rFonts w:cs="Times New Roman"/>
              </w:rPr>
              <w:t>нистра</w:t>
            </w:r>
            <w:proofErr w:type="spellEnd"/>
            <w:r w:rsidRPr="00BA3B46">
              <w:rPr>
                <w:rFonts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rPr>
                <w:rFonts w:cs="Times New Roman"/>
              </w:rPr>
            </w:pPr>
          </w:p>
        </w:tc>
      </w:tr>
    </w:tbl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01C07" w:rsidRPr="00BA3B46" w:rsidTr="00501C0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3</w:t>
            </w:r>
          </w:p>
        </w:tc>
      </w:tr>
      <w:tr w:rsidR="00501C07" w:rsidRPr="00BA3B46" w:rsidTr="00501C0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b/>
                <w:bCs/>
              </w:rPr>
            </w:pPr>
            <w:r w:rsidRPr="00BA3B46">
              <w:rPr>
                <w:rFonts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Администрация сельского поселения </w:t>
            </w:r>
            <w:r w:rsidR="008C51BD" w:rsidRPr="00BA3B46">
              <w:rPr>
                <w:rFonts w:cs="Times New Roman"/>
              </w:rPr>
              <w:t>Алексеевский</w:t>
            </w:r>
            <w:r w:rsidRPr="00BA3B46">
              <w:rPr>
                <w:rFonts w:cs="Times New Roman"/>
              </w:rPr>
              <w:t xml:space="preserve"> сельсовет муниципального района  </w:t>
            </w:r>
            <w:proofErr w:type="spellStart"/>
            <w:r w:rsidRPr="00BA3B46">
              <w:rPr>
                <w:rFonts w:cs="Times New Roman"/>
              </w:rPr>
              <w:t>Благоварский</w:t>
            </w:r>
            <w:proofErr w:type="spellEnd"/>
            <w:r w:rsidRPr="00BA3B46">
              <w:rPr>
                <w:rFonts w:cs="Times New Roman"/>
              </w:rPr>
              <w:t xml:space="preserve"> район Республики Башкортостан</w:t>
            </w:r>
          </w:p>
        </w:tc>
      </w:tr>
      <w:tr w:rsidR="00501C07" w:rsidRPr="00BA3B46" w:rsidTr="00501C0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108" w:right="-108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93"/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93"/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Доходы от возмещения ущерба при </w:t>
            </w:r>
            <w:r w:rsidRPr="00BA3B46">
              <w:rPr>
                <w:rFonts w:cs="Times New Roman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93"/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93"/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501C07" w:rsidRPr="00BA3B46" w:rsidTr="00501C0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jc w:val="center"/>
              <w:rPr>
                <w:rFonts w:cs="Times New Roman"/>
              </w:rPr>
            </w:pPr>
            <w:r w:rsidRPr="00BA3B46">
              <w:rPr>
                <w:rFonts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 xml:space="preserve">Безвозмездные </w:t>
            </w:r>
            <w:r w:rsidR="00AC302D" w:rsidRPr="00BA3B46">
              <w:rPr>
                <w:rFonts w:cs="Times New Roman"/>
                <w:snapToGrid w:val="0"/>
              </w:rPr>
              <w:t xml:space="preserve">денежные </w:t>
            </w:r>
            <w:r w:rsidRPr="00BA3B46">
              <w:rPr>
                <w:rFonts w:cs="Times New Roman"/>
                <w:snapToGrid w:val="0"/>
              </w:rPr>
              <w:t xml:space="preserve">поступления </w:t>
            </w:r>
            <w:r w:rsidRPr="00BA3B46">
              <w:rPr>
                <w:rFonts w:cs="Times New Roman"/>
              </w:rPr>
              <w:t>&lt;1&gt;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b/>
                <w:bCs/>
              </w:rPr>
            </w:pPr>
            <w:r w:rsidRPr="00BA3B4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 xml:space="preserve">Иные доходы бюджета сельского поселения  </w:t>
            </w:r>
            <w:r w:rsidR="008C51BD" w:rsidRPr="00BA3B46">
              <w:rPr>
                <w:rFonts w:cs="Times New Roman"/>
                <w:bCs/>
              </w:rPr>
              <w:t xml:space="preserve">Алексеевский </w:t>
            </w:r>
            <w:r w:rsidRPr="00BA3B46">
              <w:rPr>
                <w:rFonts w:cs="Times New Roman"/>
                <w:bCs/>
              </w:rPr>
              <w:t xml:space="preserve">сельсовет  муниципального района </w:t>
            </w:r>
            <w:proofErr w:type="spellStart"/>
            <w:r w:rsidRPr="00BA3B46">
              <w:rPr>
                <w:rFonts w:cs="Times New Roman"/>
                <w:bCs/>
              </w:rPr>
              <w:t>Благоварский</w:t>
            </w:r>
            <w:proofErr w:type="spellEnd"/>
          </w:p>
          <w:p w:rsidR="00501C07" w:rsidRPr="00BA3B46" w:rsidRDefault="00501C07">
            <w:pPr>
              <w:rPr>
                <w:rFonts w:cs="Times New Roman"/>
                <w:b/>
                <w:bCs/>
              </w:rPr>
            </w:pPr>
            <w:r w:rsidRPr="00BA3B46">
              <w:rPr>
                <w:rFonts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r w:rsidR="008C51BD" w:rsidRPr="00BA3B46">
              <w:rPr>
                <w:rFonts w:cs="Times New Roman"/>
                <w:bCs/>
              </w:rPr>
              <w:t xml:space="preserve">Алексеевский </w:t>
            </w:r>
            <w:r w:rsidRPr="00BA3B46">
              <w:rPr>
                <w:rFonts w:cs="Times New Roman"/>
                <w:bCs/>
              </w:rPr>
              <w:t xml:space="preserve">сельсовет муниципального района </w:t>
            </w:r>
            <w:proofErr w:type="spellStart"/>
            <w:r w:rsidRPr="00BA3B46">
              <w:rPr>
                <w:rFonts w:cs="Times New Roman"/>
                <w:bCs/>
              </w:rPr>
              <w:t>Благоварский</w:t>
            </w:r>
            <w:proofErr w:type="spellEnd"/>
            <w:r w:rsidRPr="00BA3B46">
              <w:rPr>
                <w:rFonts w:cs="Times New Roman"/>
                <w:bCs/>
              </w:rPr>
              <w:t xml:space="preserve"> район  Республики Башкортостан в пределах</w:t>
            </w:r>
            <w:r w:rsidRPr="00BA3B46">
              <w:rPr>
                <w:rFonts w:cs="Times New Roman"/>
                <w:b/>
                <w:bCs/>
              </w:rPr>
              <w:t xml:space="preserve"> </w:t>
            </w:r>
            <w:r w:rsidRPr="00BA3B46">
              <w:rPr>
                <w:rFonts w:cs="Times New Roman"/>
                <w:bCs/>
              </w:rPr>
              <w:t>их компетенции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left="-108" w:right="-108"/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</w:rPr>
            </w:pPr>
            <w:r w:rsidRPr="00BA3B46">
              <w:rPr>
                <w:rFonts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  <w:bCs/>
              </w:rPr>
            </w:pPr>
            <w:r w:rsidRPr="00BA3B46">
              <w:rPr>
                <w:rFonts w:cs="Times New Roman"/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Доходы от эксплуатации и использования </w:t>
            </w:r>
            <w:proofErr w:type="gramStart"/>
            <w:r w:rsidRPr="00BA3B46">
              <w:rPr>
                <w:rFonts w:cs="Times New Roman"/>
              </w:rPr>
              <w:t>имущества</w:t>
            </w:r>
            <w:proofErr w:type="gramEnd"/>
            <w:r w:rsidRPr="00BA3B46">
              <w:rPr>
                <w:rFonts w:cs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A3B46">
              <w:rPr>
                <w:rFonts w:cs="Times New Roman"/>
                <w:snapToGrid w:val="0"/>
              </w:rPr>
              <w:lastRenderedPageBreak/>
              <w:t>числе казенных)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  <w:strike/>
              </w:rPr>
            </w:pPr>
            <w:r w:rsidRPr="00BA3B46">
              <w:rPr>
                <w:rFonts w:cs="Times New Roman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  <w:strike/>
                <w:color w:val="000000"/>
              </w:rPr>
            </w:pPr>
            <w:r w:rsidRPr="00BA3B46">
              <w:rPr>
                <w:rFonts w:cs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A3B46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A3B46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BA3B46">
              <w:rPr>
                <w:rFonts w:cs="Times New Roman"/>
              </w:rPr>
              <w:lastRenderedPageBreak/>
              <w:t>средств бюджетов сельских поселений</w:t>
            </w:r>
          </w:p>
        </w:tc>
      </w:tr>
      <w:tr w:rsidR="00501C07" w:rsidRPr="00BA3B46" w:rsidTr="00501C0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1C07" w:rsidRPr="00BA3B46" w:rsidTr="00501C0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ind w:left="-93"/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  <w:color w:val="000000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01C07" w:rsidRPr="00BA3B46" w:rsidTr="00501C0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01C07" w:rsidRPr="00BA3B46" w:rsidTr="00501C0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tabs>
                <w:tab w:val="left" w:pos="10260"/>
              </w:tabs>
              <w:rPr>
                <w:rFonts w:cs="Times New Roman"/>
                <w:snapToGrid w:val="0"/>
              </w:rPr>
            </w:pPr>
            <w:r w:rsidRPr="00BA3B46">
              <w:rPr>
                <w:rFonts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501C07" w:rsidRPr="00BA3B46" w:rsidTr="00501C0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BA3B46" w:rsidRDefault="00501C07">
            <w:pPr>
              <w:tabs>
                <w:tab w:val="left" w:pos="10260"/>
              </w:tabs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>
            <w:pPr>
              <w:ind w:right="-108"/>
              <w:rPr>
                <w:rFonts w:cs="Times New Roman"/>
              </w:rPr>
            </w:pPr>
            <w:r w:rsidRPr="00BA3B46">
              <w:rPr>
                <w:rFonts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07" w:rsidRPr="00BA3B46" w:rsidRDefault="00501C07" w:rsidP="00EF30E2">
            <w:pPr>
              <w:rPr>
                <w:rFonts w:cs="Times New Roman"/>
              </w:rPr>
            </w:pPr>
            <w:r w:rsidRPr="00BA3B46">
              <w:rPr>
                <w:rFonts w:cs="Times New Roman"/>
              </w:rPr>
              <w:t xml:space="preserve">Безвозмездные </w:t>
            </w:r>
            <w:r w:rsidR="00AC302D" w:rsidRPr="00BA3B46">
              <w:rPr>
                <w:rFonts w:cs="Times New Roman"/>
              </w:rPr>
              <w:t xml:space="preserve">денежные </w:t>
            </w:r>
            <w:r w:rsidRPr="00BA3B46">
              <w:rPr>
                <w:rFonts w:cs="Times New Roman"/>
              </w:rPr>
              <w:t>поступления &lt;1&gt;, &lt;2&gt;</w:t>
            </w:r>
          </w:p>
        </w:tc>
      </w:tr>
    </w:tbl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  <w:r w:rsidRPr="00BA3B46">
        <w:rPr>
          <w:rFonts w:cs="Times New Roman"/>
        </w:rPr>
        <w:t xml:space="preserve"> </w:t>
      </w:r>
    </w:p>
    <w:p w:rsidR="00501C07" w:rsidRPr="00BA3B46" w:rsidRDefault="00501C07" w:rsidP="00501C07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A3B46">
        <w:rPr>
          <w:rFonts w:cs="Times New Roman"/>
        </w:rPr>
        <w:t>&lt;1</w:t>
      </w:r>
      <w:proofErr w:type="gramStart"/>
      <w:r w:rsidRPr="00BA3B46">
        <w:rPr>
          <w:rFonts w:cs="Times New Roman"/>
        </w:rPr>
        <w:t>&gt; В</w:t>
      </w:r>
      <w:proofErr w:type="gramEnd"/>
      <w:r w:rsidRPr="00BA3B46">
        <w:rPr>
          <w:rFonts w:cs="Times New Roman"/>
        </w:rPr>
        <w:t xml:space="preserve"> части доходов, зачисляемых в бюджет сельского поселения  </w:t>
      </w:r>
      <w:r w:rsidR="00BA3B46" w:rsidRPr="00BA3B46">
        <w:rPr>
          <w:rFonts w:cs="Times New Roman"/>
        </w:rPr>
        <w:t>Алексеевский</w:t>
      </w:r>
      <w:r w:rsidRPr="00BA3B46">
        <w:rPr>
          <w:rFonts w:cs="Times New Roman"/>
        </w:rPr>
        <w:t xml:space="preserve"> сельсовет муниципального района </w:t>
      </w: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r w:rsidR="00BA3B46" w:rsidRPr="00BA3B46">
        <w:rPr>
          <w:rFonts w:cs="Times New Roman"/>
        </w:rPr>
        <w:t xml:space="preserve">Алексеевский </w:t>
      </w:r>
      <w:r w:rsidRPr="00BA3B46">
        <w:rPr>
          <w:rFonts w:cs="Times New Roman"/>
        </w:rPr>
        <w:t xml:space="preserve">сельсовет муниципального района </w:t>
      </w: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 район Республики Башкортостан.</w:t>
      </w:r>
    </w:p>
    <w:p w:rsidR="00501C07" w:rsidRPr="00BA3B46" w:rsidRDefault="00501C07" w:rsidP="00501C07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gramStart"/>
      <w:r w:rsidRPr="00BA3B46">
        <w:rPr>
          <w:rFonts w:cs="Times New Roman"/>
        </w:rPr>
        <w:t xml:space="preserve">&lt;2&gt; Администраторами доходов бюджета сельского поселения </w:t>
      </w:r>
      <w:r w:rsidR="00BA3B46" w:rsidRPr="00BA3B46">
        <w:rPr>
          <w:rFonts w:cs="Times New Roman"/>
        </w:rPr>
        <w:t xml:space="preserve">Алексеевский </w:t>
      </w:r>
      <w:r w:rsidRPr="00BA3B46">
        <w:rPr>
          <w:rFonts w:cs="Times New Roman"/>
        </w:rPr>
        <w:t xml:space="preserve">сельсовет муниципального района </w:t>
      </w: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r w:rsidR="00BA3B46" w:rsidRPr="00BA3B46">
        <w:rPr>
          <w:rFonts w:cs="Times New Roman"/>
        </w:rPr>
        <w:t>Алексеевский</w:t>
      </w:r>
      <w:r w:rsidRPr="00BA3B46">
        <w:rPr>
          <w:rFonts w:cs="Times New Roman"/>
        </w:rPr>
        <w:t xml:space="preserve">  сельсовет  муниципального района </w:t>
      </w: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Республики Башкортостан) являются</w:t>
      </w:r>
      <w:proofErr w:type="gramEnd"/>
      <w:r w:rsidRPr="00BA3B46">
        <w:rPr>
          <w:rFonts w:cs="Times New Roman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501C07" w:rsidRPr="00BA3B46" w:rsidRDefault="00501C07" w:rsidP="00501C07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BA3B46">
        <w:rPr>
          <w:rFonts w:cs="Times New Roman"/>
        </w:rPr>
        <w:t xml:space="preserve">Администраторами доходов бюджета сельского поселения  </w:t>
      </w:r>
      <w:r w:rsidR="00F221C5" w:rsidRPr="00BA3B46">
        <w:rPr>
          <w:rFonts w:cs="Times New Roman"/>
        </w:rPr>
        <w:t xml:space="preserve">Алексеевский </w:t>
      </w:r>
      <w:r w:rsidRPr="00BA3B46">
        <w:rPr>
          <w:rFonts w:cs="Times New Roman"/>
        </w:rPr>
        <w:t xml:space="preserve">сельсовет  муниципального района </w:t>
      </w: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</w:p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</w:p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</w:p>
    <w:p w:rsidR="00501C07" w:rsidRPr="00BA3B46" w:rsidRDefault="00501C07" w:rsidP="00501C07">
      <w:pPr>
        <w:tabs>
          <w:tab w:val="left" w:pos="10260"/>
        </w:tabs>
        <w:rPr>
          <w:rFonts w:cs="Times New Roman"/>
        </w:rPr>
      </w:pPr>
      <w:r w:rsidRPr="00BA3B46">
        <w:rPr>
          <w:rFonts w:cs="Times New Roman"/>
        </w:rPr>
        <w:t>Глава сельского поселения</w:t>
      </w:r>
    </w:p>
    <w:p w:rsidR="00BA3B46" w:rsidRDefault="00BA3B46" w:rsidP="00501C07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cs="Times New Roman"/>
        </w:rPr>
      </w:pPr>
      <w:r w:rsidRPr="00BA3B46">
        <w:rPr>
          <w:rFonts w:cs="Times New Roman"/>
        </w:rPr>
        <w:t xml:space="preserve">Алексеевский </w:t>
      </w:r>
      <w:r w:rsidR="00501C07" w:rsidRPr="00BA3B46">
        <w:rPr>
          <w:rFonts w:cs="Times New Roman"/>
        </w:rPr>
        <w:t xml:space="preserve">сельсовет </w:t>
      </w:r>
      <w:r w:rsidRPr="00BA3B46">
        <w:rPr>
          <w:rFonts w:cs="Times New Roman"/>
        </w:rPr>
        <w:t xml:space="preserve">муниципального района </w:t>
      </w:r>
    </w:p>
    <w:p w:rsidR="00501C07" w:rsidRPr="00BA3B46" w:rsidRDefault="00BA3B46" w:rsidP="00501C07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cs="Times New Roman"/>
        </w:rPr>
      </w:pPr>
      <w:proofErr w:type="spellStart"/>
      <w:r w:rsidRPr="00BA3B46">
        <w:rPr>
          <w:rFonts w:cs="Times New Roman"/>
        </w:rPr>
        <w:t>Благоварский</w:t>
      </w:r>
      <w:proofErr w:type="spellEnd"/>
      <w:r w:rsidRPr="00BA3B46">
        <w:rPr>
          <w:rFonts w:cs="Times New Roman"/>
        </w:rPr>
        <w:t xml:space="preserve"> район Республики Башкортостан</w:t>
      </w:r>
      <w:r w:rsidR="00501C07" w:rsidRPr="00BA3B46">
        <w:rPr>
          <w:rFonts w:cs="Times New Roman"/>
        </w:rPr>
        <w:t xml:space="preserve">          </w:t>
      </w:r>
      <w:r>
        <w:rPr>
          <w:rFonts w:cs="Times New Roman"/>
        </w:rPr>
        <w:t xml:space="preserve">                                                  С.С. </w:t>
      </w:r>
      <w:proofErr w:type="spellStart"/>
      <w:r>
        <w:rPr>
          <w:rFonts w:cs="Times New Roman"/>
        </w:rPr>
        <w:t>Кунц</w:t>
      </w:r>
      <w:proofErr w:type="spellEnd"/>
      <w:r w:rsidR="00501C07" w:rsidRPr="00BA3B46">
        <w:rPr>
          <w:rFonts w:cs="Times New Roman"/>
        </w:rPr>
        <w:t xml:space="preserve">                         </w:t>
      </w:r>
    </w:p>
    <w:p w:rsidR="00501C07" w:rsidRPr="00BA3B46" w:rsidRDefault="00501C07" w:rsidP="00501C07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="Times New Roman" w:cs="Times New Roman"/>
          <w:iCs/>
        </w:rPr>
      </w:pPr>
    </w:p>
    <w:p w:rsidR="00F221C5" w:rsidRDefault="00501C07" w:rsidP="00F221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color w:val="2E2E2E"/>
          <w:spacing w:val="-9"/>
        </w:rPr>
      </w:pPr>
      <w:r w:rsidRPr="00BA3B46">
        <w:rPr>
          <w:rFonts w:eastAsia="Times New Roman" w:cs="Times New Roman"/>
          <w:color w:val="2E2E2E"/>
          <w:spacing w:val="-9"/>
        </w:rPr>
        <w:t xml:space="preserve">         </w:t>
      </w:r>
    </w:p>
    <w:p w:rsidR="00FE1D66" w:rsidRPr="00BA3B46" w:rsidRDefault="00FE1D66" w:rsidP="00F221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color w:val="2E2E2E"/>
          <w:spacing w:val="-9"/>
        </w:rPr>
      </w:pPr>
    </w:p>
    <w:p w:rsidR="00F221C5" w:rsidRPr="00BA3B46" w:rsidRDefault="00F221C5" w:rsidP="00F221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color w:val="2E2E2E"/>
          <w:spacing w:val="-9"/>
        </w:rPr>
      </w:pPr>
    </w:p>
    <w:p w:rsidR="00501C07" w:rsidRPr="00BA3B46" w:rsidRDefault="00F221C5" w:rsidP="00F221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 w:cs="Times New Roman"/>
          <w:spacing w:val="-9"/>
        </w:rPr>
      </w:pPr>
      <w:r>
        <w:rPr>
          <w:rFonts w:eastAsia="Times New Roman" w:cs="Times New Roman"/>
          <w:color w:val="2E2E2E"/>
          <w:spacing w:val="-9"/>
          <w:sz w:val="29"/>
          <w:szCs w:val="29"/>
        </w:rPr>
        <w:lastRenderedPageBreak/>
        <w:t xml:space="preserve">                                                                                 </w:t>
      </w:r>
      <w:r w:rsidR="00501C07" w:rsidRPr="00501C07">
        <w:rPr>
          <w:rFonts w:eastAsia="Times New Roman" w:cs="Times New Roman"/>
          <w:color w:val="2E2E2E"/>
          <w:spacing w:val="-9"/>
          <w:sz w:val="29"/>
          <w:szCs w:val="29"/>
        </w:rPr>
        <w:t xml:space="preserve"> </w:t>
      </w:r>
      <w:r w:rsidR="00BA3B46">
        <w:rPr>
          <w:rFonts w:eastAsia="Times New Roman" w:cs="Times New Roman"/>
          <w:color w:val="2E2E2E"/>
          <w:spacing w:val="-9"/>
          <w:sz w:val="29"/>
          <w:szCs w:val="29"/>
        </w:rPr>
        <w:t xml:space="preserve"> </w:t>
      </w:r>
      <w:r w:rsidR="00501C07" w:rsidRPr="00BA3B46">
        <w:rPr>
          <w:rFonts w:eastAsia="Times New Roman" w:cs="Times New Roman"/>
          <w:spacing w:val="-9"/>
        </w:rPr>
        <w:t>Приложение № 2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r w:rsidRPr="00BA3B46">
        <w:rPr>
          <w:rFonts w:eastAsia="Times New Roman" w:cs="Times New Roman"/>
          <w:spacing w:val="-9"/>
        </w:rPr>
        <w:t xml:space="preserve">к  решению Совета сельского поселения                                               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r w:rsidRPr="00BA3B46">
        <w:rPr>
          <w:rFonts w:eastAsia="Times New Roman" w:cs="Times New Roman"/>
          <w:spacing w:val="-9"/>
        </w:rPr>
        <w:t xml:space="preserve">Алексеевский сельсовет муниципального района 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proofErr w:type="spellStart"/>
      <w:r w:rsidRPr="00BA3B46">
        <w:rPr>
          <w:rFonts w:eastAsia="Times New Roman" w:cs="Times New Roman"/>
          <w:spacing w:val="-9"/>
        </w:rPr>
        <w:t>Благоварский</w:t>
      </w:r>
      <w:proofErr w:type="spellEnd"/>
      <w:r w:rsidRPr="00BA3B46">
        <w:rPr>
          <w:rFonts w:eastAsia="Times New Roman" w:cs="Times New Roman"/>
          <w:spacing w:val="-9"/>
        </w:rPr>
        <w:t xml:space="preserve"> район Республики Башкортостан                                                                                                                      </w:t>
      </w:r>
      <w:r>
        <w:rPr>
          <w:rFonts w:eastAsia="Times New Roman" w:cs="Times New Roman"/>
          <w:spacing w:val="-9"/>
        </w:rPr>
        <w:t xml:space="preserve">      от «20» декабря 2018 г. </w:t>
      </w:r>
      <w:r w:rsidRPr="00BA3B46">
        <w:rPr>
          <w:rFonts w:eastAsia="Times New Roman" w:cs="Times New Roman"/>
          <w:spacing w:val="-9"/>
        </w:rPr>
        <w:t xml:space="preserve">№ 67-423                                                                                                                           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r w:rsidRPr="00BA3B46">
        <w:rPr>
          <w:rFonts w:eastAsia="Times New Roman" w:cs="Times New Roman"/>
          <w:spacing w:val="-9"/>
        </w:rPr>
        <w:t xml:space="preserve">«О бюджете сельского поселения 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r w:rsidRPr="00BA3B46">
        <w:rPr>
          <w:rFonts w:eastAsia="Times New Roman" w:cs="Times New Roman"/>
          <w:spacing w:val="-9"/>
        </w:rPr>
        <w:t>Алексеевский сельсовет муниципального района</w:t>
      </w:r>
    </w:p>
    <w:p w:rsidR="00BA3B46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proofErr w:type="spellStart"/>
      <w:r w:rsidRPr="00BA3B46">
        <w:rPr>
          <w:rFonts w:eastAsia="Times New Roman" w:cs="Times New Roman"/>
          <w:spacing w:val="-9"/>
        </w:rPr>
        <w:t>Благоварский</w:t>
      </w:r>
      <w:proofErr w:type="spellEnd"/>
      <w:r w:rsidRPr="00BA3B46">
        <w:rPr>
          <w:rFonts w:eastAsia="Times New Roman" w:cs="Times New Roman"/>
          <w:spacing w:val="-9"/>
        </w:rPr>
        <w:t xml:space="preserve">  район Республики Башкортостан  </w:t>
      </w:r>
    </w:p>
    <w:p w:rsidR="00501C07" w:rsidRPr="00BA3B46" w:rsidRDefault="00BA3B46" w:rsidP="00BA3B4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eastAsia="Times New Roman" w:cs="Times New Roman"/>
          <w:spacing w:val="-9"/>
        </w:rPr>
      </w:pPr>
      <w:r w:rsidRPr="00BA3B46">
        <w:rPr>
          <w:rFonts w:eastAsia="Times New Roman" w:cs="Times New Roman"/>
          <w:spacing w:val="-9"/>
        </w:rPr>
        <w:t>на 2019 год и на плановый период 2020 и 2021 годов»</w:t>
      </w:r>
      <w:r w:rsidR="00501C07" w:rsidRPr="00BA3B46">
        <w:rPr>
          <w:rFonts w:eastAsia="Times New Roman" w:cs="Times New Roman"/>
          <w:spacing w:val="-9"/>
        </w:rPr>
        <w:t xml:space="preserve">                                                             </w:t>
      </w:r>
    </w:p>
    <w:p w:rsidR="00501C07" w:rsidRPr="00F221C5" w:rsidRDefault="00F221C5" w:rsidP="0050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2E2E2E"/>
          <w:spacing w:val="-2"/>
        </w:rPr>
      </w:pPr>
      <w:r>
        <w:rPr>
          <w:rFonts w:eastAsia="Times New Roman" w:cs="Times New Roman"/>
          <w:b/>
          <w:color w:val="2E2E2E"/>
          <w:spacing w:val="-2"/>
        </w:rPr>
        <w:t xml:space="preserve">Перечень главных </w:t>
      </w:r>
      <w:proofErr w:type="gramStart"/>
      <w:r>
        <w:rPr>
          <w:rFonts w:eastAsia="Times New Roman" w:cs="Times New Roman"/>
          <w:b/>
          <w:color w:val="2E2E2E"/>
          <w:spacing w:val="-2"/>
        </w:rPr>
        <w:t xml:space="preserve">администраторов источников  финансирования  дефицита </w:t>
      </w:r>
      <w:r w:rsidR="00501C07" w:rsidRPr="00F221C5">
        <w:rPr>
          <w:rFonts w:eastAsia="Times New Roman" w:cs="Times New Roman"/>
          <w:b/>
          <w:color w:val="2E2E2E"/>
          <w:spacing w:val="-2"/>
        </w:rPr>
        <w:t xml:space="preserve"> бюджета</w:t>
      </w:r>
      <w:proofErr w:type="gramEnd"/>
      <w:r w:rsidR="00501C07" w:rsidRPr="00F221C5">
        <w:rPr>
          <w:rFonts w:eastAsia="Times New Roman" w:cs="Times New Roman"/>
          <w:b/>
          <w:color w:val="2E2E2E"/>
          <w:spacing w:val="-2"/>
        </w:rPr>
        <w:t xml:space="preserve"> </w:t>
      </w:r>
    </w:p>
    <w:p w:rsidR="00501C07" w:rsidRPr="00F221C5" w:rsidRDefault="00501C07" w:rsidP="0050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F221C5">
        <w:rPr>
          <w:rFonts w:eastAsia="Times New Roman" w:cs="Times New Roman"/>
          <w:b/>
          <w:color w:val="2E2E2E"/>
          <w:spacing w:val="-2"/>
        </w:rPr>
        <w:t xml:space="preserve">сельского поселения  </w:t>
      </w:r>
      <w:r w:rsidR="00F221C5" w:rsidRPr="00F221C5">
        <w:rPr>
          <w:rFonts w:eastAsia="Times New Roman" w:cs="Times New Roman"/>
          <w:b/>
          <w:color w:val="2E2E2E"/>
          <w:spacing w:val="-2"/>
        </w:rPr>
        <w:t>Алексеевский</w:t>
      </w:r>
      <w:r w:rsidRPr="00F221C5">
        <w:rPr>
          <w:rFonts w:eastAsia="Times New Roman" w:cs="Times New Roman"/>
          <w:b/>
          <w:color w:val="2E2E2E"/>
          <w:spacing w:val="-2"/>
        </w:rPr>
        <w:t xml:space="preserve">  сельсовет   муниципального   района</w:t>
      </w:r>
    </w:p>
    <w:p w:rsidR="00501C07" w:rsidRDefault="00501C07" w:rsidP="0050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2E2E2E"/>
          <w:spacing w:val="-5"/>
        </w:rPr>
      </w:pPr>
      <w:proofErr w:type="spellStart"/>
      <w:r w:rsidRPr="00F221C5">
        <w:rPr>
          <w:rFonts w:eastAsia="Times New Roman" w:cs="Times New Roman"/>
          <w:b/>
          <w:color w:val="2E2E2E"/>
          <w:spacing w:val="-5"/>
        </w:rPr>
        <w:t>Благоварский</w:t>
      </w:r>
      <w:proofErr w:type="spellEnd"/>
      <w:r w:rsidRPr="00F221C5">
        <w:rPr>
          <w:rFonts w:eastAsia="Times New Roman" w:cs="Times New Roman"/>
          <w:b/>
          <w:color w:val="2E2E2E"/>
          <w:spacing w:val="-5"/>
        </w:rPr>
        <w:t xml:space="preserve">   район   Республики Башкортостан   на   201</w:t>
      </w:r>
      <w:r w:rsidR="00A76253">
        <w:rPr>
          <w:rFonts w:eastAsia="Times New Roman" w:cs="Times New Roman"/>
          <w:b/>
          <w:color w:val="2E2E2E"/>
          <w:spacing w:val="-5"/>
        </w:rPr>
        <w:t>9</w:t>
      </w:r>
      <w:r w:rsidRPr="00F221C5">
        <w:rPr>
          <w:rFonts w:eastAsia="Times New Roman" w:cs="Times New Roman"/>
          <w:b/>
          <w:color w:val="2E2E2E"/>
          <w:spacing w:val="-5"/>
        </w:rPr>
        <w:t>-202</w:t>
      </w:r>
      <w:r w:rsidR="00A76253">
        <w:rPr>
          <w:rFonts w:eastAsia="Times New Roman" w:cs="Times New Roman"/>
          <w:b/>
          <w:color w:val="2E2E2E"/>
          <w:spacing w:val="-5"/>
        </w:rPr>
        <w:t>1</w:t>
      </w:r>
      <w:r w:rsidRPr="00F221C5">
        <w:rPr>
          <w:rFonts w:eastAsia="Times New Roman" w:cs="Times New Roman"/>
          <w:b/>
          <w:color w:val="2E2E2E"/>
          <w:spacing w:val="-5"/>
        </w:rPr>
        <w:t xml:space="preserve"> годы</w:t>
      </w:r>
    </w:p>
    <w:p w:rsidR="00BA3B46" w:rsidRPr="00F221C5" w:rsidRDefault="00BA3B46" w:rsidP="0050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2E2E2E"/>
          <w:spacing w:val="-5"/>
        </w:rPr>
      </w:pPr>
    </w:p>
    <w:tbl>
      <w:tblPr>
        <w:tblW w:w="102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772"/>
      </w:tblGrid>
      <w:tr w:rsidR="00501C07" w:rsidRPr="00F221C5" w:rsidTr="00F221C5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0" w:right="23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2E2E2E"/>
                <w:spacing w:val="-7"/>
              </w:rPr>
              <w:t xml:space="preserve">Код бюджетной классификации </w:t>
            </w:r>
            <w:r w:rsidRPr="00F221C5">
              <w:rPr>
                <w:rFonts w:eastAsia="Times New Roman" w:cs="Times New Roman"/>
                <w:color w:val="2E2E2E"/>
                <w:spacing w:val="-6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firstLine="408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000000"/>
                <w:spacing w:val="-3"/>
              </w:rPr>
              <w:t xml:space="preserve">Наименование главного </w:t>
            </w:r>
            <w:proofErr w:type="gramStart"/>
            <w:r w:rsidRPr="00F221C5">
              <w:rPr>
                <w:rFonts w:eastAsia="Times New Roman" w:cs="Times New Roman"/>
                <w:color w:val="000000"/>
                <w:spacing w:val="-3"/>
              </w:rPr>
              <w:t xml:space="preserve">администратора </w:t>
            </w:r>
            <w:r w:rsidRPr="00F221C5">
              <w:rPr>
                <w:rFonts w:eastAsia="Times New Roman" w:cs="Times New Roman"/>
                <w:color w:val="000000"/>
                <w:spacing w:val="-1"/>
              </w:rPr>
              <w:t xml:space="preserve">источников финансирования дефицита </w:t>
            </w:r>
            <w:r w:rsidRPr="00F221C5">
              <w:rPr>
                <w:rFonts w:eastAsia="Times New Roman" w:cs="Times New Roman"/>
                <w:color w:val="000000"/>
                <w:spacing w:val="-3"/>
              </w:rPr>
              <w:t>бюджета сельского поселения</w:t>
            </w:r>
            <w:proofErr w:type="gramEnd"/>
            <w:r w:rsidRPr="00F221C5">
              <w:rPr>
                <w:rFonts w:eastAsia="Times New Roman" w:cs="Times New Roman"/>
                <w:color w:val="000000"/>
                <w:spacing w:val="-3"/>
              </w:rPr>
              <w:t xml:space="preserve"> </w:t>
            </w:r>
            <w:r w:rsidR="00BA3B46" w:rsidRPr="00BA3B46">
              <w:rPr>
                <w:rFonts w:eastAsia="Times New Roman" w:cs="Times New Roman"/>
                <w:color w:val="000000"/>
                <w:spacing w:val="-3"/>
              </w:rPr>
              <w:t xml:space="preserve">Алексеевский </w:t>
            </w:r>
            <w:r w:rsidRPr="00F221C5">
              <w:rPr>
                <w:rFonts w:eastAsia="Times New Roman" w:cs="Times New Roman"/>
                <w:color w:val="000000"/>
                <w:spacing w:val="-3"/>
              </w:rPr>
              <w:t xml:space="preserve">сельсовет  муниципального района  </w:t>
            </w:r>
            <w:proofErr w:type="spellStart"/>
            <w:r w:rsidRPr="00F221C5">
              <w:rPr>
                <w:rFonts w:eastAsia="Times New Roman" w:cs="Times New Roman"/>
                <w:color w:val="000000"/>
                <w:spacing w:val="-3"/>
              </w:rPr>
              <w:t>Благоварский</w:t>
            </w:r>
            <w:proofErr w:type="spellEnd"/>
            <w:r w:rsidRPr="00F221C5">
              <w:rPr>
                <w:rFonts w:eastAsia="Times New Roman" w:cs="Times New Roman"/>
                <w:color w:val="000000"/>
                <w:spacing w:val="-3"/>
              </w:rPr>
              <w:t xml:space="preserve"> район Республики Башкортостан</w:t>
            </w:r>
          </w:p>
        </w:tc>
      </w:tr>
      <w:tr w:rsidR="00501C07" w:rsidRPr="00F221C5" w:rsidTr="00F221C5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2E2E2E"/>
                <w:spacing w:val="-9"/>
              </w:rPr>
              <w:t>админист</w:t>
            </w:r>
            <w:r w:rsidRPr="00F221C5">
              <w:rPr>
                <w:rFonts w:eastAsia="Times New Roman" w:cs="Times New Roman"/>
                <w:color w:val="2E2E2E"/>
                <w:spacing w:val="-9"/>
              </w:rPr>
              <w:softHyphen/>
            </w:r>
            <w:r w:rsidRPr="00F221C5">
              <w:rPr>
                <w:rFonts w:eastAsia="Times New Roman" w:cs="Times New Roman"/>
                <w:color w:val="2E2E2E"/>
                <w:spacing w:val="-5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BA3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2E2E2E"/>
                <w:spacing w:val="-6"/>
              </w:rPr>
              <w:t xml:space="preserve">Источников </w:t>
            </w:r>
            <w:r w:rsidRPr="00F221C5">
              <w:rPr>
                <w:rFonts w:eastAsia="Times New Roman" w:cs="Times New Roman"/>
                <w:color w:val="2E2E2E"/>
                <w:spacing w:val="-7"/>
              </w:rPr>
              <w:t xml:space="preserve">финансирования </w:t>
            </w:r>
            <w:r w:rsidRPr="00F221C5">
              <w:rPr>
                <w:rFonts w:eastAsia="Times New Roman" w:cs="Times New Roman"/>
                <w:color w:val="2E2E2E"/>
                <w:spacing w:val="-5"/>
              </w:rPr>
              <w:t xml:space="preserve">дефицита бюджета сельского поселения </w:t>
            </w:r>
            <w:r w:rsidR="00BA3B46">
              <w:rPr>
                <w:rFonts w:eastAsia="Times New Roman" w:cs="Times New Roman"/>
                <w:color w:val="2E2E2E"/>
                <w:spacing w:val="-5"/>
              </w:rPr>
              <w:t>Алексеевский</w:t>
            </w:r>
            <w:r w:rsidRPr="00F221C5">
              <w:rPr>
                <w:rFonts w:eastAsia="Times New Roman" w:cs="Times New Roman"/>
                <w:color w:val="2E2E2E"/>
                <w:spacing w:val="-5"/>
              </w:rPr>
              <w:t xml:space="preserve"> сельсовет </w:t>
            </w:r>
            <w:r w:rsidRPr="00F221C5">
              <w:rPr>
                <w:rFonts w:eastAsia="Times New Roman" w:cs="Times New Roman"/>
                <w:color w:val="2E2E2E"/>
                <w:spacing w:val="-6"/>
              </w:rPr>
              <w:t xml:space="preserve">муниципального </w:t>
            </w:r>
            <w:r w:rsidRPr="00F221C5">
              <w:rPr>
                <w:rFonts w:eastAsia="Times New Roman" w:cs="Times New Roman"/>
                <w:color w:val="2E2E2E"/>
                <w:spacing w:val="-7"/>
              </w:rPr>
              <w:t xml:space="preserve">района </w:t>
            </w:r>
            <w:proofErr w:type="spellStart"/>
            <w:r w:rsidRPr="00F221C5">
              <w:rPr>
                <w:rFonts w:eastAsia="Times New Roman" w:cs="Times New Roman"/>
                <w:color w:val="2E2E2E"/>
                <w:spacing w:val="-7"/>
              </w:rPr>
              <w:t>Благоварский</w:t>
            </w:r>
            <w:proofErr w:type="spellEnd"/>
            <w:r w:rsidRPr="00F221C5">
              <w:rPr>
                <w:rFonts w:eastAsia="Times New Roman" w:cs="Times New Roman"/>
                <w:color w:val="2E2E2E"/>
                <w:spacing w:val="-7"/>
              </w:rPr>
              <w:t xml:space="preserve"> Республики Башкортостан</w:t>
            </w:r>
            <w:r w:rsidRPr="00F221C5">
              <w:rPr>
                <w:rFonts w:eastAsia="Times New Roman" w:cs="Times New Roman"/>
                <w:color w:val="2E2E2E"/>
                <w:spacing w:val="-5"/>
              </w:rPr>
              <w:t xml:space="preserve"> </w:t>
            </w:r>
          </w:p>
        </w:tc>
        <w:tc>
          <w:tcPr>
            <w:tcW w:w="5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  <w:rPr>
                <w:rFonts w:eastAsia="Times New Roman" w:cs="Times New Roman"/>
              </w:rPr>
            </w:pPr>
          </w:p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  <w:rPr>
                <w:rFonts w:eastAsia="Times New Roman" w:cs="Times New Roman"/>
              </w:rPr>
            </w:pPr>
          </w:p>
        </w:tc>
      </w:tr>
      <w:tr w:rsidR="00501C07" w:rsidRPr="00F221C5" w:rsidTr="00F221C5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86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3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501C07" w:rsidRPr="00F221C5" w:rsidTr="00F221C5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</w:rPr>
            </w:pPr>
            <w:r w:rsidRPr="00F221C5">
              <w:rPr>
                <w:rFonts w:eastAsia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eastAsia="Times New Roman" w:cs="Times New Roman"/>
                <w:b/>
                <w:bCs/>
              </w:rPr>
            </w:pPr>
            <w:r w:rsidRPr="00F221C5">
              <w:rPr>
                <w:rFonts w:eastAsia="Times New Roman" w:cs="Times New Roman"/>
                <w:b/>
                <w:bCs/>
              </w:rPr>
              <w:t xml:space="preserve">    Администрация  сельского поселения </w:t>
            </w:r>
            <w:r w:rsidR="006A58A9" w:rsidRPr="006A58A9">
              <w:rPr>
                <w:rFonts w:eastAsia="Times New Roman" w:cs="Times New Roman"/>
                <w:b/>
                <w:bCs/>
              </w:rPr>
              <w:t>Алексеевский</w:t>
            </w:r>
            <w:r w:rsidRPr="00F221C5">
              <w:rPr>
                <w:rFonts w:eastAsia="Times New Roman" w:cs="Times New Roman"/>
                <w:b/>
                <w:bCs/>
              </w:rPr>
              <w:t xml:space="preserve"> сельсовет муниципального         района   </w:t>
            </w:r>
            <w:proofErr w:type="spellStart"/>
            <w:r w:rsidRPr="00F221C5">
              <w:rPr>
                <w:rFonts w:eastAsia="Times New Roman" w:cs="Times New Roman"/>
                <w:b/>
                <w:bCs/>
              </w:rPr>
              <w:t>Благоварский</w:t>
            </w:r>
            <w:proofErr w:type="spellEnd"/>
            <w:r w:rsidRPr="00F221C5">
              <w:rPr>
                <w:rFonts w:eastAsia="Times New Roman" w:cs="Times New Roman"/>
                <w:b/>
                <w:bCs/>
              </w:rPr>
              <w:t xml:space="preserve"> район  Республики Башкортостан</w:t>
            </w:r>
          </w:p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eastAsia="Times New Roman" w:cs="Times New Roman"/>
                <w:b/>
                <w:bCs/>
              </w:rPr>
            </w:pPr>
          </w:p>
        </w:tc>
      </w:tr>
      <w:tr w:rsidR="00501C07" w:rsidRPr="00F221C5" w:rsidTr="00F221C5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000000"/>
                <w:spacing w:val="-16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2E2E2E"/>
                <w:spacing w:val="11"/>
              </w:rPr>
              <w:t>01050201100000510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67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501C07" w:rsidRPr="00F221C5" w:rsidTr="00F221C5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  <w:color w:val="2E2E2E"/>
                <w:spacing w:val="11"/>
              </w:rPr>
              <w:t>01050201100000610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07" w:rsidRPr="00F221C5" w:rsidRDefault="00501C07" w:rsidP="00501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hanging="5"/>
              <w:rPr>
                <w:rFonts w:eastAsia="Times New Roman" w:cs="Times New Roman"/>
              </w:rPr>
            </w:pPr>
            <w:r w:rsidRPr="00F221C5">
              <w:rPr>
                <w:rFonts w:eastAsia="Times New Roman" w:cs="Times New Roman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6A58A9" w:rsidRPr="006A58A9" w:rsidRDefault="006A58A9" w:rsidP="006A58A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>Глава сельского поселения</w:t>
      </w:r>
    </w:p>
    <w:p w:rsidR="006A58A9" w:rsidRPr="006A58A9" w:rsidRDefault="006A58A9" w:rsidP="006A58A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 xml:space="preserve">Алексеевский сельсовет муниципального района </w:t>
      </w:r>
    </w:p>
    <w:p w:rsidR="00501C07" w:rsidRDefault="006A58A9" w:rsidP="006A58A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="Times New Roman" w:cs="Times New Roman"/>
          <w:iCs/>
          <w:szCs w:val="28"/>
        </w:rPr>
      </w:pPr>
      <w:proofErr w:type="spellStart"/>
      <w:r w:rsidRPr="006A58A9">
        <w:rPr>
          <w:rFonts w:eastAsia="Times New Roman" w:cs="Times New Roman"/>
        </w:rPr>
        <w:t>Благоварский</w:t>
      </w:r>
      <w:proofErr w:type="spellEnd"/>
      <w:r w:rsidRPr="006A58A9">
        <w:rPr>
          <w:rFonts w:eastAsia="Times New Roman" w:cs="Times New Roman"/>
        </w:rPr>
        <w:t xml:space="preserve"> район Республики Башкортостан                                                            С.С. </w:t>
      </w:r>
      <w:proofErr w:type="spellStart"/>
      <w:r w:rsidRPr="006A58A9">
        <w:rPr>
          <w:rFonts w:eastAsia="Times New Roman" w:cs="Times New Roman"/>
        </w:rPr>
        <w:t>Кунц</w:t>
      </w:r>
      <w:proofErr w:type="spellEnd"/>
      <w:r w:rsidRPr="006A58A9">
        <w:rPr>
          <w:rFonts w:eastAsia="Times New Roman" w:cs="Times New Roman"/>
        </w:rPr>
        <w:t xml:space="preserve">                         </w:t>
      </w: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01C07" w:rsidRPr="00501C07" w:rsidTr="00F221C5">
        <w:trPr>
          <w:trHeight w:val="1550"/>
        </w:trPr>
        <w:tc>
          <w:tcPr>
            <w:tcW w:w="4644" w:type="dxa"/>
            <w:shd w:val="clear" w:color="auto" w:fill="auto"/>
          </w:tcPr>
          <w:p w:rsidR="006A58A9" w:rsidRDefault="006A58A9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</w:p>
          <w:p w:rsidR="006A58A9" w:rsidRDefault="006A58A9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</w:p>
          <w:p w:rsidR="006A58A9" w:rsidRDefault="006A58A9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</w:p>
          <w:p w:rsidR="006A58A9" w:rsidRDefault="006A58A9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</w:p>
          <w:p w:rsidR="006A58A9" w:rsidRDefault="006A58A9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</w:p>
          <w:p w:rsidR="00501C07" w:rsidRPr="00501C07" w:rsidRDefault="00501C07" w:rsidP="00501C07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  <w:r w:rsidRPr="00501C07">
              <w:rPr>
                <w:rFonts w:eastAsia="Times New Roman" w:cs="Times New Roman"/>
                <w:bCs/>
              </w:rPr>
              <w:lastRenderedPageBreak/>
              <w:t>Приложение № 3</w:t>
            </w:r>
          </w:p>
          <w:p w:rsidR="006A58A9" w:rsidRPr="006A58A9" w:rsidRDefault="006A58A9" w:rsidP="006A58A9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  <w:r w:rsidRPr="006A58A9">
              <w:rPr>
                <w:rFonts w:eastAsia="Times New Roman" w:cs="Times New Roman"/>
                <w:bCs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  <w:r w:rsidRPr="006A58A9">
              <w:rPr>
                <w:rFonts w:eastAsia="Times New Roman" w:cs="Times New Roman"/>
                <w:bCs/>
              </w:rPr>
              <w:t xml:space="preserve">Алексеевский сельсовет муниципального района </w:t>
            </w:r>
            <w:proofErr w:type="spellStart"/>
            <w:r w:rsidRPr="006A58A9">
              <w:rPr>
                <w:rFonts w:eastAsia="Times New Roman" w:cs="Times New Roman"/>
                <w:bCs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</w:rPr>
              <w:t xml:space="preserve"> район Республики Башкортостан                                                                                                                            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  <w:r w:rsidRPr="006A58A9">
              <w:rPr>
                <w:rFonts w:eastAsia="Times New Roman" w:cs="Times New Roman"/>
                <w:bCs/>
              </w:rPr>
              <w:t xml:space="preserve">«О бюджете сельского поселения </w:t>
            </w:r>
          </w:p>
          <w:p w:rsidR="00501C07" w:rsidRPr="00501C07" w:rsidRDefault="006A58A9" w:rsidP="006A58A9">
            <w:pPr>
              <w:keepNext/>
              <w:tabs>
                <w:tab w:val="left" w:pos="10260"/>
              </w:tabs>
              <w:outlineLvl w:val="0"/>
              <w:rPr>
                <w:rFonts w:eastAsia="Times New Roman" w:cs="Times New Roman"/>
                <w:bCs/>
              </w:rPr>
            </w:pPr>
            <w:r w:rsidRPr="006A58A9">
              <w:rPr>
                <w:rFonts w:eastAsia="Times New Roman" w:cs="Times New Roman"/>
                <w:bCs/>
              </w:rPr>
              <w:t>Алексеевский сельсовет муниципального района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A58A9">
              <w:rPr>
                <w:rFonts w:eastAsia="Times New Roman" w:cs="Times New Roman"/>
                <w:bCs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</w:rPr>
              <w:t xml:space="preserve">  район Республики Башкортостан  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  <w:bCs/>
        </w:rPr>
        <w:lastRenderedPageBreak/>
        <w:t xml:space="preserve">                            </w:t>
      </w: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keepNext/>
        <w:tabs>
          <w:tab w:val="left" w:pos="10260"/>
        </w:tabs>
        <w:jc w:val="right"/>
        <w:outlineLvl w:val="0"/>
        <w:rPr>
          <w:rFonts w:eastAsia="Times New Roman" w:cs="Times New Roman"/>
          <w:b/>
          <w:bCs/>
        </w:rPr>
      </w:pPr>
    </w:p>
    <w:p w:rsidR="00F221C5" w:rsidRDefault="00F221C5" w:rsidP="00501C07">
      <w:pPr>
        <w:keepNext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F221C5" w:rsidRPr="00F221C5" w:rsidRDefault="00501C07" w:rsidP="00501C07">
      <w:pPr>
        <w:keepNext/>
        <w:jc w:val="center"/>
        <w:outlineLvl w:val="0"/>
        <w:rPr>
          <w:rFonts w:eastAsia="Times New Roman" w:cs="Times New Roman"/>
          <w:b/>
          <w:bCs/>
        </w:rPr>
      </w:pPr>
      <w:r w:rsidRPr="00F221C5">
        <w:rPr>
          <w:rFonts w:eastAsia="Times New Roman" w:cs="Times New Roman"/>
          <w:b/>
          <w:bCs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</w:t>
      </w:r>
    </w:p>
    <w:p w:rsidR="00501C07" w:rsidRPr="00F221C5" w:rsidRDefault="00501C07" w:rsidP="00501C07">
      <w:pPr>
        <w:keepNext/>
        <w:jc w:val="center"/>
        <w:outlineLvl w:val="0"/>
        <w:rPr>
          <w:rFonts w:eastAsia="Times New Roman" w:cs="Times New Roman"/>
          <w:b/>
          <w:bCs/>
        </w:rPr>
      </w:pPr>
      <w:proofErr w:type="spellStart"/>
      <w:r w:rsidRPr="00F221C5">
        <w:rPr>
          <w:rFonts w:eastAsia="Times New Roman" w:cs="Times New Roman"/>
          <w:b/>
          <w:bCs/>
        </w:rPr>
        <w:t>Благоварский</w:t>
      </w:r>
      <w:proofErr w:type="spellEnd"/>
      <w:r w:rsidRPr="00F221C5">
        <w:rPr>
          <w:rFonts w:eastAsia="Times New Roman" w:cs="Times New Roman"/>
          <w:b/>
          <w:bCs/>
        </w:rPr>
        <w:t xml:space="preserve"> район Республики Башкортостан на 2019 год</w:t>
      </w:r>
    </w:p>
    <w:p w:rsidR="00501C07" w:rsidRPr="00501C07" w:rsidRDefault="00501C07" w:rsidP="00501C07">
      <w:pPr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501C07">
        <w:rPr>
          <w:rFonts w:eastAsia="Times New Roman" w:cs="Times New Roman"/>
          <w:b/>
          <w:bCs/>
        </w:rPr>
        <w:t>тыс</w:t>
      </w:r>
      <w:proofErr w:type="gramStart"/>
      <w:r w:rsidRPr="00501C07">
        <w:rPr>
          <w:rFonts w:eastAsia="Times New Roman" w:cs="Times New Roman"/>
          <w:b/>
          <w:bCs/>
        </w:rPr>
        <w:t>.р</w:t>
      </w:r>
      <w:proofErr w:type="gramEnd"/>
      <w:r w:rsidRPr="00501C07">
        <w:rPr>
          <w:rFonts w:eastAsia="Times New Roman" w:cs="Times New Roman"/>
          <w:b/>
          <w:bCs/>
        </w:rPr>
        <w:t>уб</w:t>
      </w:r>
      <w:proofErr w:type="spellEnd"/>
      <w:r w:rsidRPr="00501C07">
        <w:rPr>
          <w:rFonts w:eastAsia="Times New Roman" w:cs="Times New Roman"/>
          <w:b/>
          <w:bCs/>
        </w:rPr>
        <w:t xml:space="preserve">.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501C07" w:rsidRPr="008C651B" w:rsidTr="00F221C5">
        <w:trPr>
          <w:trHeight w:val="1335"/>
        </w:trPr>
        <w:tc>
          <w:tcPr>
            <w:tcW w:w="3643" w:type="dxa"/>
            <w:vAlign w:val="center"/>
          </w:tcPr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</w:p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8C651B">
              <w:rPr>
                <w:rFonts w:eastAsia="Times New Roman" w:cs="Times New Roman"/>
                <w:b/>
              </w:rPr>
              <w:t xml:space="preserve">Коды бюджетной классификации </w:t>
            </w:r>
          </w:p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8C651B">
              <w:rPr>
                <w:rFonts w:eastAsia="Times New Roman" w:cs="Times New Roman"/>
                <w:b/>
              </w:rPr>
              <w:t>Российской Федерации</w:t>
            </w:r>
          </w:p>
        </w:tc>
        <w:tc>
          <w:tcPr>
            <w:tcW w:w="5465" w:type="dxa"/>
            <w:vAlign w:val="center"/>
          </w:tcPr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</w:p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8C651B">
              <w:rPr>
                <w:rFonts w:eastAsia="Times New Roman" w:cs="Times New Roman"/>
                <w:b/>
              </w:rPr>
              <w:t>Наименование налога (сбора)</w:t>
            </w:r>
          </w:p>
        </w:tc>
        <w:tc>
          <w:tcPr>
            <w:tcW w:w="1260" w:type="dxa"/>
            <w:vAlign w:val="center"/>
          </w:tcPr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</w:p>
          <w:p w:rsidR="00501C07" w:rsidRPr="008C651B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8C651B">
              <w:rPr>
                <w:rFonts w:eastAsia="Times New Roman" w:cs="Times New Roman"/>
                <w:b/>
              </w:rPr>
              <w:t>Сумма</w:t>
            </w:r>
          </w:p>
        </w:tc>
      </w:tr>
      <w:tr w:rsidR="00501C07" w:rsidRPr="008C651B" w:rsidTr="00F221C5">
        <w:trPr>
          <w:trHeight w:val="380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</w:p>
          <w:p w:rsidR="00501C07" w:rsidRPr="008C651B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Вид дохода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</w:p>
        </w:tc>
      </w:tr>
      <w:tr w:rsidR="00501C07" w:rsidRPr="008C651B" w:rsidTr="00F221C5">
        <w:trPr>
          <w:trHeight w:val="455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1 00 00000 00 0000 000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 xml:space="preserve"> Доходы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3169,3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1 01 02021 01 0000 110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114,0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1 06 00000 00 0000 000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Налоги на имущество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440,0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1 06 01030 10 0000 110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60,0</w:t>
            </w:r>
          </w:p>
        </w:tc>
      </w:tr>
      <w:tr w:rsidR="00501C07" w:rsidRPr="008C651B" w:rsidTr="00F221C5">
        <w:trPr>
          <w:trHeight w:val="240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1 06 06000 00 0000 110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Земельный налог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380,0</w:t>
            </w:r>
          </w:p>
        </w:tc>
      </w:tr>
      <w:tr w:rsidR="00501C07" w:rsidRPr="008C651B" w:rsidTr="00F221C5">
        <w:trPr>
          <w:trHeight w:val="705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1 06 06043 10 0000 110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360,0</w:t>
            </w:r>
          </w:p>
        </w:tc>
      </w:tr>
      <w:tr w:rsidR="00501C07" w:rsidRPr="008C651B" w:rsidTr="00F221C5">
        <w:trPr>
          <w:trHeight w:val="525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1 06 06033 10 0000 110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20,0</w:t>
            </w:r>
          </w:p>
        </w:tc>
      </w:tr>
      <w:tr w:rsidR="00501C07" w:rsidRPr="008C651B" w:rsidTr="00F221C5">
        <w:trPr>
          <w:trHeight w:val="525"/>
        </w:trPr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108 04020 01 0000 110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6,0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1 11 00000 00 0000 000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198,0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1 11 05035 10 0000 120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148,0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1 11 05025 10 0000 120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8C651B">
              <w:rPr>
                <w:rFonts w:eastAsia="Times New Roman" w:cs="Times New Roman"/>
              </w:rPr>
              <w:lastRenderedPageBreak/>
              <w:t>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lastRenderedPageBreak/>
              <w:t>50,0</w:t>
            </w:r>
          </w:p>
        </w:tc>
      </w:tr>
      <w:tr w:rsidR="00501C07" w:rsidRPr="008C651B" w:rsidTr="00F221C5">
        <w:tc>
          <w:tcPr>
            <w:tcW w:w="3643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lastRenderedPageBreak/>
              <w:t>1 17 05050 10 0000 180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5,0</w:t>
            </w:r>
          </w:p>
        </w:tc>
      </w:tr>
      <w:tr w:rsidR="00501C07" w:rsidRPr="008C651B" w:rsidTr="00F221C5">
        <w:trPr>
          <w:trHeight w:val="447"/>
        </w:trPr>
        <w:tc>
          <w:tcPr>
            <w:tcW w:w="3643" w:type="dxa"/>
          </w:tcPr>
          <w:p w:rsidR="00501C07" w:rsidRPr="008C651B" w:rsidRDefault="00501C07" w:rsidP="00FE1D66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2 02 35118 10 0000 15</w:t>
            </w:r>
            <w:r w:rsidR="00FE1D66">
              <w:rPr>
                <w:rFonts w:eastAsia="Times New Roman" w:cs="Times New Roman"/>
              </w:rPr>
              <w:t>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68,7</w:t>
            </w:r>
          </w:p>
        </w:tc>
      </w:tr>
      <w:tr w:rsidR="00501C07" w:rsidRPr="008C651B" w:rsidTr="00F221C5">
        <w:trPr>
          <w:trHeight w:val="447"/>
        </w:trPr>
        <w:tc>
          <w:tcPr>
            <w:tcW w:w="3643" w:type="dxa"/>
          </w:tcPr>
          <w:p w:rsidR="00501C07" w:rsidRPr="008C651B" w:rsidRDefault="00501C07" w:rsidP="00FE1D66">
            <w:pPr>
              <w:tabs>
                <w:tab w:val="left" w:pos="945"/>
              </w:tabs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2 02 15002 10 0000 15</w:t>
            </w:r>
            <w:r w:rsidR="00FE1D66">
              <w:rPr>
                <w:rFonts w:eastAsia="Times New Roman" w:cs="Times New Roman"/>
              </w:rPr>
              <w:t>0</w:t>
            </w:r>
            <w:r w:rsidRPr="008C651B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tabs>
                <w:tab w:val="left" w:pos="1215"/>
              </w:tabs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638,0</w:t>
            </w:r>
          </w:p>
        </w:tc>
      </w:tr>
      <w:tr w:rsidR="00501C07" w:rsidRPr="008C651B" w:rsidTr="00F221C5">
        <w:trPr>
          <w:trHeight w:val="447"/>
        </w:trPr>
        <w:tc>
          <w:tcPr>
            <w:tcW w:w="3643" w:type="dxa"/>
          </w:tcPr>
          <w:p w:rsidR="00501C07" w:rsidRPr="008C651B" w:rsidRDefault="00501C07" w:rsidP="00FE1D66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2 02 15001 10 0000 15</w:t>
            </w:r>
            <w:r w:rsidR="00FE1D66">
              <w:rPr>
                <w:rFonts w:eastAsia="Times New Roman" w:cs="Times New Roman"/>
              </w:rPr>
              <w:t>0</w:t>
            </w:r>
            <w:r w:rsidRPr="008C65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</w:rPr>
            </w:pPr>
            <w:r w:rsidRPr="008C651B">
              <w:rPr>
                <w:rFonts w:eastAsia="Times New Roman" w:cs="Times New Roman"/>
              </w:rPr>
              <w:t>1199,6</w:t>
            </w:r>
          </w:p>
        </w:tc>
      </w:tr>
      <w:tr w:rsidR="00501C07" w:rsidRPr="008C651B" w:rsidTr="00F221C5">
        <w:trPr>
          <w:trHeight w:val="447"/>
        </w:trPr>
        <w:tc>
          <w:tcPr>
            <w:tcW w:w="3643" w:type="dxa"/>
          </w:tcPr>
          <w:p w:rsidR="00501C07" w:rsidRPr="008C651B" w:rsidRDefault="00501C07" w:rsidP="00FE1D66">
            <w:pPr>
              <w:rPr>
                <w:rFonts w:eastAsia="Times New Roman" w:cs="Times New Roman"/>
                <w:color w:val="000000"/>
              </w:rPr>
            </w:pPr>
            <w:r w:rsidRPr="008C651B">
              <w:rPr>
                <w:rFonts w:eastAsia="Times New Roman" w:cs="Times New Roman"/>
                <w:color w:val="000000"/>
              </w:rPr>
              <w:t>202 49999 10 7502 15</w:t>
            </w:r>
            <w:r w:rsidR="00FE1D6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465" w:type="dxa"/>
          </w:tcPr>
          <w:p w:rsidR="00501C07" w:rsidRPr="008C651B" w:rsidRDefault="00501C07" w:rsidP="00501C07">
            <w:pPr>
              <w:rPr>
                <w:rFonts w:eastAsia="Times New Roman" w:cs="Times New Roman"/>
                <w:color w:val="000000"/>
              </w:rPr>
            </w:pPr>
            <w:r w:rsidRPr="008C651B">
              <w:rPr>
                <w:rFonts w:eastAsia="Times New Roman" w:cs="Times New Roman"/>
                <w:color w:val="000000"/>
              </w:rPr>
              <w:t>Прочие межбюджетные трансферты, передаваемые бюджетам муниципальных районов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260" w:type="dxa"/>
          </w:tcPr>
          <w:p w:rsidR="00501C07" w:rsidRPr="008C651B" w:rsidRDefault="00501C07" w:rsidP="00501C07">
            <w:pPr>
              <w:rPr>
                <w:rFonts w:eastAsia="Times New Roman" w:cs="Times New Roman"/>
                <w:color w:val="000000"/>
              </w:rPr>
            </w:pPr>
            <w:r w:rsidRPr="008C651B">
              <w:rPr>
                <w:rFonts w:eastAsia="Times New Roman" w:cs="Times New Roman"/>
                <w:color w:val="000000"/>
              </w:rPr>
              <w:t>500,0</w:t>
            </w:r>
          </w:p>
        </w:tc>
      </w:tr>
    </w:tbl>
    <w:p w:rsidR="00501C07" w:rsidRPr="008C651B" w:rsidRDefault="00501C07" w:rsidP="00501C07">
      <w:pPr>
        <w:rPr>
          <w:rFonts w:eastAsia="Times New Roman" w:cs="Times New Roman"/>
        </w:rPr>
      </w:pPr>
    </w:p>
    <w:p w:rsidR="00501C07" w:rsidRPr="008C651B" w:rsidRDefault="00501C07" w:rsidP="00501C07">
      <w:pPr>
        <w:rPr>
          <w:rFonts w:eastAsia="Times New Roman" w:cs="Times New Roman"/>
        </w:rPr>
      </w:pPr>
    </w:p>
    <w:p w:rsidR="00501C07" w:rsidRPr="008C651B" w:rsidRDefault="00501C07" w:rsidP="00501C07">
      <w:pPr>
        <w:rPr>
          <w:rFonts w:eastAsia="Times New Roman" w:cs="Times New Roman"/>
        </w:rPr>
      </w:pPr>
    </w:p>
    <w:p w:rsidR="00501C07" w:rsidRPr="008C651B" w:rsidRDefault="00501C07" w:rsidP="00501C07">
      <w:pPr>
        <w:rPr>
          <w:rFonts w:eastAsia="Times New Roman" w:cs="Times New Roman"/>
        </w:rPr>
      </w:pPr>
      <w:bookmarkStart w:id="0" w:name="_GoBack"/>
      <w:bookmarkEnd w:id="0"/>
    </w:p>
    <w:p w:rsidR="00501C07" w:rsidRPr="008C651B" w:rsidRDefault="00501C07" w:rsidP="00501C07">
      <w:pPr>
        <w:rPr>
          <w:rFonts w:eastAsia="Times New Roman" w:cs="Times New Roman"/>
        </w:rPr>
      </w:pPr>
    </w:p>
    <w:p w:rsidR="006A58A9" w:rsidRPr="00404B7F" w:rsidRDefault="006A58A9" w:rsidP="006A58A9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  <w:bCs/>
        </w:rPr>
        <w:t>Глава сельского поселения</w:t>
      </w:r>
    </w:p>
    <w:p w:rsidR="006A58A9" w:rsidRPr="008C651B" w:rsidRDefault="006A58A9" w:rsidP="006A58A9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</w:rPr>
        <w:t xml:space="preserve">Алексеевский </w:t>
      </w:r>
      <w:r w:rsidRPr="00404B7F">
        <w:rPr>
          <w:rFonts w:eastAsia="Times New Roman" w:cs="Times New Roman"/>
          <w:bCs/>
        </w:rPr>
        <w:t xml:space="preserve">сельсовет </w:t>
      </w:r>
      <w:r w:rsidRPr="008C651B">
        <w:rPr>
          <w:rFonts w:eastAsia="Times New Roman" w:cs="Times New Roman"/>
          <w:bCs/>
        </w:rPr>
        <w:t>муниципального района</w:t>
      </w:r>
    </w:p>
    <w:p w:rsidR="008C651B" w:rsidRDefault="006A58A9" w:rsidP="006A58A9">
      <w:pPr>
        <w:jc w:val="both"/>
        <w:rPr>
          <w:rFonts w:eastAsia="Times New Roman" w:cs="Times New Roman"/>
          <w:bCs/>
        </w:rPr>
      </w:pPr>
      <w:proofErr w:type="spellStart"/>
      <w:r w:rsidRPr="008C651B">
        <w:rPr>
          <w:rFonts w:eastAsia="Times New Roman" w:cs="Times New Roman"/>
          <w:bCs/>
        </w:rPr>
        <w:t>Благоварский</w:t>
      </w:r>
      <w:proofErr w:type="spellEnd"/>
      <w:r w:rsidRPr="008C651B">
        <w:rPr>
          <w:rFonts w:eastAsia="Times New Roman" w:cs="Times New Roman"/>
          <w:bCs/>
        </w:rPr>
        <w:t xml:space="preserve"> район Республики Башкортостан</w:t>
      </w:r>
      <w:r w:rsidRPr="00404B7F">
        <w:rPr>
          <w:rFonts w:eastAsia="Times New Roman" w:cs="Times New Roman"/>
          <w:bCs/>
        </w:rPr>
        <w:t xml:space="preserve">                                 </w:t>
      </w:r>
      <w:r w:rsidRPr="008C651B">
        <w:rPr>
          <w:rFonts w:eastAsia="Times New Roman" w:cs="Times New Roman"/>
          <w:bCs/>
        </w:rPr>
        <w:t xml:space="preserve">       </w:t>
      </w:r>
      <w:r w:rsidRPr="00404B7F">
        <w:rPr>
          <w:rFonts w:eastAsia="Times New Roman" w:cs="Times New Roman"/>
          <w:bCs/>
        </w:rPr>
        <w:t xml:space="preserve"> С.С.</w:t>
      </w:r>
      <w:r w:rsidRPr="008C651B">
        <w:rPr>
          <w:rFonts w:eastAsia="Times New Roman" w:cs="Times New Roman"/>
          <w:bCs/>
        </w:rPr>
        <w:t xml:space="preserve"> </w:t>
      </w:r>
      <w:proofErr w:type="spellStart"/>
      <w:r w:rsidRPr="00404B7F">
        <w:rPr>
          <w:rFonts w:eastAsia="Times New Roman" w:cs="Times New Roman"/>
          <w:bCs/>
        </w:rPr>
        <w:t>Кунц</w:t>
      </w:r>
      <w:proofErr w:type="spellEnd"/>
      <w:r w:rsidRPr="00404B7F">
        <w:rPr>
          <w:rFonts w:eastAsia="Times New Roman" w:cs="Times New Roman"/>
          <w:bCs/>
        </w:rPr>
        <w:tab/>
      </w:r>
      <w:r w:rsidRPr="00404B7F">
        <w:rPr>
          <w:rFonts w:eastAsia="Times New Roman" w:cs="Times New Roman"/>
          <w:bCs/>
        </w:rPr>
        <w:tab/>
      </w: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6A58A9" w:rsidRPr="00404B7F" w:rsidRDefault="006A58A9" w:rsidP="006A58A9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  <w:bCs/>
        </w:rPr>
        <w:tab/>
      </w:r>
      <w:r w:rsidRPr="00404B7F">
        <w:rPr>
          <w:rFonts w:eastAsia="Times New Roman" w:cs="Times New Roman"/>
          <w:bCs/>
        </w:rPr>
        <w:tab/>
      </w:r>
    </w:p>
    <w:p w:rsidR="00501C07" w:rsidRPr="008C651B" w:rsidRDefault="00501C07" w:rsidP="00501C07">
      <w:pPr>
        <w:rPr>
          <w:rFonts w:eastAsia="Times New Roman" w:cs="Times New Roman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3"/>
      </w:tblGrid>
      <w:tr w:rsidR="00501C07" w:rsidRPr="008C651B" w:rsidTr="00F221C5">
        <w:tc>
          <w:tcPr>
            <w:tcW w:w="4643" w:type="dxa"/>
            <w:hideMark/>
          </w:tcPr>
          <w:p w:rsidR="00501C07" w:rsidRPr="008C651B" w:rsidRDefault="00501C07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8C651B">
              <w:rPr>
                <w:sz w:val="24"/>
                <w:szCs w:val="24"/>
                <w:lang w:val="ru-RU"/>
              </w:rPr>
              <w:lastRenderedPageBreak/>
              <w:t>Приложение № 4</w:t>
            </w:r>
          </w:p>
          <w:tbl>
            <w:tblPr>
              <w:tblpPr w:leftFromText="180" w:rightFromText="180" w:vertAnchor="text" w:horzAnchor="margin" w:tblpXSpec="right" w:tblpY="180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6A58A9" w:rsidRPr="008C651B" w:rsidTr="00DB0CC1">
              <w:tc>
                <w:tcPr>
                  <w:tcW w:w="5777" w:type="dxa"/>
                  <w:hideMark/>
                </w:tcPr>
                <w:p w:rsidR="006A58A9" w:rsidRPr="008C651B" w:rsidRDefault="006A58A9" w:rsidP="006A58A9">
                  <w:pPr>
                    <w:rPr>
                      <w:rFonts w:cs="Times New Roman"/>
                      <w:bCs/>
                    </w:rPr>
                  </w:pPr>
                  <w:r w:rsidRPr="008C651B">
                    <w:rPr>
                      <w:rFonts w:cs="Times New Roman"/>
                      <w:bCs/>
                    </w:rPr>
                    <w:t xml:space="preserve">к  решению Совета сельского поселения                                               </w:t>
                  </w:r>
                </w:p>
                <w:p w:rsidR="006A58A9" w:rsidRPr="008C651B" w:rsidRDefault="006A58A9" w:rsidP="006A58A9">
                  <w:pPr>
                    <w:rPr>
                      <w:rFonts w:cs="Times New Roman"/>
                      <w:bCs/>
                    </w:rPr>
                  </w:pPr>
                  <w:r w:rsidRPr="008C651B">
                    <w:rPr>
                      <w:rFonts w:cs="Times New Roman"/>
                      <w:bCs/>
                    </w:rPr>
                    <w:t xml:space="preserve">Алексеевский сельсовет муниципального района </w:t>
                  </w:r>
                </w:p>
                <w:p w:rsidR="006A58A9" w:rsidRPr="008C651B" w:rsidRDefault="006A58A9" w:rsidP="006A58A9">
                  <w:pPr>
                    <w:rPr>
                      <w:rFonts w:cs="Times New Roman"/>
                      <w:bCs/>
                    </w:rPr>
                  </w:pPr>
                  <w:proofErr w:type="spellStart"/>
                  <w:r w:rsidRPr="008C651B">
                    <w:rPr>
                      <w:rFonts w:cs="Times New Roman"/>
                      <w:bCs/>
                    </w:rPr>
                    <w:t>Благоварский</w:t>
                  </w:r>
                  <w:proofErr w:type="spellEnd"/>
                  <w:r w:rsidRPr="008C651B">
                    <w:rPr>
                      <w:rFonts w:cs="Times New Roman"/>
                      <w:bCs/>
                    </w:rPr>
                    <w:t xml:space="preserve"> район Республики Башкортостан                                                                                                                            от «20» декабря 2018 г. № 67-423                                                                                                                           </w:t>
                  </w:r>
                </w:p>
                <w:p w:rsidR="006A58A9" w:rsidRPr="008C651B" w:rsidRDefault="006A58A9" w:rsidP="006A58A9">
                  <w:pPr>
                    <w:rPr>
                      <w:rFonts w:cs="Times New Roman"/>
                      <w:bCs/>
                    </w:rPr>
                  </w:pPr>
                  <w:r w:rsidRPr="008C651B">
                    <w:rPr>
                      <w:rFonts w:cs="Times New Roman"/>
                      <w:bCs/>
                    </w:rPr>
                    <w:t xml:space="preserve">«О бюджете сельского поселения </w:t>
                  </w:r>
                </w:p>
                <w:p w:rsidR="006A58A9" w:rsidRPr="008C651B" w:rsidRDefault="006A58A9" w:rsidP="006A58A9">
                  <w:pPr>
                    <w:rPr>
                      <w:rFonts w:cs="Times New Roman"/>
                      <w:bCs/>
                    </w:rPr>
                  </w:pPr>
                  <w:r w:rsidRPr="008C651B">
                    <w:rPr>
                      <w:rFonts w:cs="Times New Roman"/>
                      <w:bCs/>
                    </w:rPr>
                    <w:t>Алексеевский сельсовет муниципального района</w:t>
                  </w:r>
                </w:p>
                <w:p w:rsidR="006A58A9" w:rsidRPr="008C651B" w:rsidRDefault="006A58A9" w:rsidP="006A58A9">
                  <w:pPr>
                    <w:rPr>
                      <w:rFonts w:cs="Times New Roman"/>
                      <w:b/>
                      <w:bCs/>
                    </w:rPr>
                  </w:pPr>
                  <w:proofErr w:type="spellStart"/>
                  <w:r w:rsidRPr="008C651B">
                    <w:rPr>
                      <w:rFonts w:cs="Times New Roman"/>
                      <w:bCs/>
                    </w:rPr>
                    <w:t>Благоварский</w:t>
                  </w:r>
                  <w:proofErr w:type="spellEnd"/>
                  <w:r w:rsidRPr="008C651B">
                    <w:rPr>
                      <w:rFonts w:cs="Times New Roman"/>
                      <w:bCs/>
                    </w:rPr>
                    <w:t xml:space="preserve">  район Республики Башкортостан  на 2019 год и на плановый период 2020 и 2021 годов»</w:t>
                  </w:r>
                </w:p>
              </w:tc>
            </w:tr>
          </w:tbl>
          <w:p w:rsidR="00501C07" w:rsidRPr="008C651B" w:rsidRDefault="00501C07" w:rsidP="00F221C5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01C07" w:rsidRPr="008C651B" w:rsidRDefault="00501C07" w:rsidP="00501C07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  <w:r w:rsidRPr="008C651B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501C07" w:rsidRPr="008C651B" w:rsidRDefault="00501C07" w:rsidP="00501C07">
      <w:pPr>
        <w:jc w:val="right"/>
        <w:rPr>
          <w:rFonts w:eastAsia="Times New Roman" w:cs="Times New Roman"/>
        </w:rPr>
      </w:pPr>
    </w:p>
    <w:p w:rsidR="00501C07" w:rsidRPr="008C651B" w:rsidRDefault="00501C07" w:rsidP="00501C07">
      <w:pPr>
        <w:pStyle w:val="1"/>
        <w:rPr>
          <w:b/>
          <w:sz w:val="24"/>
          <w:szCs w:val="24"/>
          <w:lang w:val="ru-RU"/>
        </w:rPr>
      </w:pPr>
      <w:r w:rsidRPr="008C651B">
        <w:rPr>
          <w:b/>
          <w:sz w:val="24"/>
          <w:szCs w:val="24"/>
          <w:lang w:val="ru-RU"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</w:t>
      </w:r>
      <w:proofErr w:type="spellStart"/>
      <w:r w:rsidRPr="008C651B">
        <w:rPr>
          <w:b/>
          <w:sz w:val="24"/>
          <w:szCs w:val="24"/>
          <w:lang w:val="ru-RU"/>
        </w:rPr>
        <w:t>Благоварский</w:t>
      </w:r>
      <w:proofErr w:type="spellEnd"/>
      <w:r w:rsidRPr="008C651B">
        <w:rPr>
          <w:b/>
          <w:sz w:val="24"/>
          <w:szCs w:val="24"/>
          <w:lang w:val="ru-RU"/>
        </w:rPr>
        <w:t xml:space="preserve"> район </w:t>
      </w:r>
    </w:p>
    <w:p w:rsidR="00501C07" w:rsidRPr="008C651B" w:rsidRDefault="00501C07" w:rsidP="00501C07">
      <w:pPr>
        <w:pStyle w:val="1"/>
        <w:rPr>
          <w:b/>
          <w:sz w:val="24"/>
          <w:szCs w:val="24"/>
          <w:lang w:val="ru-RU"/>
        </w:rPr>
      </w:pPr>
      <w:r w:rsidRPr="008C651B">
        <w:rPr>
          <w:b/>
          <w:sz w:val="24"/>
          <w:szCs w:val="24"/>
          <w:lang w:val="ru-RU"/>
        </w:rPr>
        <w:t xml:space="preserve">Республики Башкортостан на 2020 и 2021 годы </w:t>
      </w:r>
    </w:p>
    <w:p w:rsidR="00F221C5" w:rsidRPr="008C651B" w:rsidRDefault="00501C07" w:rsidP="00F221C5">
      <w:pPr>
        <w:jc w:val="center"/>
        <w:rPr>
          <w:rFonts w:cs="Times New Roman"/>
          <w:b/>
          <w:bCs/>
        </w:rPr>
      </w:pPr>
      <w:r w:rsidRPr="008C651B">
        <w:rPr>
          <w:rFonts w:cs="Times New Roman"/>
          <w:b/>
          <w:bCs/>
        </w:rPr>
        <w:t xml:space="preserve">                              </w:t>
      </w:r>
      <w:r w:rsidR="00F221C5" w:rsidRPr="008C651B">
        <w:rPr>
          <w:rFonts w:cs="Times New Roman"/>
          <w:b/>
          <w:bCs/>
        </w:rPr>
        <w:t xml:space="preserve">                               </w:t>
      </w:r>
    </w:p>
    <w:p w:rsidR="00501C07" w:rsidRPr="008C651B" w:rsidRDefault="00501C07" w:rsidP="00F221C5">
      <w:pPr>
        <w:rPr>
          <w:rFonts w:cs="Times New Roman"/>
          <w:b/>
          <w:bCs/>
        </w:rPr>
      </w:pPr>
      <w:proofErr w:type="spellStart"/>
      <w:r w:rsidRPr="008C651B">
        <w:rPr>
          <w:rFonts w:cs="Times New Roman"/>
          <w:b/>
          <w:bCs/>
        </w:rPr>
        <w:t>тыс</w:t>
      </w:r>
      <w:proofErr w:type="gramStart"/>
      <w:r w:rsidRPr="008C651B">
        <w:rPr>
          <w:rFonts w:cs="Times New Roman"/>
          <w:b/>
          <w:bCs/>
        </w:rPr>
        <w:t>.р</w:t>
      </w:r>
      <w:proofErr w:type="gramEnd"/>
      <w:r w:rsidRPr="008C651B">
        <w:rPr>
          <w:rFonts w:cs="Times New Roman"/>
          <w:b/>
          <w:bCs/>
        </w:rPr>
        <w:t>уб</w:t>
      </w:r>
      <w:proofErr w:type="spellEnd"/>
      <w:r w:rsidRPr="008C651B">
        <w:rPr>
          <w:rFonts w:cs="Times New Roman"/>
          <w:b/>
          <w:bCs/>
        </w:rPr>
        <w:t xml:space="preserve">.        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4819"/>
        <w:gridCol w:w="1290"/>
        <w:gridCol w:w="15"/>
        <w:gridCol w:w="1201"/>
      </w:tblGrid>
      <w:tr w:rsidR="00501C07" w:rsidRPr="008C651B" w:rsidTr="00F221C5">
        <w:trPr>
          <w:trHeight w:val="8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</w:p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 xml:space="preserve">Коды бюджетной классификации </w:t>
            </w:r>
          </w:p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</w:p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>Наименование налога (сбора)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</w:p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>Сумма</w:t>
            </w:r>
          </w:p>
        </w:tc>
      </w:tr>
      <w:tr w:rsidR="00501C07" w:rsidRPr="008C651B" w:rsidTr="00F221C5">
        <w:trPr>
          <w:trHeight w:val="53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8C651B" w:rsidRDefault="00501C07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8C651B" w:rsidRDefault="00501C07">
            <w:pPr>
              <w:rPr>
                <w:rFonts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>2020год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7" w:rsidRPr="008C651B" w:rsidRDefault="00501C07">
            <w:pPr>
              <w:jc w:val="center"/>
              <w:rPr>
                <w:rFonts w:cs="Times New Roman"/>
                <w:b/>
              </w:rPr>
            </w:pPr>
            <w:r w:rsidRPr="008C651B">
              <w:rPr>
                <w:rFonts w:cs="Times New Roman"/>
                <w:b/>
              </w:rPr>
              <w:t>2021год</w:t>
            </w:r>
          </w:p>
        </w:tc>
      </w:tr>
      <w:tr w:rsidR="00501C07" w:rsidRPr="008C651B" w:rsidTr="00F221C5">
        <w:trPr>
          <w:trHeight w:val="3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8C651B" w:rsidRDefault="00501C07">
            <w:pPr>
              <w:rPr>
                <w:rFonts w:cs="Times New Roman"/>
              </w:rPr>
            </w:pPr>
          </w:p>
          <w:p w:rsidR="00501C07" w:rsidRPr="008C651B" w:rsidRDefault="00501C07">
            <w:pPr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Вид дохода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8C651B" w:rsidRDefault="00501C07">
            <w:pPr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7" w:rsidRPr="008C651B" w:rsidRDefault="00501C07">
            <w:pPr>
              <w:rPr>
                <w:rFonts w:cs="Times New Roman"/>
              </w:rPr>
            </w:pPr>
          </w:p>
        </w:tc>
      </w:tr>
      <w:tr w:rsidR="00501C07" w:rsidRPr="008C651B" w:rsidTr="00F221C5">
        <w:trPr>
          <w:trHeight w:val="4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 xml:space="preserve"> Доходы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3210,1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3223,7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1 01 02021 01 0000 110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114,0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114,0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Налоги на имущество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430,0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430,0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60,0</w:t>
            </w:r>
          </w:p>
        </w:tc>
      </w:tr>
      <w:tr w:rsidR="00501C07" w:rsidRPr="008C651B" w:rsidTr="00F221C5">
        <w:trPr>
          <w:trHeight w:val="2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Земельный налог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370,0</w:t>
            </w:r>
          </w:p>
        </w:tc>
      </w:tr>
      <w:tr w:rsidR="00501C07" w:rsidRPr="008C651B" w:rsidTr="00F221C5">
        <w:trPr>
          <w:trHeight w:val="7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360,0</w:t>
            </w:r>
          </w:p>
        </w:tc>
      </w:tr>
      <w:tr w:rsidR="00501C07" w:rsidRPr="008C651B" w:rsidTr="00F221C5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10,0</w:t>
            </w:r>
          </w:p>
        </w:tc>
      </w:tr>
      <w:tr w:rsidR="00501C07" w:rsidRPr="008C651B" w:rsidTr="00F221C5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6,0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208,0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218,0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 xml:space="preserve">Доходы от сдачи в аренду имущества, </w:t>
            </w:r>
            <w:r w:rsidRPr="008C651B">
              <w:rPr>
                <w:rFonts w:cs="Times New Roman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lastRenderedPageBreak/>
              <w:t>158,0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168,0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lastRenderedPageBreak/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50,0</w:t>
            </w:r>
          </w:p>
        </w:tc>
      </w:tr>
      <w:tr w:rsidR="00501C07" w:rsidRPr="008C651B" w:rsidTr="00F221C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5,0</w:t>
            </w:r>
          </w:p>
        </w:tc>
      </w:tr>
      <w:tr w:rsidR="00501C07" w:rsidRPr="008C651B" w:rsidTr="00F221C5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 w:rsidP="00AC302D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2 02 35118 10 0000 15</w:t>
            </w:r>
            <w:r w:rsidR="00AC302D" w:rsidRPr="008C651B">
              <w:rPr>
                <w:rFonts w:cs="Times New Roman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69,7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72,2</w:t>
            </w:r>
          </w:p>
        </w:tc>
      </w:tr>
      <w:tr w:rsidR="00501C07" w:rsidRPr="008C651B" w:rsidTr="00F221C5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 w:rsidP="00AC302D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2 02 15001 10 0000 15</w:t>
            </w:r>
            <w:r w:rsidR="00AC302D" w:rsidRPr="008C651B">
              <w:rPr>
                <w:rFonts w:cs="Times New Roman"/>
              </w:rPr>
              <w:t>0</w:t>
            </w:r>
            <w:r w:rsidRPr="008C651B">
              <w:rPr>
                <w:rFonts w:cs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1067,7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1134,8</w:t>
            </w:r>
          </w:p>
        </w:tc>
      </w:tr>
      <w:tr w:rsidR="00501C07" w:rsidRPr="008C651B" w:rsidTr="00F221C5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 w:rsidP="00AC302D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2 02 15002 10 0000 15</w:t>
            </w:r>
            <w:r w:rsidR="00AC302D" w:rsidRPr="008C651B">
              <w:rPr>
                <w:rFonts w:cs="Times New Roman"/>
              </w:rPr>
              <w:t>0</w:t>
            </w:r>
            <w:r w:rsidRPr="008C651B">
              <w:rPr>
                <w:rFonts w:cs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809,7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743,7</w:t>
            </w:r>
          </w:p>
        </w:tc>
      </w:tr>
      <w:tr w:rsidR="00501C07" w:rsidRPr="008C651B" w:rsidTr="00F221C5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 w:rsidP="00AC302D">
            <w:pPr>
              <w:rPr>
                <w:rFonts w:cs="Times New Roman"/>
                <w:color w:val="000000"/>
              </w:rPr>
            </w:pPr>
            <w:r w:rsidRPr="008C651B">
              <w:rPr>
                <w:rFonts w:cs="Times New Roman"/>
                <w:color w:val="000000"/>
              </w:rPr>
              <w:t>202 49999 10 7502 15</w:t>
            </w:r>
            <w:r w:rsidR="00AC302D" w:rsidRPr="008C651B">
              <w:rPr>
                <w:rFonts w:cs="Times New Roman"/>
                <w:color w:val="00000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  <w:color w:val="000000"/>
              </w:rPr>
            </w:pPr>
            <w:r w:rsidRPr="008C651B">
              <w:rPr>
                <w:rFonts w:cs="Times New Roman"/>
                <w:color w:val="000000"/>
              </w:rPr>
              <w:t>Прочие межбюджетные трансферты, передаваемые бюджетам муниципальных районов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7" w:rsidRPr="008C651B" w:rsidRDefault="00501C07">
            <w:pPr>
              <w:rPr>
                <w:rFonts w:cs="Times New Roman"/>
              </w:rPr>
            </w:pPr>
            <w:r w:rsidRPr="008C651B">
              <w:rPr>
                <w:rFonts w:cs="Times New Roman"/>
              </w:rPr>
              <w:t>500,0</w:t>
            </w:r>
          </w:p>
        </w:tc>
      </w:tr>
    </w:tbl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6A58A9" w:rsidRPr="00404B7F" w:rsidRDefault="006A58A9" w:rsidP="006A58A9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  <w:bCs/>
        </w:rPr>
        <w:t>Глава сельского поселения</w:t>
      </w:r>
    </w:p>
    <w:p w:rsidR="006A58A9" w:rsidRPr="00BA3B46" w:rsidRDefault="006A58A9" w:rsidP="006A58A9">
      <w:pPr>
        <w:jc w:val="both"/>
        <w:rPr>
          <w:rFonts w:eastAsia="Times New Roman" w:cs="Times New Roman"/>
          <w:bCs/>
        </w:rPr>
      </w:pPr>
      <w:r w:rsidRPr="00404B7F">
        <w:rPr>
          <w:rFonts w:eastAsia="Times New Roman" w:cs="Times New Roman"/>
        </w:rPr>
        <w:t xml:space="preserve">Алексеевский </w:t>
      </w:r>
      <w:r w:rsidRPr="00404B7F">
        <w:rPr>
          <w:rFonts w:eastAsia="Times New Roman" w:cs="Times New Roman"/>
          <w:bCs/>
        </w:rPr>
        <w:t xml:space="preserve">сельсовет </w:t>
      </w:r>
      <w:r w:rsidRPr="00BA3B46">
        <w:rPr>
          <w:rFonts w:eastAsia="Times New Roman" w:cs="Times New Roman"/>
          <w:bCs/>
        </w:rPr>
        <w:t>муниципального района</w:t>
      </w:r>
    </w:p>
    <w:p w:rsidR="006A58A9" w:rsidRDefault="006A58A9" w:rsidP="006A58A9">
      <w:pPr>
        <w:jc w:val="both"/>
        <w:rPr>
          <w:rFonts w:eastAsia="Times New Roman" w:cs="Times New Roman"/>
          <w:bCs/>
        </w:rPr>
      </w:pPr>
      <w:proofErr w:type="spellStart"/>
      <w:r w:rsidRPr="00BA3B46">
        <w:rPr>
          <w:rFonts w:eastAsia="Times New Roman" w:cs="Times New Roman"/>
          <w:bCs/>
        </w:rPr>
        <w:t>Благоварский</w:t>
      </w:r>
      <w:proofErr w:type="spellEnd"/>
      <w:r w:rsidRPr="00BA3B46">
        <w:rPr>
          <w:rFonts w:eastAsia="Times New Roman" w:cs="Times New Roman"/>
          <w:bCs/>
        </w:rPr>
        <w:t xml:space="preserve"> район Республики Башкортостан</w:t>
      </w:r>
      <w:r w:rsidRPr="00404B7F">
        <w:rPr>
          <w:rFonts w:eastAsia="Times New Roman" w:cs="Times New Roman"/>
          <w:bCs/>
        </w:rPr>
        <w:t xml:space="preserve">                                 </w:t>
      </w:r>
      <w:r w:rsidRPr="00BA3B46">
        <w:rPr>
          <w:rFonts w:eastAsia="Times New Roman" w:cs="Times New Roman"/>
          <w:bCs/>
        </w:rPr>
        <w:t xml:space="preserve">       </w:t>
      </w:r>
      <w:r w:rsidRPr="00404B7F">
        <w:rPr>
          <w:rFonts w:eastAsia="Times New Roman" w:cs="Times New Roman"/>
          <w:bCs/>
        </w:rPr>
        <w:t xml:space="preserve"> С.С.</w:t>
      </w:r>
      <w:r w:rsidRPr="00BA3B46">
        <w:rPr>
          <w:rFonts w:eastAsia="Times New Roman" w:cs="Times New Roman"/>
          <w:bCs/>
        </w:rPr>
        <w:t xml:space="preserve"> </w:t>
      </w:r>
      <w:proofErr w:type="spellStart"/>
      <w:r w:rsidRPr="00404B7F">
        <w:rPr>
          <w:rFonts w:eastAsia="Times New Roman" w:cs="Times New Roman"/>
          <w:bCs/>
        </w:rPr>
        <w:t>Кунц</w:t>
      </w:r>
      <w:proofErr w:type="spellEnd"/>
      <w:r w:rsidRPr="00404B7F">
        <w:rPr>
          <w:rFonts w:eastAsia="Times New Roman" w:cs="Times New Roman"/>
          <w:bCs/>
        </w:rPr>
        <w:tab/>
      </w:r>
      <w:r w:rsidRPr="00404B7F">
        <w:rPr>
          <w:rFonts w:eastAsia="Times New Roman" w:cs="Times New Roman"/>
          <w:bCs/>
        </w:rPr>
        <w:tab/>
      </w:r>
      <w:r w:rsidRPr="00404B7F">
        <w:rPr>
          <w:rFonts w:eastAsia="Times New Roman" w:cs="Times New Roman"/>
          <w:bCs/>
        </w:rPr>
        <w:tab/>
      </w:r>
      <w:r w:rsidRPr="00404B7F">
        <w:rPr>
          <w:rFonts w:eastAsia="Times New Roman" w:cs="Times New Roman"/>
          <w:bCs/>
        </w:rPr>
        <w:tab/>
      </w: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8C651B" w:rsidRDefault="008C651B" w:rsidP="006A58A9">
      <w:pPr>
        <w:jc w:val="both"/>
        <w:rPr>
          <w:rFonts w:eastAsia="Times New Roman" w:cs="Times New Roman"/>
          <w:bCs/>
        </w:rPr>
      </w:pPr>
    </w:p>
    <w:p w:rsidR="00FC5DE6" w:rsidRDefault="00501C07" w:rsidP="00F22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221C5">
        <w:rPr>
          <w:sz w:val="28"/>
          <w:szCs w:val="28"/>
        </w:rPr>
        <w:t xml:space="preserve">                                                      </w:t>
      </w:r>
    </w:p>
    <w:p w:rsidR="00501C07" w:rsidRPr="00501C07" w:rsidRDefault="00FC5DE6" w:rsidP="00F221C5">
      <w:pPr>
        <w:rPr>
          <w:rFonts w:eastAsia="Times New Roman" w:cs="Times New Roman"/>
          <w:iCs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221C5">
        <w:rPr>
          <w:sz w:val="28"/>
          <w:szCs w:val="28"/>
        </w:rPr>
        <w:t xml:space="preserve">   </w:t>
      </w:r>
      <w:r w:rsidR="00501C07" w:rsidRPr="00501C07">
        <w:rPr>
          <w:rFonts w:eastAsia="Times New Roman" w:cs="Times New Roman"/>
          <w:iCs/>
          <w:szCs w:val="28"/>
        </w:rPr>
        <w:t>Приложение</w:t>
      </w:r>
      <w:r w:rsidR="00501C07" w:rsidRPr="00501C07">
        <w:rPr>
          <w:rFonts w:eastAsia="Times New Roman" w:cs="Times New Roman"/>
          <w:bCs/>
          <w:iCs/>
          <w:szCs w:val="28"/>
        </w:rPr>
        <w:t xml:space="preserve"> № 5</w:t>
      </w:r>
    </w:p>
    <w:p w:rsidR="006A58A9" w:rsidRPr="006A58A9" w:rsidRDefault="006A58A9" w:rsidP="006A58A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 xml:space="preserve">к  решению Совета сельского поселения                                               </w:t>
      </w:r>
    </w:p>
    <w:p w:rsidR="006A58A9" w:rsidRPr="006A58A9" w:rsidRDefault="006A58A9" w:rsidP="006A58A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 xml:space="preserve">Алексеевский сельсовет муниципального района </w:t>
      </w:r>
      <w:proofErr w:type="spellStart"/>
      <w:r w:rsidRPr="006A58A9">
        <w:rPr>
          <w:rFonts w:eastAsia="Times New Roman" w:cs="Times New Roman"/>
        </w:rPr>
        <w:t>Благоварский</w:t>
      </w:r>
      <w:proofErr w:type="spellEnd"/>
      <w:r>
        <w:rPr>
          <w:rFonts w:eastAsia="Times New Roman" w:cs="Times New Roman"/>
        </w:rPr>
        <w:t xml:space="preserve"> район Республики Башкортостан </w:t>
      </w:r>
      <w:r w:rsidRPr="006A58A9">
        <w:rPr>
          <w:rFonts w:eastAsia="Times New Roman" w:cs="Times New Roman"/>
        </w:rPr>
        <w:t xml:space="preserve">от «20» декабря 2018 г. № 67-423                                                                                                                           </w:t>
      </w:r>
    </w:p>
    <w:p w:rsidR="006A58A9" w:rsidRPr="006A58A9" w:rsidRDefault="006A58A9" w:rsidP="006A58A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 xml:space="preserve">«О бюджете сельского поселения </w:t>
      </w:r>
    </w:p>
    <w:p w:rsidR="00501C07" w:rsidRDefault="006A58A9" w:rsidP="006A58A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  <w:rPr>
          <w:rFonts w:eastAsia="Times New Roman" w:cs="Times New Roman"/>
        </w:rPr>
      </w:pPr>
      <w:r w:rsidRPr="006A58A9">
        <w:rPr>
          <w:rFonts w:eastAsia="Times New Roman" w:cs="Times New Roman"/>
        </w:rPr>
        <w:t>Алексеевский сельсовет муниципального района</w:t>
      </w:r>
      <w:r>
        <w:rPr>
          <w:rFonts w:eastAsia="Times New Roman" w:cs="Times New Roman"/>
        </w:rPr>
        <w:t xml:space="preserve"> </w:t>
      </w:r>
      <w:proofErr w:type="spellStart"/>
      <w:r w:rsidRPr="006A58A9">
        <w:rPr>
          <w:rFonts w:eastAsia="Times New Roman" w:cs="Times New Roman"/>
        </w:rPr>
        <w:t>Благоварский</w:t>
      </w:r>
      <w:proofErr w:type="spellEnd"/>
      <w:r w:rsidRPr="006A58A9">
        <w:rPr>
          <w:rFonts w:eastAsia="Times New Roman" w:cs="Times New Roman"/>
        </w:rPr>
        <w:t xml:space="preserve">  район Республики Башкортостан на 2019 год и на плановый период 2020 и 2021 годов»</w:t>
      </w:r>
    </w:p>
    <w:p w:rsidR="006A58A9" w:rsidRPr="00501C07" w:rsidRDefault="006A58A9" w:rsidP="006A58A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  <w:rPr>
          <w:rFonts w:eastAsia="Times New Roman" w:cs="Times New Roman"/>
        </w:rPr>
      </w:pPr>
    </w:p>
    <w:p w:rsidR="00501C07" w:rsidRPr="00501C07" w:rsidRDefault="00501C07" w:rsidP="00501C07">
      <w:pPr>
        <w:jc w:val="center"/>
        <w:rPr>
          <w:rFonts w:eastAsia="Times New Roman" w:cs="Times New Roman"/>
          <w:b/>
        </w:rPr>
      </w:pPr>
      <w:r w:rsidRPr="00501C07">
        <w:rPr>
          <w:rFonts w:eastAsia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и</w:t>
      </w:r>
      <w:r w:rsidRPr="00501C07">
        <w:rPr>
          <w:rFonts w:eastAsia="Times New Roman" w:cs="Times New Roman"/>
          <w:b/>
          <w:bCs/>
        </w:rPr>
        <w:t xml:space="preserve"> непрограммным</w:t>
      </w:r>
      <w:r w:rsidRPr="00501C07">
        <w:rPr>
          <w:rFonts w:eastAsia="Times New Roman" w:cs="Times New Roman"/>
          <w:b/>
        </w:rPr>
        <w:t xml:space="preserve"> направлениям деятельности), группам </w:t>
      </w:r>
      <w:proofErr w:type="gramStart"/>
      <w:r w:rsidRPr="00501C07">
        <w:rPr>
          <w:rFonts w:eastAsia="Times New Roman" w:cs="Times New Roman"/>
          <w:b/>
        </w:rPr>
        <w:t>видов расходов классификации расходов бюджета сельского поселения</w:t>
      </w:r>
      <w:proofErr w:type="gramEnd"/>
      <w:r w:rsidRPr="00501C07">
        <w:rPr>
          <w:rFonts w:eastAsia="Times New Roman" w:cs="Times New Roman"/>
          <w:b/>
        </w:rPr>
        <w:t xml:space="preserve">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</w:t>
      </w:r>
      <w:r w:rsidRPr="00501C07">
        <w:rPr>
          <w:rFonts w:eastAsia="Times New Roman" w:cs="Times New Roman"/>
          <w:b/>
          <w:bCs/>
        </w:rPr>
        <w:t xml:space="preserve"> на 201</w:t>
      </w:r>
      <w:r w:rsidR="006D292F">
        <w:rPr>
          <w:rFonts w:eastAsia="Times New Roman" w:cs="Times New Roman"/>
          <w:b/>
          <w:bCs/>
        </w:rPr>
        <w:t>9</w:t>
      </w:r>
      <w:r w:rsidRPr="00501C07">
        <w:rPr>
          <w:rFonts w:eastAsia="Times New Roman" w:cs="Times New Roman"/>
          <w:b/>
          <w:bCs/>
        </w:rPr>
        <w:t xml:space="preserve"> год</w:t>
      </w:r>
    </w:p>
    <w:p w:rsidR="00501C07" w:rsidRPr="00501C07" w:rsidRDefault="00501C07" w:rsidP="00501C07">
      <w:pPr>
        <w:ind w:left="14" w:hanging="12"/>
        <w:jc w:val="center"/>
        <w:rPr>
          <w:rFonts w:eastAsia="Times New Roman" w:cs="Times New Roman"/>
          <w:b/>
        </w:rPr>
      </w:pPr>
    </w:p>
    <w:p w:rsidR="00501C07" w:rsidRPr="00501C07" w:rsidRDefault="00501C07" w:rsidP="00501C07">
      <w:pPr>
        <w:ind w:left="1416" w:right="114" w:hanging="1416"/>
        <w:jc w:val="center"/>
        <w:rPr>
          <w:rFonts w:eastAsia="Times New Roman" w:cs="Times New Roman"/>
        </w:rPr>
      </w:pPr>
      <w:r w:rsidRPr="00501C07">
        <w:rPr>
          <w:rFonts w:eastAsia="Times New Roman" w:cs="Times New Roman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785"/>
        <w:gridCol w:w="1683"/>
        <w:gridCol w:w="867"/>
        <w:gridCol w:w="1077"/>
      </w:tblGrid>
      <w:tr w:rsidR="00501C07" w:rsidRPr="00501C07" w:rsidTr="008C51BD">
        <w:trPr>
          <w:jc w:val="center"/>
        </w:trPr>
        <w:tc>
          <w:tcPr>
            <w:tcW w:w="5367" w:type="dxa"/>
            <w:vAlign w:val="center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РзПр</w:t>
            </w:r>
            <w:proofErr w:type="spellEnd"/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3169,3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0100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2403,2</w:t>
            </w:r>
          </w:p>
        </w:tc>
      </w:tr>
      <w:tr w:rsidR="00501C07" w:rsidRPr="00501C07" w:rsidTr="008C51BD">
        <w:trPr>
          <w:trHeight w:val="460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757,8</w:t>
            </w:r>
          </w:p>
        </w:tc>
      </w:tr>
      <w:tr w:rsidR="00501C07" w:rsidRPr="00501C07" w:rsidTr="008C51BD">
        <w:trPr>
          <w:trHeight w:val="460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757,8</w:t>
            </w:r>
          </w:p>
        </w:tc>
      </w:tr>
      <w:tr w:rsidR="00501C07" w:rsidRPr="00501C07" w:rsidTr="008C51BD">
        <w:trPr>
          <w:trHeight w:val="460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>
            <w:r w:rsidRPr="00BC0B78">
              <w:t>757,8</w:t>
            </w:r>
          </w:p>
        </w:tc>
      </w:tr>
      <w:tr w:rsidR="00501C07" w:rsidRPr="00501C07" w:rsidTr="008C51BD">
        <w:trPr>
          <w:trHeight w:val="460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>
            <w:r w:rsidRPr="00BC0B78">
              <w:t>757,8</w:t>
            </w:r>
          </w:p>
        </w:tc>
      </w:tr>
      <w:tr w:rsidR="00501C07" w:rsidRPr="00501C07" w:rsidTr="008C51BD">
        <w:trPr>
          <w:trHeight w:val="28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>
            <w:r w:rsidRPr="00BC0B78">
              <w:t>757,8</w:t>
            </w:r>
          </w:p>
        </w:tc>
      </w:tr>
      <w:tr w:rsidR="00501C07" w:rsidRPr="00501C07" w:rsidTr="008C51BD">
        <w:trPr>
          <w:trHeight w:val="117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2300002030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501C07" w:rsidRDefault="00501C07">
            <w:r w:rsidRPr="00BC0B78">
              <w:t>757,8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8C651B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1645,4</w:t>
            </w:r>
          </w:p>
        </w:tc>
      </w:tr>
      <w:tr w:rsidR="008C651B" w:rsidRPr="00501C07" w:rsidTr="008C51BD">
        <w:trPr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>
            <w:r w:rsidRPr="00C82280">
              <w:t>1645,4</w:t>
            </w:r>
          </w:p>
        </w:tc>
      </w:tr>
      <w:tr w:rsidR="008C651B" w:rsidRPr="00501C07" w:rsidTr="008C51BD">
        <w:trPr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Алексеевский сельсовет </w:t>
            </w:r>
            <w:r w:rsidRPr="00501C07">
              <w:rPr>
                <w:rFonts w:eastAsia="Times New Roman" w:cs="Times New Roman"/>
              </w:rPr>
              <w:lastRenderedPageBreak/>
              <w:t xml:space="preserve">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0104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>
            <w:r w:rsidRPr="00C82280">
              <w:t>1645,4</w:t>
            </w:r>
          </w:p>
        </w:tc>
      </w:tr>
      <w:tr w:rsidR="008C651B" w:rsidRPr="00501C07" w:rsidTr="008C51BD">
        <w:trPr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>
            <w:r w:rsidRPr="00C82280">
              <w:t>1645,4</w:t>
            </w:r>
          </w:p>
        </w:tc>
      </w:tr>
      <w:tr w:rsidR="008C651B" w:rsidRPr="00501C07" w:rsidTr="008C51BD">
        <w:trPr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>
            <w:r w:rsidRPr="00C82280">
              <w:t>1645,4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1250,4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705D7D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377,8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501C07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14,6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Резервные фонды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0111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Непрограммные расходы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Национальная оборона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0200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 w:rsidP="008C651B">
            <w:pPr>
              <w:jc w:val="center"/>
            </w:pPr>
            <w:r w:rsidRPr="00D44C87">
              <w:t>68,7</w:t>
            </w:r>
          </w:p>
        </w:tc>
      </w:tr>
      <w:tr w:rsidR="00501C07" w:rsidRPr="00501C07" w:rsidTr="008C51BD">
        <w:trPr>
          <w:trHeight w:val="1004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 w:rsidP="008C651B">
            <w:pPr>
              <w:jc w:val="center"/>
            </w:pPr>
            <w:r w:rsidRPr="00D44C87"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 w:rsidP="008C651B">
            <w:pPr>
              <w:jc w:val="center"/>
            </w:pPr>
            <w:r w:rsidRPr="00D44C87"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 w:rsidP="008C651B">
            <w:pPr>
              <w:jc w:val="center"/>
            </w:pPr>
            <w:r w:rsidRPr="00D44C87"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Default="00501C07" w:rsidP="008C651B">
            <w:pPr>
              <w:jc w:val="center"/>
            </w:pPr>
            <w:r w:rsidRPr="00D44C87"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501C07" w:rsidRPr="00501C07" w:rsidRDefault="00501C07" w:rsidP="008C651B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68,7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0500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619,6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Благоустройство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8C651B" w:rsidP="008C651B">
            <w:pPr>
              <w:jc w:val="center"/>
            </w:pPr>
            <w:r>
              <w:rPr>
                <w:rFonts w:eastAsia="Times New Roman" w:cs="Times New Roman"/>
              </w:rPr>
              <w:t>619,6</w:t>
            </w:r>
          </w:p>
        </w:tc>
      </w:tr>
      <w:tr w:rsidR="008C651B" w:rsidRPr="00501C07" w:rsidTr="008C51BD">
        <w:trPr>
          <w:trHeight w:val="255"/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 w:rsidP="008C651B">
            <w:pPr>
              <w:jc w:val="center"/>
            </w:pPr>
            <w:r w:rsidRPr="00706157">
              <w:t>619,6</w:t>
            </w:r>
          </w:p>
        </w:tc>
      </w:tr>
      <w:tr w:rsidR="008C651B" w:rsidRPr="00501C07" w:rsidTr="008C51BD">
        <w:trPr>
          <w:trHeight w:val="255"/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8C651B" w:rsidRDefault="008C651B" w:rsidP="008C651B">
            <w:pPr>
              <w:jc w:val="center"/>
            </w:pPr>
            <w:r w:rsidRPr="00706157">
              <w:t>619,6</w:t>
            </w:r>
          </w:p>
        </w:tc>
      </w:tr>
      <w:tr w:rsidR="008C651B" w:rsidRPr="00501C07" w:rsidTr="008C51BD">
        <w:trPr>
          <w:trHeight w:val="255"/>
          <w:jc w:val="center"/>
        </w:trPr>
        <w:tc>
          <w:tcPr>
            <w:tcW w:w="5367" w:type="dxa"/>
          </w:tcPr>
          <w:p w:rsidR="008C651B" w:rsidRPr="00501C07" w:rsidRDefault="008C651B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85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8C651B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8C651B" w:rsidRDefault="008C651B" w:rsidP="008C651B">
            <w:pPr>
              <w:jc w:val="center"/>
            </w:pPr>
            <w:r w:rsidRPr="00706157">
              <w:t>619,6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119,6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8C651B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119,6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33"/>
          <w:jc w:val="center"/>
        </w:trPr>
        <w:tc>
          <w:tcPr>
            <w:tcW w:w="5367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  <w:bCs/>
              </w:rPr>
            </w:pPr>
            <w:r w:rsidRPr="00ED5C5C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867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Pr="00274A85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E0C2E">
              <w:rPr>
                <w:rFonts w:eastAsia="Times New Roman"/>
              </w:rPr>
              <w:t>Благоварский</w:t>
            </w:r>
            <w:proofErr w:type="spellEnd"/>
            <w:r w:rsidRPr="000E0C2E">
              <w:rPr>
                <w:rFonts w:eastAsia="Times New Roman"/>
              </w:rPr>
              <w:t xml:space="preserve"> район Республики </w:t>
            </w:r>
            <w:proofErr w:type="spellStart"/>
            <w:r w:rsidRPr="000E0C2E">
              <w:rPr>
                <w:rFonts w:eastAsia="Times New Roman"/>
              </w:rPr>
              <w:t>Бащкортостан</w:t>
            </w:r>
            <w:proofErr w:type="spellEnd"/>
            <w:r w:rsidRPr="000E0C2E">
              <w:rPr>
                <w:rFonts w:eastAsia="Times New Roman"/>
              </w:rPr>
              <w:t xml:space="preserve"> на 2018 год"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 xml:space="preserve">Подпрограмма </w:t>
            </w:r>
            <w:r w:rsidRPr="000E0C2E">
              <w:rPr>
                <w:rFonts w:eastAsia="Times New Roman"/>
              </w:rPr>
              <w:t>"Организация и проведение выборов в сельском поселении "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Основное мероприятие «</w:t>
            </w:r>
            <w:r w:rsidRPr="000E0C2E">
              <w:rPr>
                <w:rFonts w:eastAsia="Times New Roman"/>
              </w:rPr>
              <w:t>Организация и проведение выборов в сельском поселении</w:t>
            </w:r>
            <w:r w:rsidRPr="00ED5C5C">
              <w:rPr>
                <w:rFonts w:eastAsia="Times New Roman"/>
              </w:rPr>
              <w:t>»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>0220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Pr="00705D7D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705D7D"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8C51BD">
        <w:trPr>
          <w:trHeight w:val="333"/>
          <w:jc w:val="center"/>
        </w:trPr>
        <w:tc>
          <w:tcPr>
            <w:tcW w:w="536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010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>0220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200</w:t>
            </w:r>
          </w:p>
        </w:tc>
        <w:tc>
          <w:tcPr>
            <w:tcW w:w="1077" w:type="dxa"/>
          </w:tcPr>
          <w:p w:rsidR="009D7036" w:rsidRPr="00274A85" w:rsidRDefault="00705D7D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8C651B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8C651B">
        <w:rPr>
          <w:rFonts w:eastAsia="Times New Roman" w:cs="Times New Roman"/>
        </w:rPr>
        <w:t>Глава сельского поселения</w:t>
      </w:r>
    </w:p>
    <w:p w:rsidR="00501C07" w:rsidRPr="008C651B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8C651B">
        <w:rPr>
          <w:rFonts w:eastAsia="Times New Roman" w:cs="Times New Roman"/>
          <w:bCs/>
        </w:rPr>
        <w:t>Алексеевский</w:t>
      </w:r>
      <w:r w:rsidRPr="008C651B">
        <w:rPr>
          <w:rFonts w:eastAsia="Times New Roman" w:cs="Times New Roman"/>
        </w:rPr>
        <w:t xml:space="preserve"> сельсовет муниципального района</w:t>
      </w:r>
    </w:p>
    <w:p w:rsidR="00501C07" w:rsidRPr="008C651B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8C651B">
        <w:rPr>
          <w:rFonts w:eastAsia="Times New Roman" w:cs="Times New Roman"/>
        </w:rPr>
        <w:t>Благоварский</w:t>
      </w:r>
      <w:proofErr w:type="spellEnd"/>
      <w:r w:rsidRPr="008C651B">
        <w:rPr>
          <w:rFonts w:eastAsia="Times New Roman" w:cs="Times New Roman"/>
        </w:rPr>
        <w:t xml:space="preserve"> район Республики Башкортостан                                 С.С. </w:t>
      </w:r>
      <w:proofErr w:type="spellStart"/>
      <w:r w:rsidRPr="008C651B">
        <w:rPr>
          <w:rFonts w:eastAsia="Times New Roman" w:cs="Times New Roman"/>
        </w:rPr>
        <w:t>Кунц</w:t>
      </w:r>
      <w:proofErr w:type="spellEnd"/>
    </w:p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  <w:r w:rsidRPr="00501C07">
        <w:rPr>
          <w:rFonts w:eastAsia="Times New Roman" w:cs="Times New Roman"/>
        </w:rPr>
        <w:lastRenderedPageBreak/>
        <w:t xml:space="preserve">     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01C07" w:rsidRPr="00501C07" w:rsidTr="008C51BD">
        <w:tc>
          <w:tcPr>
            <w:tcW w:w="5776" w:type="dxa"/>
            <w:shd w:val="clear" w:color="auto" w:fill="auto"/>
          </w:tcPr>
          <w:p w:rsidR="00501C07" w:rsidRPr="00501C07" w:rsidRDefault="00501C07" w:rsidP="00501C07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501C07">
              <w:rPr>
                <w:rFonts w:eastAsia="Times New Roman" w:cs="Times New Roman"/>
                <w:iCs/>
                <w:szCs w:val="28"/>
              </w:rPr>
              <w:t>Приложение</w:t>
            </w:r>
            <w:r w:rsidRPr="00501C07">
              <w:rPr>
                <w:rFonts w:eastAsia="Times New Roman" w:cs="Times New Roman"/>
                <w:bCs/>
                <w:iCs/>
                <w:szCs w:val="28"/>
              </w:rPr>
              <w:t xml:space="preserve"> № 6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район Республики Башкортостан                                                                                                                            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«О бюджете сельского поселения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 район Республики Башкортостан  </w:t>
            </w:r>
          </w:p>
          <w:p w:rsidR="00501C07" w:rsidRPr="00501C07" w:rsidRDefault="006A58A9" w:rsidP="006A58A9">
            <w:pPr>
              <w:keepNext/>
              <w:tabs>
                <w:tab w:val="center" w:pos="4153"/>
                <w:tab w:val="right" w:pos="8306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jc w:val="center"/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и</w:t>
      </w:r>
      <w:r w:rsidRPr="00501C07">
        <w:rPr>
          <w:rFonts w:eastAsia="Times New Roman" w:cs="Times New Roman"/>
          <w:b/>
          <w:bCs/>
        </w:rPr>
        <w:t xml:space="preserve"> непрограммным</w:t>
      </w:r>
      <w:r w:rsidRPr="00501C07">
        <w:rPr>
          <w:rFonts w:eastAsia="Times New Roman" w:cs="Times New Roman"/>
          <w:b/>
        </w:rPr>
        <w:t xml:space="preserve"> направлениям деятельности), группам </w:t>
      </w:r>
      <w:proofErr w:type="gramStart"/>
      <w:r w:rsidRPr="00501C07">
        <w:rPr>
          <w:rFonts w:eastAsia="Times New Roman" w:cs="Times New Roman"/>
          <w:b/>
        </w:rPr>
        <w:t>видов расходов классификации расходов бюджета сельского поселения</w:t>
      </w:r>
      <w:proofErr w:type="gramEnd"/>
      <w:r w:rsidRPr="00501C07">
        <w:rPr>
          <w:rFonts w:eastAsia="Times New Roman" w:cs="Times New Roman"/>
          <w:b/>
        </w:rPr>
        <w:t xml:space="preserve">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</w:t>
      </w:r>
      <w:r w:rsidRPr="00501C07">
        <w:rPr>
          <w:rFonts w:eastAsia="Times New Roman" w:cs="Times New Roman"/>
          <w:b/>
          <w:bCs/>
        </w:rPr>
        <w:t xml:space="preserve"> на плановый период 20</w:t>
      </w:r>
      <w:r w:rsidR="00B85C13">
        <w:rPr>
          <w:rFonts w:eastAsia="Times New Roman" w:cs="Times New Roman"/>
          <w:b/>
          <w:bCs/>
        </w:rPr>
        <w:t>20</w:t>
      </w:r>
      <w:r w:rsidRPr="00501C07">
        <w:rPr>
          <w:rFonts w:eastAsia="Times New Roman" w:cs="Times New Roman"/>
          <w:b/>
          <w:bCs/>
        </w:rPr>
        <w:t xml:space="preserve"> и 202</w:t>
      </w:r>
      <w:r w:rsidR="00B85C13">
        <w:rPr>
          <w:rFonts w:eastAsia="Times New Roman" w:cs="Times New Roman"/>
          <w:b/>
          <w:bCs/>
        </w:rPr>
        <w:t>1</w:t>
      </w:r>
      <w:r w:rsidRPr="00501C07">
        <w:rPr>
          <w:rFonts w:eastAsia="Times New Roman" w:cs="Times New Roman"/>
          <w:b/>
          <w:bCs/>
        </w:rPr>
        <w:t xml:space="preserve"> годов</w:t>
      </w:r>
    </w:p>
    <w:p w:rsidR="00501C07" w:rsidRPr="00501C07" w:rsidRDefault="00501C07" w:rsidP="00501C07">
      <w:pPr>
        <w:ind w:left="1416" w:hanging="1416"/>
        <w:jc w:val="right"/>
        <w:rPr>
          <w:rFonts w:eastAsia="Times New Roman" w:cs="Times New Roman"/>
        </w:rPr>
      </w:pPr>
      <w:r w:rsidRPr="00501C07">
        <w:rPr>
          <w:rFonts w:eastAsia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01C07" w:rsidRPr="00501C07" w:rsidRDefault="00501C07" w:rsidP="00501C07">
      <w:pPr>
        <w:ind w:left="1416" w:hanging="1416"/>
        <w:jc w:val="center"/>
        <w:rPr>
          <w:rFonts w:eastAsia="Times New Roman" w:cs="Times New Roman"/>
        </w:rPr>
      </w:pPr>
      <w:r w:rsidRPr="00501C07">
        <w:rPr>
          <w:rFonts w:eastAsia="Times New Roman" w:cs="Times New Roman"/>
        </w:rPr>
        <w:t xml:space="preserve">                                                                                                                       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01"/>
        <w:gridCol w:w="1480"/>
        <w:gridCol w:w="758"/>
        <w:gridCol w:w="1062"/>
        <w:gridCol w:w="1000"/>
      </w:tblGrid>
      <w:tr w:rsidR="00501C07" w:rsidRPr="00501C07" w:rsidTr="008C51BD">
        <w:tc>
          <w:tcPr>
            <w:tcW w:w="4395" w:type="dxa"/>
            <w:vMerge w:val="restart"/>
            <w:vAlign w:val="center"/>
          </w:tcPr>
          <w:p w:rsidR="00501C07" w:rsidRPr="00501C07" w:rsidRDefault="00501C07" w:rsidP="00501C07">
            <w:pPr>
              <w:tabs>
                <w:tab w:val="left" w:pos="2620"/>
              </w:tabs>
              <w:ind w:left="252"/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801" w:type="dxa"/>
            <w:vMerge w:val="restart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501C07" w:rsidRPr="00501C07" w:rsidTr="008C51BD">
        <w:tc>
          <w:tcPr>
            <w:tcW w:w="4395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801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1480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758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1062" w:type="dxa"/>
            <w:vAlign w:val="center"/>
          </w:tcPr>
          <w:p w:rsidR="00501C07" w:rsidRPr="00501C07" w:rsidRDefault="00501C07" w:rsidP="00B85C13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</w:t>
            </w:r>
            <w:r w:rsidR="00B85C13">
              <w:rPr>
                <w:rFonts w:eastAsia="Times New Roman" w:cs="Times New Roman"/>
              </w:rPr>
              <w:t>20</w:t>
            </w:r>
            <w:r w:rsidRPr="00501C07">
              <w:rPr>
                <w:rFonts w:eastAsia="Times New Roman" w:cs="Times New Roman"/>
              </w:rPr>
              <w:t xml:space="preserve"> год</w:t>
            </w:r>
          </w:p>
        </w:tc>
        <w:tc>
          <w:tcPr>
            <w:tcW w:w="1000" w:type="dxa"/>
          </w:tcPr>
          <w:p w:rsidR="00B85C13" w:rsidRDefault="00501C07" w:rsidP="00B85C13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202</w:t>
            </w:r>
            <w:r w:rsidR="00B85C13">
              <w:rPr>
                <w:rFonts w:eastAsia="Times New Roman" w:cs="Times New Roman"/>
              </w:rPr>
              <w:t>1</w:t>
            </w:r>
          </w:p>
          <w:p w:rsidR="00501C07" w:rsidRPr="00501C07" w:rsidRDefault="00501C07" w:rsidP="00B85C13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год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6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3210,1</w:t>
            </w:r>
          </w:p>
        </w:tc>
        <w:tc>
          <w:tcPr>
            <w:tcW w:w="1000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3223,7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0100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B85C13" w:rsidP="00274A85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  <w:r w:rsidR="00274A85">
              <w:rPr>
                <w:rFonts w:eastAsia="Times New Roman" w:cs="Times New Roman"/>
                <w:b/>
              </w:rPr>
              <w:t>64,9</w:t>
            </w:r>
          </w:p>
        </w:tc>
        <w:tc>
          <w:tcPr>
            <w:tcW w:w="1000" w:type="dxa"/>
          </w:tcPr>
          <w:p w:rsidR="00501C07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2376</w:t>
            </w:r>
          </w:p>
        </w:tc>
      </w:tr>
      <w:tr w:rsidR="00501C07" w:rsidRPr="00501C07" w:rsidTr="008C51BD">
        <w:trPr>
          <w:trHeight w:val="460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B85C13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501C07" w:rsidRPr="00501C07" w:rsidRDefault="00274A85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811,4</w:t>
            </w:r>
          </w:p>
        </w:tc>
      </w:tr>
      <w:tr w:rsidR="00274A85" w:rsidRPr="00501C07" w:rsidTr="008C51BD">
        <w:trPr>
          <w:trHeight w:val="460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274A85" w:rsidRDefault="00274A85">
            <w:r w:rsidRPr="00E614EF">
              <w:t>811,4</w:t>
            </w:r>
          </w:p>
        </w:tc>
      </w:tr>
      <w:tr w:rsidR="00274A85" w:rsidRPr="00501C07" w:rsidTr="008C51BD">
        <w:trPr>
          <w:trHeight w:val="460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jc w:val="center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062" w:type="dxa"/>
          </w:tcPr>
          <w:p w:rsidR="00274A85" w:rsidRPr="00501C07" w:rsidRDefault="00274A8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274A85" w:rsidRDefault="00274A85">
            <w:r w:rsidRPr="00E614EF">
              <w:t>811,4</w:t>
            </w:r>
          </w:p>
        </w:tc>
      </w:tr>
      <w:tr w:rsidR="00274A85" w:rsidRPr="00501C07" w:rsidTr="008C51BD">
        <w:trPr>
          <w:trHeight w:val="460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274A85" w:rsidRDefault="00274A85">
            <w:r w:rsidRPr="00E614EF">
              <w:t>811,4</w:t>
            </w:r>
          </w:p>
        </w:tc>
      </w:tr>
      <w:tr w:rsidR="00274A85" w:rsidRPr="00501C07" w:rsidTr="008C51BD">
        <w:trPr>
          <w:trHeight w:val="260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274A85" w:rsidRDefault="00274A85">
            <w:r w:rsidRPr="00E614EF">
              <w:t>811,4</w:t>
            </w:r>
          </w:p>
        </w:tc>
      </w:tr>
      <w:tr w:rsidR="00274A85" w:rsidRPr="00501C07" w:rsidTr="008C51BD">
        <w:trPr>
          <w:trHeight w:val="460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0102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274A85" w:rsidRPr="00501C07" w:rsidRDefault="00274A8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274A85" w:rsidRDefault="00274A85">
            <w:r w:rsidRPr="00E614EF">
              <w:t>811,4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01C07">
              <w:rPr>
                <w:rFonts w:eastAsia="Times New Roman" w:cs="Times New Roma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0104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501C07" w:rsidRPr="00501C07" w:rsidRDefault="00274A85" w:rsidP="00274A8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1564,4</w:t>
            </w:r>
          </w:p>
        </w:tc>
      </w:tr>
      <w:tr w:rsidR="00274A85" w:rsidRPr="00501C07" w:rsidTr="008C51BD"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1564,4</w:t>
            </w:r>
          </w:p>
        </w:tc>
      </w:tr>
      <w:tr w:rsidR="00274A85" w:rsidRPr="00501C07" w:rsidTr="008C51BD"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1564,4</w:t>
            </w:r>
          </w:p>
        </w:tc>
      </w:tr>
      <w:tr w:rsidR="00274A85" w:rsidRPr="00501C07" w:rsidTr="008C51BD"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1564,4</w:t>
            </w:r>
          </w:p>
        </w:tc>
      </w:tr>
      <w:tr w:rsidR="00274A85" w:rsidRPr="00501C07" w:rsidTr="008C51BD"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1564,4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1300,4</w:t>
            </w:r>
          </w:p>
        </w:tc>
        <w:tc>
          <w:tcPr>
            <w:tcW w:w="1000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1339,1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261,1</w:t>
            </w:r>
          </w:p>
        </w:tc>
        <w:tc>
          <w:tcPr>
            <w:tcW w:w="1000" w:type="dxa"/>
          </w:tcPr>
          <w:p w:rsidR="00501C07" w:rsidRPr="00501C07" w:rsidRDefault="002A2E8E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210,3</w:t>
            </w:r>
          </w:p>
        </w:tc>
      </w:tr>
      <w:tr w:rsidR="00501C07" w:rsidRPr="00501C07" w:rsidTr="008C51BD"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0104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B85C13" w:rsidP="00B85C13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15,3</w:t>
            </w:r>
          </w:p>
        </w:tc>
        <w:tc>
          <w:tcPr>
            <w:tcW w:w="1000" w:type="dxa"/>
          </w:tcPr>
          <w:p w:rsidR="00501C07" w:rsidRPr="00501C07" w:rsidRDefault="00B85C13" w:rsidP="00B85C13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15,2</w:t>
            </w:r>
          </w:p>
        </w:tc>
      </w:tr>
      <w:tr w:rsidR="00501C07" w:rsidRPr="00501C07" w:rsidTr="008C51BD">
        <w:trPr>
          <w:trHeight w:val="255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Резервные фонды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0111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55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Непрограммные расходы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9900000000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55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55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0111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333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Национальная оборона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0200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69,7</w:t>
            </w:r>
          </w:p>
        </w:tc>
        <w:tc>
          <w:tcPr>
            <w:tcW w:w="1000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B85C13" w:rsidRPr="006D6556" w:rsidRDefault="00B85C13" w:rsidP="002A2E8E">
            <w:r w:rsidRPr="006D6556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6D6556"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</w:t>
            </w: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B85C13" w:rsidRPr="006D6556" w:rsidRDefault="00B85C13" w:rsidP="002A2E8E">
            <w:r w:rsidRPr="006D6556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6D6556"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B85C13" w:rsidRPr="006D6556" w:rsidRDefault="00B85C13" w:rsidP="002A2E8E">
            <w:r w:rsidRPr="006D6556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6D6556"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B85C13" w:rsidRPr="006D6556" w:rsidRDefault="00B85C13" w:rsidP="002A2E8E">
            <w:r w:rsidRPr="006D6556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6D6556"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Осуществление первичного воинского </w:t>
            </w:r>
            <w:r w:rsidRPr="00501C07">
              <w:rPr>
                <w:rFonts w:eastAsia="Times New Roman" w:cs="Times New Roman"/>
              </w:rPr>
              <w:lastRenderedPageBreak/>
              <w:t>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B85C13" w:rsidRPr="006D6556" w:rsidRDefault="00B85C13" w:rsidP="002A2E8E">
            <w:r w:rsidRPr="006D6556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6D6556">
              <w:t>72,2</w:t>
            </w:r>
          </w:p>
        </w:tc>
      </w:tr>
      <w:tr w:rsidR="00B85C13" w:rsidRPr="00501C07" w:rsidTr="008C51BD">
        <w:trPr>
          <w:trHeight w:val="321"/>
        </w:trPr>
        <w:tc>
          <w:tcPr>
            <w:tcW w:w="4395" w:type="dxa"/>
          </w:tcPr>
          <w:p w:rsidR="00B85C13" w:rsidRPr="00501C07" w:rsidRDefault="00B85C13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B85C13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B85C13" w:rsidRPr="003C1AC4" w:rsidRDefault="00B85C13" w:rsidP="002A2E8E">
            <w:r w:rsidRPr="003C1AC4">
              <w:t>69,7</w:t>
            </w:r>
          </w:p>
        </w:tc>
        <w:tc>
          <w:tcPr>
            <w:tcW w:w="1000" w:type="dxa"/>
          </w:tcPr>
          <w:p w:rsidR="00B85C13" w:rsidRDefault="00B85C13" w:rsidP="00705D7D">
            <w:pPr>
              <w:jc w:val="center"/>
            </w:pPr>
            <w:r w:rsidRPr="003C1AC4">
              <w:t>72,2</w:t>
            </w:r>
          </w:p>
        </w:tc>
      </w:tr>
      <w:tr w:rsidR="00501C07" w:rsidRPr="00501C07" w:rsidTr="008C51BD">
        <w:trPr>
          <w:trHeight w:val="321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0203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000" w:type="dxa"/>
          </w:tcPr>
          <w:p w:rsidR="00501C07" w:rsidRPr="00501C07" w:rsidRDefault="00B85C13" w:rsidP="00B85C13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01C07" w:rsidRPr="00501C07" w:rsidTr="008C51BD">
        <w:trPr>
          <w:trHeight w:val="285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0500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689,5</w:t>
            </w:r>
          </w:p>
        </w:tc>
        <w:tc>
          <w:tcPr>
            <w:tcW w:w="1000" w:type="dxa"/>
          </w:tcPr>
          <w:p w:rsidR="00501C07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Благоустройство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689,5</w:t>
            </w:r>
          </w:p>
        </w:tc>
        <w:tc>
          <w:tcPr>
            <w:tcW w:w="1000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689,5</w:t>
            </w:r>
          </w:p>
        </w:tc>
        <w:tc>
          <w:tcPr>
            <w:tcW w:w="1000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689,5</w:t>
            </w:r>
          </w:p>
        </w:tc>
        <w:tc>
          <w:tcPr>
            <w:tcW w:w="1000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мероприятия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689,5</w:t>
            </w:r>
          </w:p>
        </w:tc>
        <w:tc>
          <w:tcPr>
            <w:tcW w:w="1000" w:type="dxa"/>
          </w:tcPr>
          <w:p w:rsidR="00274A85" w:rsidRPr="00274A85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274A85">
              <w:rPr>
                <w:rFonts w:eastAsia="Times New Roman" w:cs="Times New Roman"/>
              </w:rPr>
              <w:t>622,9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189,5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122,9</w:t>
            </w:r>
          </w:p>
        </w:tc>
      </w:tr>
      <w:tr w:rsidR="00274A85" w:rsidRPr="00501C07" w:rsidTr="008C51BD">
        <w:trPr>
          <w:trHeight w:val="288"/>
        </w:trPr>
        <w:tc>
          <w:tcPr>
            <w:tcW w:w="4395" w:type="dxa"/>
          </w:tcPr>
          <w:p w:rsidR="00274A85" w:rsidRPr="00501C07" w:rsidRDefault="00274A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0503</w:t>
            </w:r>
          </w:p>
        </w:tc>
        <w:tc>
          <w:tcPr>
            <w:tcW w:w="1480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758" w:type="dxa"/>
          </w:tcPr>
          <w:p w:rsidR="00274A85" w:rsidRPr="00501C07" w:rsidRDefault="00274A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189,5</w:t>
            </w:r>
          </w:p>
        </w:tc>
        <w:tc>
          <w:tcPr>
            <w:tcW w:w="1000" w:type="dxa"/>
          </w:tcPr>
          <w:p w:rsidR="00274A85" w:rsidRPr="00501C07" w:rsidRDefault="00274A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122,9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Муниципальная программа «Комплексное развитие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2019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 w:rsidRPr="00501C07">
              <w:rPr>
                <w:rFonts w:eastAsia="Times New Roman" w:cs="Times New Roman"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0505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88"/>
        </w:trPr>
        <w:tc>
          <w:tcPr>
            <w:tcW w:w="4395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8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9999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9999999999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66,0</w:t>
            </w:r>
          </w:p>
        </w:tc>
        <w:tc>
          <w:tcPr>
            <w:tcW w:w="1000" w:type="dxa"/>
          </w:tcPr>
          <w:p w:rsidR="00501C07" w:rsidRPr="00501C07" w:rsidRDefault="00B85C1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132,6</w:t>
            </w:r>
          </w:p>
        </w:tc>
      </w:tr>
    </w:tbl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274A85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274A85">
        <w:rPr>
          <w:rFonts w:eastAsia="Times New Roman" w:cs="Times New Roman"/>
        </w:rPr>
        <w:t>Глава сельского поселения</w:t>
      </w:r>
    </w:p>
    <w:p w:rsidR="00501C07" w:rsidRPr="00274A85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274A85">
        <w:rPr>
          <w:rFonts w:eastAsia="Times New Roman" w:cs="Times New Roman"/>
          <w:bCs/>
        </w:rPr>
        <w:t>Алексеевский</w:t>
      </w:r>
      <w:r w:rsidRPr="00274A85">
        <w:rPr>
          <w:rFonts w:eastAsia="Times New Roman" w:cs="Times New Roman"/>
        </w:rPr>
        <w:t xml:space="preserve"> сельсовет муниципального района</w:t>
      </w:r>
    </w:p>
    <w:p w:rsidR="00501C07" w:rsidRPr="00274A85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274A85">
        <w:rPr>
          <w:rFonts w:eastAsia="Times New Roman" w:cs="Times New Roman"/>
        </w:rPr>
        <w:t>Благоварский</w:t>
      </w:r>
      <w:proofErr w:type="spellEnd"/>
      <w:r w:rsidRPr="00274A85">
        <w:rPr>
          <w:rFonts w:eastAsia="Times New Roman" w:cs="Times New Roman"/>
        </w:rPr>
        <w:t xml:space="preserve"> район Республики Башкортостан                                 С.С. </w:t>
      </w:r>
      <w:proofErr w:type="spellStart"/>
      <w:r w:rsidRPr="00274A85">
        <w:rPr>
          <w:rFonts w:eastAsia="Times New Roman" w:cs="Times New Roman"/>
        </w:rPr>
        <w:t>Кунц</w:t>
      </w:r>
      <w:proofErr w:type="spellEnd"/>
    </w:p>
    <w:p w:rsidR="00501C07" w:rsidRPr="00274A85" w:rsidRDefault="00501C07" w:rsidP="00501C07">
      <w:pPr>
        <w:shd w:val="clear" w:color="auto" w:fill="FFFFFF"/>
        <w:rPr>
          <w:rFonts w:eastAsia="Times New Roman" w:cs="Times New Roman"/>
        </w:rPr>
      </w:pPr>
    </w:p>
    <w:p w:rsidR="00501C07" w:rsidRPr="00274A85" w:rsidRDefault="00501C07" w:rsidP="00501C07">
      <w:pPr>
        <w:shd w:val="clear" w:color="auto" w:fill="FFFFFF"/>
        <w:rPr>
          <w:rFonts w:eastAsia="Times New Roman" w:cs="Times New Roman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274A85" w:rsidRDefault="00274A85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274A85" w:rsidRDefault="00274A85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274A85" w:rsidRPr="00501C07" w:rsidRDefault="00274A85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01C07" w:rsidRPr="00501C07" w:rsidTr="008C51BD">
        <w:tc>
          <w:tcPr>
            <w:tcW w:w="5776" w:type="dxa"/>
            <w:shd w:val="clear" w:color="auto" w:fill="auto"/>
          </w:tcPr>
          <w:p w:rsidR="00501C07" w:rsidRPr="00501C07" w:rsidRDefault="00501C07" w:rsidP="00501C07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501C07">
              <w:rPr>
                <w:rFonts w:eastAsia="Times New Roman" w:cs="Times New Roman"/>
                <w:iCs/>
                <w:szCs w:val="28"/>
              </w:rPr>
              <w:lastRenderedPageBreak/>
              <w:t>Приложение</w:t>
            </w:r>
            <w:r w:rsidRPr="00501C07">
              <w:rPr>
                <w:rFonts w:eastAsia="Times New Roman" w:cs="Times New Roman"/>
                <w:bCs/>
                <w:iCs/>
                <w:szCs w:val="28"/>
              </w:rPr>
              <w:t xml:space="preserve"> № 7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район Республики Башкортостан                                                                                                                            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«О бюджете сельского поселения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 район Республики Башкортостан  </w:t>
            </w:r>
          </w:p>
          <w:p w:rsidR="00501C07" w:rsidRPr="00501C07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jc w:val="center"/>
        <w:rPr>
          <w:rFonts w:eastAsia="Times New Roman" w:cs="Times New Roman"/>
          <w:b/>
        </w:rPr>
      </w:pPr>
      <w:r w:rsidRPr="00501C07">
        <w:rPr>
          <w:rFonts w:eastAsia="Times New Roman" w:cs="Times New Roman"/>
          <w:b/>
        </w:rPr>
        <w:t xml:space="preserve"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01C07">
        <w:rPr>
          <w:rFonts w:eastAsia="Times New Roman" w:cs="Times New Roman"/>
          <w:b/>
        </w:rPr>
        <w:t>видов расходов классификации расходов бюджета сельского поселения</w:t>
      </w:r>
      <w:proofErr w:type="gramEnd"/>
      <w:r w:rsidRPr="00501C07">
        <w:rPr>
          <w:rFonts w:eastAsia="Times New Roman" w:cs="Times New Roman"/>
          <w:b/>
        </w:rPr>
        <w:t xml:space="preserve">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на 201</w:t>
      </w:r>
      <w:r w:rsidR="006D292F">
        <w:rPr>
          <w:rFonts w:eastAsia="Times New Roman" w:cs="Times New Roman"/>
          <w:b/>
        </w:rPr>
        <w:t>9</w:t>
      </w:r>
      <w:r w:rsidRPr="00501C07">
        <w:rPr>
          <w:rFonts w:eastAsia="Times New Roman" w:cs="Times New Roman"/>
          <w:b/>
        </w:rPr>
        <w:t xml:space="preserve"> год</w:t>
      </w:r>
    </w:p>
    <w:p w:rsidR="00501C07" w:rsidRPr="00501C07" w:rsidRDefault="00501C07" w:rsidP="00501C07">
      <w:pPr>
        <w:ind w:left="1416" w:right="114" w:hanging="1416"/>
        <w:jc w:val="right"/>
        <w:rPr>
          <w:rFonts w:eastAsia="Times New Roman" w:cs="Times New Roman"/>
        </w:rPr>
      </w:pPr>
    </w:p>
    <w:p w:rsidR="00501C07" w:rsidRPr="00501C07" w:rsidRDefault="00501C07" w:rsidP="00501C07">
      <w:pPr>
        <w:ind w:left="1416" w:right="114" w:hanging="1416"/>
        <w:jc w:val="right"/>
        <w:rPr>
          <w:rFonts w:eastAsia="Times New Roman" w:cs="Times New Roman"/>
        </w:rPr>
      </w:pPr>
      <w:r w:rsidRPr="00501C07">
        <w:rPr>
          <w:rFonts w:eastAsia="Times New Roman" w:cs="Times New Roman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683"/>
        <w:gridCol w:w="867"/>
        <w:gridCol w:w="1077"/>
      </w:tblGrid>
      <w:tr w:rsidR="009D7036" w:rsidRPr="00501C07" w:rsidTr="008C51BD">
        <w:trPr>
          <w:jc w:val="center"/>
        </w:trPr>
        <w:tc>
          <w:tcPr>
            <w:tcW w:w="5547" w:type="dxa"/>
            <w:vAlign w:val="center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:rsidR="009D7036" w:rsidRPr="00501C07" w:rsidRDefault="009D7036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9D7036" w:rsidRPr="00501C07" w:rsidTr="008C51BD">
        <w:trPr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</w:tr>
      <w:tr w:rsidR="009D7036" w:rsidRPr="00501C07" w:rsidTr="008C51BD">
        <w:trPr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3169,3</w:t>
            </w:r>
          </w:p>
        </w:tc>
      </w:tr>
      <w:tr w:rsidR="009D7036" w:rsidRPr="00501C07" w:rsidTr="008C51BD">
        <w:trPr>
          <w:trHeight w:val="1004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на </w:t>
            </w:r>
            <w:r>
              <w:rPr>
                <w:rFonts w:eastAsia="Times New Roman" w:cs="Times New Roman"/>
                <w:b/>
              </w:rPr>
              <w:t>2020</w:t>
            </w:r>
            <w:r w:rsidRPr="00501C07">
              <w:rPr>
                <w:rFonts w:eastAsia="Times New Roman" w:cs="Times New Roman"/>
                <w:b/>
              </w:rPr>
              <w:t>-2020 годы»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1000000000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619,6</w:t>
            </w:r>
          </w:p>
        </w:tc>
      </w:tr>
      <w:tr w:rsidR="009D7036" w:rsidRPr="00501C07" w:rsidTr="008C51BD">
        <w:trPr>
          <w:trHeight w:val="1004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6C7CBA">
              <w:t>619,6</w:t>
            </w:r>
          </w:p>
        </w:tc>
      </w:tr>
      <w:tr w:rsidR="009D7036" w:rsidRPr="00501C07" w:rsidTr="008C51BD">
        <w:trPr>
          <w:trHeight w:val="1004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6C7CBA">
              <w:t>619,6</w:t>
            </w:r>
          </w:p>
        </w:tc>
      </w:tr>
      <w:tr w:rsidR="009D7036" w:rsidRPr="00501C07" w:rsidTr="008C51BD">
        <w:trPr>
          <w:trHeight w:val="32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>
              <w:t>119,6</w:t>
            </w:r>
          </w:p>
        </w:tc>
      </w:tr>
      <w:tr w:rsidR="009D7036" w:rsidRPr="00501C07" w:rsidTr="008C51BD">
        <w:trPr>
          <w:trHeight w:val="556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>
              <w:t>119,6</w:t>
            </w:r>
          </w:p>
        </w:tc>
      </w:tr>
      <w:tr w:rsidR="009D7036" w:rsidRPr="00501C07" w:rsidTr="008C51BD">
        <w:trPr>
          <w:trHeight w:val="1004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highlight w:val="yellow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9D7036" w:rsidRPr="00501C07" w:rsidTr="008C51BD">
        <w:trPr>
          <w:trHeight w:val="512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68,7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50468E">
              <w:t>68,7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50468E">
              <w:t>68,7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50468E">
              <w:t>68,7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Республики Башкортостан"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2300000000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2403,2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2403,2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757,8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6C56D4">
              <w:t>757,8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2300002030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9D7036" w:rsidRDefault="009D7036" w:rsidP="00705D7D">
            <w:pPr>
              <w:jc w:val="center"/>
            </w:pPr>
            <w:r w:rsidRPr="006C56D4">
              <w:t>757,8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1645,4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1250,4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9D7036" w:rsidRPr="00501C07" w:rsidRDefault="00705D7D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377,8</w:t>
            </w:r>
          </w:p>
        </w:tc>
      </w:tr>
      <w:tr w:rsidR="009D7036" w:rsidRPr="00501C07" w:rsidTr="008C51BD">
        <w:trPr>
          <w:trHeight w:val="255"/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14,6</w:t>
            </w:r>
          </w:p>
        </w:tc>
      </w:tr>
      <w:tr w:rsidR="009D7036" w:rsidRPr="00501C07" w:rsidTr="008C51BD">
        <w:trPr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Непрограммные расходы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01C07">
              <w:rPr>
                <w:rFonts w:eastAsia="Times New Roman" w:cs="Times New Roman"/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9D7036" w:rsidRPr="00501C07" w:rsidTr="008C51BD">
        <w:trPr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9D7036" w:rsidRPr="00501C07" w:rsidTr="008C51BD">
        <w:trPr>
          <w:jc w:val="center"/>
        </w:trPr>
        <w:tc>
          <w:tcPr>
            <w:tcW w:w="5547" w:type="dxa"/>
          </w:tcPr>
          <w:p w:rsidR="009D7036" w:rsidRPr="00501C07" w:rsidRDefault="009D703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1683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9D7036" w:rsidRPr="00501C07" w:rsidRDefault="009D703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9D7036" w:rsidRPr="00501C07" w:rsidRDefault="009D703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  <w:bCs/>
              </w:rPr>
            </w:pPr>
            <w:r w:rsidRPr="00ED5C5C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Pr="00274A85" w:rsidRDefault="009D7036" w:rsidP="00FE1D6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E0C2E">
              <w:rPr>
                <w:rFonts w:eastAsia="Times New Roman"/>
              </w:rPr>
              <w:t>Благоварский</w:t>
            </w:r>
            <w:proofErr w:type="spellEnd"/>
            <w:r w:rsidRPr="000E0C2E">
              <w:rPr>
                <w:rFonts w:eastAsia="Times New Roman"/>
              </w:rPr>
              <w:t xml:space="preserve"> район Республики </w:t>
            </w:r>
            <w:proofErr w:type="spellStart"/>
            <w:r w:rsidRPr="000E0C2E">
              <w:rPr>
                <w:rFonts w:eastAsia="Times New Roman"/>
              </w:rPr>
              <w:t>Бащкортостан</w:t>
            </w:r>
            <w:proofErr w:type="spellEnd"/>
            <w:r w:rsidRPr="000E0C2E">
              <w:rPr>
                <w:rFonts w:eastAsia="Times New Roman"/>
              </w:rPr>
              <w:t xml:space="preserve"> на 2018 год"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FE1D6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 xml:space="preserve">Подпрограмма </w:t>
            </w:r>
            <w:r w:rsidRPr="000E0C2E">
              <w:rPr>
                <w:rFonts w:eastAsia="Times New Roman"/>
              </w:rPr>
              <w:t>"Организация и проведение выборов в сельском поселении "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FE1D6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Основное мероприятие «</w:t>
            </w:r>
            <w:r w:rsidRPr="000E0C2E">
              <w:rPr>
                <w:rFonts w:eastAsia="Times New Roman"/>
              </w:rPr>
              <w:t>Организация и проведение выборов в сельском поселении</w:t>
            </w:r>
            <w:r w:rsidRPr="00ED5C5C">
              <w:rPr>
                <w:rFonts w:eastAsia="Times New Roman"/>
              </w:rPr>
              <w:t>»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7" w:type="dxa"/>
          </w:tcPr>
          <w:p w:rsidR="009D7036" w:rsidRPr="00274A85" w:rsidRDefault="009D7036" w:rsidP="00FE1D6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 xml:space="preserve">Проведение выборов в представительные органы </w:t>
            </w:r>
            <w:r w:rsidRPr="000E0C2E">
              <w:rPr>
                <w:rFonts w:eastAsia="Times New Roman"/>
              </w:rPr>
              <w:lastRenderedPageBreak/>
              <w:t>муниципального образования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lastRenderedPageBreak/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>0220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Pr="00705D7D" w:rsidRDefault="009D7036" w:rsidP="00FE1D6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705D7D">
              <w:rPr>
                <w:rFonts w:eastAsia="Times New Roman" w:cs="Times New Roman"/>
              </w:rPr>
              <w:t>58,7</w:t>
            </w:r>
          </w:p>
        </w:tc>
      </w:tr>
      <w:tr w:rsidR="009D7036" w:rsidRPr="00501C07" w:rsidTr="00FE1D66">
        <w:trPr>
          <w:jc w:val="center"/>
        </w:trPr>
        <w:tc>
          <w:tcPr>
            <w:tcW w:w="5547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83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ED5C5C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>0220</w:t>
            </w:r>
          </w:p>
        </w:tc>
        <w:tc>
          <w:tcPr>
            <w:tcW w:w="867" w:type="dxa"/>
          </w:tcPr>
          <w:p w:rsidR="009D7036" w:rsidRPr="00ED5C5C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  <w:color w:val="000000"/>
              </w:rPr>
            </w:pPr>
            <w:r w:rsidRPr="00ED5C5C">
              <w:rPr>
                <w:rFonts w:eastAsia="Times New Roman"/>
              </w:rPr>
              <w:t>200</w:t>
            </w:r>
          </w:p>
        </w:tc>
        <w:tc>
          <w:tcPr>
            <w:tcW w:w="1077" w:type="dxa"/>
          </w:tcPr>
          <w:p w:rsidR="009D7036" w:rsidRPr="00ED5C5C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501C07" w:rsidRPr="00501C07" w:rsidRDefault="00501C07" w:rsidP="00501C07">
      <w:pPr>
        <w:ind w:left="1416" w:right="114" w:hanging="1416"/>
        <w:jc w:val="right"/>
        <w:rPr>
          <w:rFonts w:eastAsia="Times New Roman" w:cs="Times New Roman"/>
        </w:rPr>
      </w:pPr>
    </w:p>
    <w:p w:rsidR="00501C07" w:rsidRPr="00501C07" w:rsidRDefault="00501C07" w:rsidP="00501C07">
      <w:pPr>
        <w:ind w:left="1416" w:right="114" w:hanging="1416"/>
        <w:jc w:val="right"/>
        <w:rPr>
          <w:rFonts w:eastAsia="Times New Roman" w:cs="Times New Roman"/>
        </w:rPr>
      </w:pPr>
    </w:p>
    <w:p w:rsidR="00501C07" w:rsidRPr="00DB0CC1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DB0CC1">
        <w:rPr>
          <w:rFonts w:eastAsia="Times New Roman" w:cs="Times New Roman"/>
        </w:rPr>
        <w:t>Глава сельского поселения</w:t>
      </w:r>
    </w:p>
    <w:p w:rsidR="00501C07" w:rsidRPr="00DB0CC1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DB0CC1">
        <w:rPr>
          <w:rFonts w:eastAsia="Times New Roman" w:cs="Times New Roman"/>
          <w:bCs/>
        </w:rPr>
        <w:t>Алексеевский</w:t>
      </w:r>
      <w:r w:rsidRPr="00DB0CC1">
        <w:rPr>
          <w:rFonts w:eastAsia="Times New Roman" w:cs="Times New Roman"/>
        </w:rPr>
        <w:t xml:space="preserve"> сельсовет муниципального района</w:t>
      </w:r>
    </w:p>
    <w:p w:rsidR="00501C07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DB0CC1">
        <w:rPr>
          <w:rFonts w:eastAsia="Times New Roman" w:cs="Times New Roman"/>
        </w:rPr>
        <w:t>Благоварский</w:t>
      </w:r>
      <w:proofErr w:type="spellEnd"/>
      <w:r w:rsidRPr="00DB0CC1">
        <w:rPr>
          <w:rFonts w:eastAsia="Times New Roman" w:cs="Times New Roman"/>
        </w:rPr>
        <w:t xml:space="preserve"> район Республики Башкортостан                     </w:t>
      </w:r>
      <w:r w:rsidR="00DB0CC1">
        <w:rPr>
          <w:rFonts w:eastAsia="Times New Roman" w:cs="Times New Roman"/>
        </w:rPr>
        <w:t xml:space="preserve">                             </w:t>
      </w:r>
      <w:r w:rsidRPr="00DB0CC1">
        <w:rPr>
          <w:rFonts w:eastAsia="Times New Roman" w:cs="Times New Roman"/>
        </w:rPr>
        <w:t xml:space="preserve">            С.С. </w:t>
      </w:r>
      <w:proofErr w:type="spellStart"/>
      <w:r w:rsidRPr="00DB0CC1">
        <w:rPr>
          <w:rFonts w:eastAsia="Times New Roman" w:cs="Times New Roman"/>
        </w:rPr>
        <w:t>Кунц</w:t>
      </w:r>
      <w:proofErr w:type="spellEnd"/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Pr="00DB0CC1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01C07" w:rsidRPr="00501C07" w:rsidTr="008C51BD">
        <w:tc>
          <w:tcPr>
            <w:tcW w:w="5776" w:type="dxa"/>
            <w:shd w:val="clear" w:color="auto" w:fill="auto"/>
          </w:tcPr>
          <w:p w:rsidR="00501C07" w:rsidRPr="00501C07" w:rsidRDefault="00501C07" w:rsidP="00501C07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501C07">
              <w:rPr>
                <w:rFonts w:eastAsia="Times New Roman" w:cs="Times New Roman"/>
                <w:iCs/>
                <w:szCs w:val="28"/>
              </w:rPr>
              <w:lastRenderedPageBreak/>
              <w:t>Приложение</w:t>
            </w:r>
            <w:r w:rsidRPr="00501C07">
              <w:rPr>
                <w:rFonts w:eastAsia="Times New Roman" w:cs="Times New Roman"/>
                <w:bCs/>
                <w:iCs/>
                <w:szCs w:val="28"/>
              </w:rPr>
              <w:t xml:space="preserve"> № 8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район Республики Башкортостан                                                                                                                            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«О бюджете сельского поселения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 район Республики Башкортостан  </w:t>
            </w:r>
          </w:p>
          <w:p w:rsidR="00501C07" w:rsidRPr="00501C07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01C07" w:rsidRPr="00501C07" w:rsidRDefault="00501C07" w:rsidP="00501C07">
      <w:pPr>
        <w:jc w:val="center"/>
        <w:rPr>
          <w:rFonts w:eastAsia="Times New Roman" w:cs="Times New Roman"/>
          <w:b/>
          <w:i/>
        </w:rPr>
      </w:pPr>
      <w:r w:rsidRPr="00501C07">
        <w:rPr>
          <w:rFonts w:eastAsia="Times New Roman" w:cs="Times New Roman"/>
          <w:b/>
        </w:rPr>
        <w:t xml:space="preserve"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01C07">
        <w:rPr>
          <w:rFonts w:eastAsia="Times New Roman" w:cs="Times New Roman"/>
          <w:b/>
        </w:rPr>
        <w:t>видов расходов классификации расходов бюджета сельского поселения</w:t>
      </w:r>
      <w:proofErr w:type="gramEnd"/>
      <w:r w:rsidRPr="00501C07">
        <w:rPr>
          <w:rFonts w:eastAsia="Times New Roman" w:cs="Times New Roman"/>
          <w:b/>
        </w:rPr>
        <w:t xml:space="preserve">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Республики Башкортостан на плановый период 2019 и 2020 годов</w:t>
      </w:r>
      <w:r w:rsidRPr="00501C07">
        <w:rPr>
          <w:rFonts w:eastAsia="Times New Roman" w:cs="Times New Roman"/>
          <w:b/>
          <w:bCs/>
          <w:i/>
        </w:rPr>
        <w:t xml:space="preserve"> </w:t>
      </w:r>
    </w:p>
    <w:p w:rsidR="00501C07" w:rsidRPr="00501C07" w:rsidRDefault="00501C07" w:rsidP="00501C07">
      <w:pPr>
        <w:keepNext/>
        <w:tabs>
          <w:tab w:val="center" w:pos="4153"/>
          <w:tab w:val="right" w:pos="8306"/>
          <w:tab w:val="left" w:pos="9540"/>
        </w:tabs>
        <w:ind w:left="4680" w:right="99"/>
        <w:outlineLvl w:val="1"/>
        <w:rPr>
          <w:rFonts w:eastAsia="Times New Roman" w:cs="Times New Roman"/>
          <w:b/>
          <w:iCs/>
          <w:szCs w:val="28"/>
        </w:rPr>
      </w:pPr>
    </w:p>
    <w:p w:rsidR="00501C07" w:rsidRPr="00501C07" w:rsidRDefault="00501C07" w:rsidP="00501C07">
      <w:pPr>
        <w:rPr>
          <w:rFonts w:eastAsia="Times New Roman" w:cs="Times New Roman"/>
        </w:rPr>
      </w:pPr>
      <w:r w:rsidRPr="00501C07">
        <w:rPr>
          <w:rFonts w:eastAsia="Times New Roman" w:cs="Times New Roman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9118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480"/>
        <w:gridCol w:w="758"/>
        <w:gridCol w:w="1062"/>
        <w:gridCol w:w="1000"/>
      </w:tblGrid>
      <w:tr w:rsidR="00501C07" w:rsidRPr="00501C07" w:rsidTr="008C51BD">
        <w:trPr>
          <w:jc w:val="center"/>
        </w:trPr>
        <w:tc>
          <w:tcPr>
            <w:tcW w:w="4818" w:type="dxa"/>
            <w:vMerge w:val="restart"/>
            <w:vAlign w:val="center"/>
          </w:tcPr>
          <w:p w:rsidR="00501C07" w:rsidRPr="00501C07" w:rsidRDefault="00501C07" w:rsidP="00501C07">
            <w:pPr>
              <w:tabs>
                <w:tab w:val="left" w:pos="2620"/>
              </w:tabs>
              <w:ind w:left="252"/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1480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501C07" w:rsidRPr="00501C07" w:rsidTr="008C51BD">
        <w:trPr>
          <w:jc w:val="center"/>
        </w:trPr>
        <w:tc>
          <w:tcPr>
            <w:tcW w:w="4818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1480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758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1062" w:type="dxa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2019 год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2020 год</w:t>
            </w:r>
          </w:p>
        </w:tc>
      </w:tr>
      <w:tr w:rsidR="00501C07" w:rsidRPr="00501C07" w:rsidTr="008C51BD">
        <w:trPr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6</w:t>
            </w:r>
          </w:p>
        </w:tc>
      </w:tr>
      <w:tr w:rsidR="00501C07" w:rsidRPr="00501C07" w:rsidTr="008C51BD">
        <w:trPr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3210.1</w:t>
            </w:r>
          </w:p>
        </w:tc>
        <w:tc>
          <w:tcPr>
            <w:tcW w:w="1000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3223,7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на </w:t>
            </w:r>
            <w:r w:rsidR="00571F47">
              <w:rPr>
                <w:rFonts w:eastAsia="Times New Roman" w:cs="Times New Roman"/>
                <w:b/>
              </w:rPr>
              <w:t>2020</w:t>
            </w:r>
            <w:r w:rsidRPr="00501C07">
              <w:rPr>
                <w:rFonts w:eastAsia="Times New Roman" w:cs="Times New Roman"/>
                <w:b/>
              </w:rPr>
              <w:t>-2020 годы»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1000000000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689,5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622,9</w:t>
            </w:r>
          </w:p>
        </w:tc>
      </w:tr>
      <w:tr w:rsidR="00DB0CC1" w:rsidRPr="00501C07" w:rsidTr="008C51BD">
        <w:trPr>
          <w:trHeight w:val="321"/>
          <w:jc w:val="center"/>
        </w:trPr>
        <w:tc>
          <w:tcPr>
            <w:tcW w:w="4818" w:type="dxa"/>
          </w:tcPr>
          <w:p w:rsidR="00DB0CC1" w:rsidRPr="00501C07" w:rsidRDefault="00DB0CC1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480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4B6C7B" w:rsidRDefault="00DB0CC1" w:rsidP="00DB0CC1">
            <w:r w:rsidRPr="004B6C7B">
              <w:t>689,5</w:t>
            </w:r>
          </w:p>
        </w:tc>
        <w:tc>
          <w:tcPr>
            <w:tcW w:w="1000" w:type="dxa"/>
          </w:tcPr>
          <w:p w:rsidR="00DB0CC1" w:rsidRDefault="00DB0CC1" w:rsidP="00705D7D">
            <w:pPr>
              <w:jc w:val="center"/>
            </w:pPr>
            <w:r w:rsidRPr="004B6C7B">
              <w:t>622,9</w:t>
            </w:r>
          </w:p>
        </w:tc>
      </w:tr>
      <w:tr w:rsidR="00DB0CC1" w:rsidRPr="00501C07" w:rsidTr="008C51BD">
        <w:trPr>
          <w:trHeight w:val="321"/>
          <w:jc w:val="center"/>
        </w:trPr>
        <w:tc>
          <w:tcPr>
            <w:tcW w:w="4818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480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75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4B6C7B" w:rsidRDefault="00DB0CC1" w:rsidP="00DB0CC1">
            <w:r w:rsidRPr="004B6C7B">
              <w:t>689,5</w:t>
            </w:r>
          </w:p>
        </w:tc>
        <w:tc>
          <w:tcPr>
            <w:tcW w:w="1000" w:type="dxa"/>
          </w:tcPr>
          <w:p w:rsidR="00DB0CC1" w:rsidRDefault="00DB0CC1" w:rsidP="00705D7D">
            <w:pPr>
              <w:jc w:val="center"/>
            </w:pPr>
            <w:r w:rsidRPr="004B6C7B">
              <w:t>622,9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189,5</w:t>
            </w:r>
          </w:p>
        </w:tc>
        <w:tc>
          <w:tcPr>
            <w:tcW w:w="1000" w:type="dxa"/>
          </w:tcPr>
          <w:p w:rsidR="00501C07" w:rsidRPr="00501C07" w:rsidRDefault="00A45E0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122,</w:t>
            </w:r>
            <w:r w:rsidR="00657585">
              <w:rPr>
                <w:rFonts w:eastAsia="Times New Roman" w:cs="Times New Roman"/>
              </w:rPr>
              <w:t>9</w:t>
            </w:r>
          </w:p>
        </w:tc>
      </w:tr>
      <w:tr w:rsidR="00524577" w:rsidRPr="00501C07" w:rsidTr="008C51BD">
        <w:trPr>
          <w:trHeight w:val="321"/>
          <w:jc w:val="center"/>
        </w:trPr>
        <w:tc>
          <w:tcPr>
            <w:tcW w:w="4818" w:type="dxa"/>
          </w:tcPr>
          <w:p w:rsidR="00524577" w:rsidRPr="00501C07" w:rsidRDefault="0052457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524577" w:rsidRPr="00501C07" w:rsidRDefault="0052457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758" w:type="dxa"/>
          </w:tcPr>
          <w:p w:rsidR="00524577" w:rsidRPr="00501C07" w:rsidRDefault="0052457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24577" w:rsidRPr="00501C07" w:rsidRDefault="00524577" w:rsidP="00AC302D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189,5</w:t>
            </w:r>
          </w:p>
        </w:tc>
        <w:tc>
          <w:tcPr>
            <w:tcW w:w="1000" w:type="dxa"/>
          </w:tcPr>
          <w:p w:rsidR="00524577" w:rsidRPr="00501C07" w:rsidRDefault="00524577" w:rsidP="00AC302D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122,9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Субсидии на </w:t>
            </w:r>
            <w:proofErr w:type="spellStart"/>
            <w:r w:rsidRPr="00501C07">
              <w:rPr>
                <w:rFonts w:eastAsia="Times New Roman" w:cs="Times New Roman"/>
              </w:rPr>
              <w:t>софинансирование</w:t>
            </w:r>
            <w:proofErr w:type="spellEnd"/>
            <w:r w:rsidRPr="00501C07">
              <w:rPr>
                <w:rFonts w:eastAsia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1010072010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2457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000" w:type="dxa"/>
          </w:tcPr>
          <w:p w:rsidR="00501C07" w:rsidRPr="00501C07" w:rsidRDefault="0052457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657585" w:rsidRPr="00501C07" w:rsidTr="008C51BD">
        <w:trPr>
          <w:trHeight w:val="321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1010072010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657585" w:rsidRPr="00501C07" w:rsidRDefault="00524577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000" w:type="dxa"/>
          </w:tcPr>
          <w:p w:rsidR="00657585" w:rsidRPr="00501C07" w:rsidRDefault="00524577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 w:rsidRPr="00501C07">
              <w:rPr>
                <w:rFonts w:eastAsia="Times New Roman" w:cs="Times New Roman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1010074040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DB0CC1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69,7</w:t>
            </w:r>
          </w:p>
        </w:tc>
        <w:tc>
          <w:tcPr>
            <w:tcW w:w="1000" w:type="dxa"/>
          </w:tcPr>
          <w:p w:rsidR="00501C07" w:rsidRPr="00DB0CC1" w:rsidRDefault="00A45E0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72,</w:t>
            </w:r>
            <w:r w:rsidR="00657585" w:rsidRPr="00DB0CC1">
              <w:rPr>
                <w:rFonts w:eastAsia="Times New Roman" w:cs="Times New Roman"/>
              </w:rPr>
              <w:t>2</w:t>
            </w:r>
          </w:p>
        </w:tc>
      </w:tr>
      <w:tr w:rsidR="00657585" w:rsidRPr="00501C07" w:rsidTr="008C51BD">
        <w:trPr>
          <w:trHeight w:val="321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657585" w:rsidRPr="00DB0CC1" w:rsidRDefault="0065758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69,7</w:t>
            </w:r>
          </w:p>
        </w:tc>
        <w:tc>
          <w:tcPr>
            <w:tcW w:w="1000" w:type="dxa"/>
          </w:tcPr>
          <w:p w:rsidR="00657585" w:rsidRPr="00DB0CC1" w:rsidRDefault="00A45E0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72,</w:t>
            </w:r>
            <w:r w:rsidR="00657585" w:rsidRPr="00DB0CC1">
              <w:rPr>
                <w:rFonts w:eastAsia="Times New Roman" w:cs="Times New Roman"/>
              </w:rPr>
              <w:t>2</w:t>
            </w:r>
          </w:p>
        </w:tc>
      </w:tr>
      <w:tr w:rsidR="00657585" w:rsidRPr="00501C07" w:rsidTr="008C51BD">
        <w:trPr>
          <w:trHeight w:val="321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657585" w:rsidRPr="00DB0CC1" w:rsidRDefault="0065758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69,7</w:t>
            </w:r>
          </w:p>
        </w:tc>
        <w:tc>
          <w:tcPr>
            <w:tcW w:w="1000" w:type="dxa"/>
          </w:tcPr>
          <w:p w:rsidR="00657585" w:rsidRPr="00DB0CC1" w:rsidRDefault="00A45E0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72,</w:t>
            </w:r>
            <w:r w:rsidR="00657585" w:rsidRPr="00DB0CC1">
              <w:rPr>
                <w:rFonts w:eastAsia="Times New Roman" w:cs="Times New Roman"/>
              </w:rPr>
              <w:t>2</w:t>
            </w:r>
          </w:p>
        </w:tc>
      </w:tr>
      <w:tr w:rsidR="00657585" w:rsidRPr="00501C07" w:rsidTr="008C51BD">
        <w:trPr>
          <w:trHeight w:val="321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657585" w:rsidRPr="00DB0CC1" w:rsidRDefault="0065758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69,7</w:t>
            </w:r>
          </w:p>
        </w:tc>
        <w:tc>
          <w:tcPr>
            <w:tcW w:w="1000" w:type="dxa"/>
          </w:tcPr>
          <w:p w:rsidR="00657585" w:rsidRPr="00DB0CC1" w:rsidRDefault="00A45E0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72,</w:t>
            </w:r>
            <w:r w:rsidR="00657585" w:rsidRPr="00DB0CC1">
              <w:rPr>
                <w:rFonts w:eastAsia="Times New Roman" w:cs="Times New Roman"/>
              </w:rPr>
              <w:t>2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000" w:type="dxa"/>
          </w:tcPr>
          <w:p w:rsidR="00501C07" w:rsidRPr="00501C07" w:rsidRDefault="00657585" w:rsidP="00657585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Республики Башкортостан"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2300000000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2364,9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2376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1576,8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1564,6</w:t>
            </w:r>
          </w:p>
        </w:tc>
      </w:tr>
      <w:tr w:rsidR="00DB0CC1" w:rsidRPr="00501C07" w:rsidTr="008C51BD">
        <w:trPr>
          <w:trHeight w:val="288"/>
          <w:jc w:val="center"/>
        </w:trPr>
        <w:tc>
          <w:tcPr>
            <w:tcW w:w="4818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480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75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AE04F5" w:rsidRDefault="00DB0CC1" w:rsidP="00DB0CC1">
            <w:r w:rsidRPr="00AE04F5">
              <w:t>1576,8</w:t>
            </w:r>
          </w:p>
        </w:tc>
        <w:tc>
          <w:tcPr>
            <w:tcW w:w="1000" w:type="dxa"/>
          </w:tcPr>
          <w:p w:rsidR="00DB0CC1" w:rsidRDefault="00DB0CC1" w:rsidP="00DB0CC1">
            <w:r w:rsidRPr="00AE04F5">
              <w:t>1564,6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657585" w:rsidP="00A45E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</w:t>
            </w:r>
            <w:r w:rsidR="00A45E0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811,4</w:t>
            </w:r>
          </w:p>
        </w:tc>
      </w:tr>
      <w:tr w:rsidR="00657585" w:rsidRPr="00501C07" w:rsidTr="008C51BD">
        <w:trPr>
          <w:trHeight w:val="288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657585" w:rsidRPr="00501C07" w:rsidRDefault="00A45E0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</w:t>
            </w:r>
            <w:r w:rsidR="00657585">
              <w:rPr>
                <w:rFonts w:eastAsia="Times New Roman" w:cs="Times New Roman"/>
              </w:rPr>
              <w:t>1</w:t>
            </w:r>
          </w:p>
        </w:tc>
        <w:tc>
          <w:tcPr>
            <w:tcW w:w="1000" w:type="dxa"/>
          </w:tcPr>
          <w:p w:rsidR="00657585" w:rsidRPr="00501C07" w:rsidRDefault="00DB0CC1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811,4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6575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</w:t>
            </w:r>
            <w:r w:rsidR="00DB0CC1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,4</w:t>
            </w:r>
          </w:p>
        </w:tc>
        <w:tc>
          <w:tcPr>
            <w:tcW w:w="1000" w:type="dxa"/>
          </w:tcPr>
          <w:p w:rsidR="00501C07" w:rsidRPr="00501C07" w:rsidRDefault="00A45E05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1339,</w:t>
            </w:r>
            <w:r w:rsidR="00657585">
              <w:rPr>
                <w:rFonts w:eastAsia="Times New Roman" w:cs="Times New Roman"/>
              </w:rPr>
              <w:t>1</w:t>
            </w:r>
          </w:p>
        </w:tc>
      </w:tr>
      <w:tr w:rsidR="00657585" w:rsidRPr="00501C07" w:rsidTr="008C51BD">
        <w:trPr>
          <w:trHeight w:val="288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657585" w:rsidRPr="00501C07" w:rsidRDefault="00657585" w:rsidP="00DB0CC1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</w:t>
            </w:r>
            <w:r w:rsidR="00DB0CC1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,4</w:t>
            </w:r>
          </w:p>
        </w:tc>
        <w:tc>
          <w:tcPr>
            <w:tcW w:w="1000" w:type="dxa"/>
          </w:tcPr>
          <w:p w:rsidR="00657585" w:rsidRPr="00501C07" w:rsidRDefault="00A45E0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1339,</w:t>
            </w:r>
            <w:r w:rsidR="00657585">
              <w:rPr>
                <w:rFonts w:eastAsia="Times New Roman" w:cs="Times New Roman"/>
              </w:rPr>
              <w:t>1</w:t>
            </w:r>
          </w:p>
        </w:tc>
      </w:tr>
      <w:tr w:rsidR="00657585" w:rsidRPr="00501C07" w:rsidTr="008C51BD">
        <w:trPr>
          <w:trHeight w:val="288"/>
          <w:jc w:val="center"/>
        </w:trPr>
        <w:tc>
          <w:tcPr>
            <w:tcW w:w="4818" w:type="dxa"/>
          </w:tcPr>
          <w:p w:rsidR="00657585" w:rsidRPr="00501C07" w:rsidRDefault="0065758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</w:tcPr>
          <w:p w:rsidR="00657585" w:rsidRPr="00501C07" w:rsidRDefault="00657585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657585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657585" w:rsidRPr="00501C07" w:rsidRDefault="00A45E05" w:rsidP="002A2E8E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261,1</w:t>
            </w:r>
          </w:p>
        </w:tc>
        <w:tc>
          <w:tcPr>
            <w:tcW w:w="1000" w:type="dxa"/>
          </w:tcPr>
          <w:p w:rsidR="00657585" w:rsidRPr="00501C07" w:rsidRDefault="00A45E05" w:rsidP="002A2E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210,3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15,3</w:t>
            </w:r>
          </w:p>
        </w:tc>
        <w:tc>
          <w:tcPr>
            <w:tcW w:w="1000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15,2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Непрограммные расходы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01C07">
              <w:rPr>
                <w:rFonts w:eastAsia="Times New Roman" w:cs="Times New Roman"/>
                <w:b/>
                <w:color w:val="000000"/>
              </w:rPr>
              <w:t>9900000000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4818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48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9999999999</w:t>
            </w:r>
          </w:p>
        </w:tc>
        <w:tc>
          <w:tcPr>
            <w:tcW w:w="75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65758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66,0</w:t>
            </w:r>
          </w:p>
        </w:tc>
        <w:tc>
          <w:tcPr>
            <w:tcW w:w="1000" w:type="dxa"/>
          </w:tcPr>
          <w:p w:rsidR="00501C07" w:rsidRPr="00501C07" w:rsidRDefault="00657585" w:rsidP="00657585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132,6</w:t>
            </w:r>
          </w:p>
        </w:tc>
      </w:tr>
    </w:tbl>
    <w:p w:rsidR="00501C07" w:rsidRPr="00501C07" w:rsidRDefault="00501C07" w:rsidP="00501C07">
      <w:pPr>
        <w:jc w:val="right"/>
        <w:rPr>
          <w:rFonts w:eastAsia="Times New Roman" w:cs="Times New Roman"/>
        </w:rPr>
      </w:pPr>
    </w:p>
    <w:p w:rsidR="00501C07" w:rsidRPr="00501C07" w:rsidRDefault="00501C07" w:rsidP="00501C07">
      <w:pPr>
        <w:jc w:val="right"/>
        <w:rPr>
          <w:rFonts w:eastAsia="Times New Roman" w:cs="Times New Roman"/>
        </w:rPr>
      </w:pPr>
    </w:p>
    <w:p w:rsidR="00501C07" w:rsidRPr="00DB0CC1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DB0CC1">
        <w:rPr>
          <w:rFonts w:eastAsia="Times New Roman" w:cs="Times New Roman"/>
        </w:rPr>
        <w:t>Глава сельского поселения</w:t>
      </w:r>
    </w:p>
    <w:p w:rsidR="00501C07" w:rsidRPr="00DB0CC1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DB0CC1">
        <w:rPr>
          <w:rFonts w:eastAsia="Times New Roman" w:cs="Times New Roman"/>
          <w:bCs/>
        </w:rPr>
        <w:t>Алексеевский</w:t>
      </w:r>
      <w:r w:rsidRPr="00DB0CC1">
        <w:rPr>
          <w:rFonts w:eastAsia="Times New Roman" w:cs="Times New Roman"/>
        </w:rPr>
        <w:t xml:space="preserve"> сельсовет муниципального района</w:t>
      </w:r>
    </w:p>
    <w:p w:rsidR="00501C07" w:rsidRPr="00DB0CC1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DB0CC1">
        <w:rPr>
          <w:rFonts w:eastAsia="Times New Roman" w:cs="Times New Roman"/>
        </w:rPr>
        <w:t>Благоварский</w:t>
      </w:r>
      <w:proofErr w:type="spellEnd"/>
      <w:r w:rsidRPr="00DB0CC1">
        <w:rPr>
          <w:rFonts w:eastAsia="Times New Roman" w:cs="Times New Roman"/>
        </w:rPr>
        <w:t xml:space="preserve"> район Республики Башкортостан                                 С.С. </w:t>
      </w:r>
      <w:proofErr w:type="spellStart"/>
      <w:r w:rsidRPr="00DB0CC1">
        <w:rPr>
          <w:rFonts w:eastAsia="Times New Roman" w:cs="Times New Roman"/>
        </w:rPr>
        <w:t>Кунц</w:t>
      </w:r>
      <w:proofErr w:type="spellEnd"/>
    </w:p>
    <w:p w:rsidR="00501C07" w:rsidRPr="00DB0CC1" w:rsidRDefault="00501C07" w:rsidP="00501C07">
      <w:pPr>
        <w:ind w:firstLine="180"/>
        <w:rPr>
          <w:rFonts w:eastAsia="Times New Roman" w:cs="Times New Roman"/>
        </w:rPr>
      </w:pPr>
    </w:p>
    <w:p w:rsidR="00501C07" w:rsidRPr="00DB0CC1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Default="00501C07" w:rsidP="00501C07">
      <w:pPr>
        <w:ind w:firstLine="180"/>
        <w:rPr>
          <w:rFonts w:eastAsia="Times New Roman" w:cs="Times New Roman"/>
        </w:rPr>
      </w:pPr>
    </w:p>
    <w:p w:rsidR="00A76253" w:rsidRDefault="00A76253" w:rsidP="00501C07">
      <w:pPr>
        <w:ind w:firstLine="180"/>
        <w:rPr>
          <w:rFonts w:eastAsia="Times New Roman" w:cs="Times New Roman"/>
        </w:rPr>
      </w:pPr>
    </w:p>
    <w:p w:rsidR="00A76253" w:rsidRPr="00501C07" w:rsidRDefault="00A76253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p w:rsidR="00501C07" w:rsidRPr="00501C07" w:rsidRDefault="00501C07" w:rsidP="00501C07">
      <w:pPr>
        <w:ind w:firstLine="180"/>
        <w:rPr>
          <w:rFonts w:eastAsia="Times New Roman" w:cs="Times New Roman"/>
        </w:rPr>
      </w:pPr>
    </w:p>
    <w:tbl>
      <w:tblPr>
        <w:tblW w:w="5499" w:type="dxa"/>
        <w:tblInd w:w="4248" w:type="dxa"/>
        <w:tblLook w:val="04A0" w:firstRow="1" w:lastRow="0" w:firstColumn="1" w:lastColumn="0" w:noHBand="0" w:noVBand="1"/>
      </w:tblPr>
      <w:tblGrid>
        <w:gridCol w:w="5499"/>
      </w:tblGrid>
      <w:tr w:rsidR="00501C07" w:rsidRPr="00501C07" w:rsidTr="006A58A9">
        <w:trPr>
          <w:trHeight w:val="510"/>
        </w:trPr>
        <w:tc>
          <w:tcPr>
            <w:tcW w:w="5499" w:type="dxa"/>
            <w:shd w:val="clear" w:color="auto" w:fill="auto"/>
          </w:tcPr>
          <w:p w:rsidR="00501C07" w:rsidRPr="00501C07" w:rsidRDefault="00501C07" w:rsidP="00501C07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Приложение № 9</w:t>
            </w:r>
          </w:p>
          <w:p w:rsidR="006A58A9" w:rsidRPr="006A58A9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6A58A9">
              <w:rPr>
                <w:rFonts w:eastAsia="Times New Roman" w:cs="Times New Roman"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6A58A9">
              <w:rPr>
                <w:rFonts w:eastAsia="Times New Roman" w:cs="Times New Roman"/>
              </w:rPr>
              <w:t xml:space="preserve">Алексеевский сельсовет муниципального района </w:t>
            </w:r>
            <w:proofErr w:type="spellStart"/>
            <w:r w:rsidRPr="006A58A9">
              <w:rPr>
                <w:rFonts w:eastAsia="Times New Roman" w:cs="Times New Roman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район Республики Башкортостан </w:t>
            </w:r>
            <w:r w:rsidRPr="006A58A9">
              <w:rPr>
                <w:rFonts w:eastAsia="Times New Roman" w:cs="Times New Roman"/>
              </w:rPr>
              <w:t xml:space="preserve">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6A58A9">
              <w:rPr>
                <w:rFonts w:eastAsia="Times New Roman" w:cs="Times New Roman"/>
              </w:rPr>
              <w:t xml:space="preserve">«О бюджете сельского поселения </w:t>
            </w:r>
          </w:p>
          <w:p w:rsidR="006A58A9" w:rsidRPr="006A58A9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6A58A9">
              <w:rPr>
                <w:rFonts w:eastAsia="Times New Roman" w:cs="Times New Roman"/>
              </w:rPr>
              <w:t>Алексеевский сельсовет муниципального района</w:t>
            </w:r>
          </w:p>
          <w:p w:rsidR="006A58A9" w:rsidRPr="006A58A9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proofErr w:type="spellStart"/>
            <w:r w:rsidRPr="006A58A9">
              <w:rPr>
                <w:rFonts w:eastAsia="Times New Roman" w:cs="Times New Roman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</w:rPr>
              <w:t xml:space="preserve">  район Республики Башкортостан  </w:t>
            </w:r>
          </w:p>
          <w:p w:rsidR="00501C07" w:rsidRPr="00501C07" w:rsidRDefault="006A58A9" w:rsidP="006A58A9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eastAsia="Times New Roman" w:cs="Times New Roman"/>
              </w:rPr>
            </w:pPr>
            <w:r w:rsidRPr="006A58A9">
              <w:rPr>
                <w:rFonts w:eastAsia="Times New Roman" w:cs="Times New Roman"/>
              </w:rPr>
              <w:t>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keepNext/>
        <w:tabs>
          <w:tab w:val="center" w:pos="4153"/>
          <w:tab w:val="right" w:pos="8306"/>
        </w:tabs>
        <w:ind w:left="4860" w:right="431"/>
        <w:outlineLvl w:val="1"/>
        <w:rPr>
          <w:rFonts w:eastAsia="Times New Roman" w:cs="Times New Roman"/>
        </w:rPr>
      </w:pPr>
    </w:p>
    <w:p w:rsidR="00501C07" w:rsidRPr="00501C07" w:rsidRDefault="00501C07" w:rsidP="00501C07">
      <w:pPr>
        <w:keepNext/>
        <w:jc w:val="center"/>
        <w:outlineLvl w:val="4"/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  <w:bCs/>
        </w:rPr>
        <w:t xml:space="preserve">Ведомственная структура расходов сельского поселения </w:t>
      </w:r>
      <w:proofErr w:type="gramStart"/>
      <w:r w:rsidRPr="00501C07">
        <w:rPr>
          <w:rFonts w:eastAsia="Times New Roman" w:cs="Times New Roman"/>
          <w:b/>
          <w:bCs/>
        </w:rPr>
        <w:t>Алексеевский</w:t>
      </w:r>
      <w:proofErr w:type="gramEnd"/>
    </w:p>
    <w:p w:rsidR="00501C07" w:rsidRPr="00501C07" w:rsidRDefault="00501C07" w:rsidP="00501C07">
      <w:pPr>
        <w:keepNext/>
        <w:jc w:val="center"/>
        <w:outlineLvl w:val="4"/>
        <w:rPr>
          <w:rFonts w:eastAsia="Times New Roman" w:cs="Times New Roman"/>
          <w:b/>
        </w:rPr>
      </w:pPr>
      <w:r w:rsidRPr="00501C07">
        <w:rPr>
          <w:rFonts w:eastAsia="Times New Roman" w:cs="Times New Roman"/>
          <w:b/>
          <w:bCs/>
        </w:rPr>
        <w:t xml:space="preserve"> сельсовет муниципального района </w:t>
      </w:r>
      <w:proofErr w:type="spellStart"/>
      <w:r w:rsidRPr="00501C07">
        <w:rPr>
          <w:rFonts w:eastAsia="Times New Roman" w:cs="Times New Roman"/>
          <w:b/>
        </w:rPr>
        <w:t>Благоварский</w:t>
      </w:r>
      <w:proofErr w:type="spellEnd"/>
      <w:r w:rsidRPr="00501C07">
        <w:rPr>
          <w:rFonts w:eastAsia="Times New Roman" w:cs="Times New Roman"/>
          <w:b/>
        </w:rPr>
        <w:t xml:space="preserve"> район </w:t>
      </w:r>
    </w:p>
    <w:p w:rsidR="00501C07" w:rsidRPr="00501C07" w:rsidRDefault="00501C07" w:rsidP="00501C07">
      <w:pPr>
        <w:keepNext/>
        <w:ind w:left="180"/>
        <w:jc w:val="center"/>
        <w:outlineLvl w:val="4"/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</w:rPr>
        <w:t>Республики Башкортостан на 201</w:t>
      </w:r>
      <w:r w:rsidR="00A76253">
        <w:rPr>
          <w:rFonts w:eastAsia="Times New Roman" w:cs="Times New Roman"/>
          <w:b/>
        </w:rPr>
        <w:t xml:space="preserve">9 </w:t>
      </w:r>
      <w:r w:rsidRPr="00501C07">
        <w:rPr>
          <w:rFonts w:eastAsia="Times New Roman" w:cs="Times New Roman"/>
          <w:b/>
        </w:rPr>
        <w:t>год</w:t>
      </w:r>
    </w:p>
    <w:p w:rsidR="00501C07" w:rsidRPr="00501C07" w:rsidRDefault="00501C07" w:rsidP="00501C07">
      <w:pPr>
        <w:tabs>
          <w:tab w:val="left" w:pos="2620"/>
        </w:tabs>
        <w:jc w:val="center"/>
        <w:rPr>
          <w:rFonts w:eastAsia="Times New Roman" w:cs="Times New Roman"/>
          <w:b/>
          <w:bCs/>
        </w:rPr>
      </w:pPr>
    </w:p>
    <w:p w:rsidR="00501C07" w:rsidRPr="00501C07" w:rsidRDefault="00501C07" w:rsidP="00501C07">
      <w:pPr>
        <w:tabs>
          <w:tab w:val="left" w:pos="13020"/>
          <w:tab w:val="right" w:pos="15761"/>
        </w:tabs>
        <w:ind w:right="-2"/>
        <w:jc w:val="right"/>
        <w:rPr>
          <w:rFonts w:eastAsia="Times New Roman" w:cs="Times New Roman"/>
          <w:bCs/>
        </w:rPr>
      </w:pPr>
      <w:r w:rsidRPr="00501C07">
        <w:rPr>
          <w:rFonts w:eastAsia="Times New Roman" w:cs="Times New Roman"/>
          <w:bCs/>
        </w:rPr>
        <w:t>(тыс. рублей)</w:t>
      </w:r>
    </w:p>
    <w:tbl>
      <w:tblPr>
        <w:tblW w:w="9968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001"/>
        <w:gridCol w:w="1683"/>
        <w:gridCol w:w="867"/>
        <w:gridCol w:w="1077"/>
      </w:tblGrid>
      <w:tr w:rsidR="00501C07" w:rsidRPr="00501C07" w:rsidTr="008C51BD">
        <w:trPr>
          <w:jc w:val="center"/>
        </w:trPr>
        <w:tc>
          <w:tcPr>
            <w:tcW w:w="5340" w:type="dxa"/>
            <w:vAlign w:val="center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65"/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Ведомство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501C07" w:rsidRPr="00501C07" w:rsidTr="008C51BD">
        <w:trPr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1001" w:type="dxa"/>
            <w:vAlign w:val="center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</w:t>
            </w:r>
          </w:p>
        </w:tc>
      </w:tr>
      <w:tr w:rsidR="00501C07" w:rsidRPr="00501C07" w:rsidTr="008C51BD">
        <w:trPr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3169,3</w:t>
            </w:r>
          </w:p>
        </w:tc>
      </w:tr>
      <w:tr w:rsidR="00501C07" w:rsidRPr="00501C07" w:rsidTr="008C51BD">
        <w:trPr>
          <w:trHeight w:val="1004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на </w:t>
            </w:r>
            <w:r w:rsidR="00571F47">
              <w:rPr>
                <w:rFonts w:eastAsia="Times New Roman" w:cs="Times New Roman"/>
                <w:b/>
              </w:rPr>
              <w:t>2020</w:t>
            </w:r>
            <w:r w:rsidRPr="00501C07">
              <w:rPr>
                <w:rFonts w:eastAsia="Times New Roman" w:cs="Times New Roman"/>
                <w:b/>
              </w:rPr>
              <w:t>-2020 годы»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1000000000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DB0CC1" w:rsidP="00705D7D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619,6</w:t>
            </w:r>
          </w:p>
        </w:tc>
      </w:tr>
      <w:tr w:rsidR="00DB0CC1" w:rsidRPr="00501C07" w:rsidTr="008C51BD">
        <w:trPr>
          <w:trHeight w:val="1004"/>
          <w:jc w:val="center"/>
        </w:trPr>
        <w:tc>
          <w:tcPr>
            <w:tcW w:w="5340" w:type="dxa"/>
          </w:tcPr>
          <w:p w:rsidR="00DB0CC1" w:rsidRPr="00501C07" w:rsidRDefault="00DB0CC1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001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DB0CC1" w:rsidRDefault="00DB0CC1" w:rsidP="00705D7D">
            <w:pPr>
              <w:jc w:val="center"/>
            </w:pPr>
            <w:r w:rsidRPr="00760378">
              <w:t>619,6</w:t>
            </w:r>
          </w:p>
        </w:tc>
      </w:tr>
      <w:tr w:rsidR="00DB0CC1" w:rsidRPr="00501C07" w:rsidTr="008C51BD">
        <w:trPr>
          <w:trHeight w:val="734"/>
          <w:jc w:val="center"/>
        </w:trPr>
        <w:tc>
          <w:tcPr>
            <w:tcW w:w="5340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001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867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DB0CC1" w:rsidRDefault="00DB0CC1" w:rsidP="00705D7D">
            <w:pPr>
              <w:jc w:val="center"/>
            </w:pPr>
            <w:r w:rsidRPr="00760378">
              <w:t>619,6</w:t>
            </w:r>
          </w:p>
        </w:tc>
      </w:tr>
      <w:tr w:rsidR="00501C07" w:rsidRPr="00501C07" w:rsidTr="008C51BD">
        <w:trPr>
          <w:trHeight w:val="32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119,6</w:t>
            </w:r>
          </w:p>
        </w:tc>
      </w:tr>
      <w:tr w:rsidR="00501C07" w:rsidRPr="00501C07" w:rsidTr="008C51BD">
        <w:trPr>
          <w:trHeight w:val="556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DB0CC1">
              <w:rPr>
                <w:rFonts w:eastAsia="Times New Roman" w:cs="Times New Roman"/>
              </w:rPr>
              <w:t>119,6</w:t>
            </w:r>
          </w:p>
        </w:tc>
      </w:tr>
      <w:tr w:rsidR="00501C07" w:rsidRPr="00501C07" w:rsidTr="008C51BD">
        <w:trPr>
          <w:trHeight w:val="1004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512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68.7</w:t>
            </w:r>
          </w:p>
        </w:tc>
      </w:tr>
      <w:tr w:rsidR="00A76253" w:rsidRPr="00501C07" w:rsidTr="008C51BD">
        <w:trPr>
          <w:trHeight w:val="255"/>
          <w:jc w:val="center"/>
        </w:trPr>
        <w:tc>
          <w:tcPr>
            <w:tcW w:w="5340" w:type="dxa"/>
          </w:tcPr>
          <w:p w:rsidR="00A76253" w:rsidRPr="00501C07" w:rsidRDefault="00A7625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1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A76253" w:rsidRDefault="00A76253" w:rsidP="00705D7D">
            <w:pPr>
              <w:jc w:val="center"/>
            </w:pPr>
            <w:r w:rsidRPr="00A37C1E">
              <w:t>68.7</w:t>
            </w:r>
          </w:p>
        </w:tc>
      </w:tr>
      <w:tr w:rsidR="00A76253" w:rsidRPr="00501C07" w:rsidTr="008C51BD">
        <w:trPr>
          <w:trHeight w:val="255"/>
          <w:jc w:val="center"/>
        </w:trPr>
        <w:tc>
          <w:tcPr>
            <w:tcW w:w="5340" w:type="dxa"/>
          </w:tcPr>
          <w:p w:rsidR="00A76253" w:rsidRPr="00501C07" w:rsidRDefault="00A76253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1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A76253" w:rsidRDefault="00A76253" w:rsidP="00705D7D">
            <w:pPr>
              <w:jc w:val="center"/>
            </w:pPr>
            <w:r w:rsidRPr="00A37C1E">
              <w:t>68.7</w:t>
            </w:r>
          </w:p>
        </w:tc>
      </w:tr>
      <w:tr w:rsidR="00A76253" w:rsidRPr="00501C07" w:rsidTr="008C51BD">
        <w:trPr>
          <w:trHeight w:val="255"/>
          <w:jc w:val="center"/>
        </w:trPr>
        <w:tc>
          <w:tcPr>
            <w:tcW w:w="5340" w:type="dxa"/>
          </w:tcPr>
          <w:p w:rsidR="00A76253" w:rsidRPr="00501C07" w:rsidRDefault="00A76253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A76253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A76253" w:rsidRDefault="00A76253" w:rsidP="00705D7D">
            <w:pPr>
              <w:jc w:val="center"/>
            </w:pPr>
            <w:r w:rsidRPr="00A37C1E">
              <w:t>68.7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A76253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Республики Башкортостан"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2300000000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2403,2</w:t>
            </w:r>
          </w:p>
        </w:tc>
      </w:tr>
      <w:tr w:rsidR="00DB0CC1" w:rsidRPr="00501C07" w:rsidTr="008C51BD">
        <w:trPr>
          <w:trHeight w:val="255"/>
          <w:jc w:val="center"/>
        </w:trPr>
        <w:tc>
          <w:tcPr>
            <w:tcW w:w="5340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1001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DB0CC1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DB0CC1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DB0CC1" w:rsidRDefault="00DB0CC1" w:rsidP="00705D7D">
            <w:pPr>
              <w:jc w:val="center"/>
            </w:pPr>
            <w:r w:rsidRPr="001121D5">
              <w:t>2403,2</w:t>
            </w:r>
          </w:p>
        </w:tc>
      </w:tr>
      <w:tr w:rsidR="00DB0CC1" w:rsidRPr="00501C07" w:rsidTr="008C51BD">
        <w:trPr>
          <w:trHeight w:val="255"/>
          <w:jc w:val="center"/>
        </w:trPr>
        <w:tc>
          <w:tcPr>
            <w:tcW w:w="5340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1001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DB0CC1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867" w:type="dxa"/>
          </w:tcPr>
          <w:p w:rsidR="00DB0CC1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DB0CC1" w:rsidRDefault="00DB0CC1" w:rsidP="00705D7D">
            <w:pPr>
              <w:jc w:val="center"/>
            </w:pPr>
            <w:r w:rsidRPr="001121D5">
              <w:t>2403,2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A76253" w:rsidP="00705D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757,8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2300002030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501C07" w:rsidRPr="00501C07" w:rsidRDefault="007505D6" w:rsidP="00705D7D">
            <w:pPr>
              <w:jc w:val="center"/>
              <w:rPr>
                <w:rFonts w:eastAsia="Times New Roman" w:cs="Times New Roman"/>
              </w:rPr>
            </w:pPr>
            <w:r w:rsidRPr="007505D6">
              <w:rPr>
                <w:rFonts w:eastAsia="Times New Roman" w:cs="Times New Roman"/>
              </w:rPr>
              <w:t>757,8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1645,4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77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1250,4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77" w:type="dxa"/>
          </w:tcPr>
          <w:p w:rsidR="00501C07" w:rsidRPr="00501C07" w:rsidRDefault="00705D7D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377,8</w:t>
            </w:r>
          </w:p>
        </w:tc>
      </w:tr>
      <w:tr w:rsidR="00501C07" w:rsidRPr="00501C07" w:rsidTr="008C51BD">
        <w:trPr>
          <w:trHeight w:val="255"/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14,6</w:t>
            </w:r>
          </w:p>
        </w:tc>
      </w:tr>
      <w:tr w:rsidR="00501C07" w:rsidRPr="00501C07" w:rsidTr="008C51BD">
        <w:trPr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Непрограммные расходы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01C07">
              <w:rPr>
                <w:rFonts w:eastAsia="Times New Roman" w:cs="Times New Roman"/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jc w:val="center"/>
        </w:trPr>
        <w:tc>
          <w:tcPr>
            <w:tcW w:w="5340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1001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683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867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77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  <w:bCs/>
              </w:rPr>
            </w:pPr>
            <w:r w:rsidRPr="00ED5C5C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867" w:type="dxa"/>
          </w:tcPr>
          <w:p w:rsidR="009D7036" w:rsidRPr="00705D7D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Pr="00ED5C5C" w:rsidRDefault="009D7036" w:rsidP="00FE1D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58,7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E0C2E">
              <w:rPr>
                <w:rFonts w:eastAsia="Times New Roman"/>
              </w:rPr>
              <w:t>Благоварский</w:t>
            </w:r>
            <w:proofErr w:type="spellEnd"/>
            <w:r w:rsidRPr="000E0C2E">
              <w:rPr>
                <w:rFonts w:eastAsia="Times New Roman"/>
              </w:rPr>
              <w:t xml:space="preserve"> район Республики </w:t>
            </w:r>
            <w:proofErr w:type="spellStart"/>
            <w:r w:rsidRPr="000E0C2E">
              <w:rPr>
                <w:rFonts w:eastAsia="Times New Roman"/>
              </w:rPr>
              <w:t>Бащкортостан</w:t>
            </w:r>
            <w:proofErr w:type="spellEnd"/>
            <w:r w:rsidRPr="000E0C2E">
              <w:rPr>
                <w:rFonts w:eastAsia="Times New Roman"/>
              </w:rPr>
              <w:t xml:space="preserve"> на 2018 год"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2500000000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Default="009D7036" w:rsidP="009D7036">
            <w:pPr>
              <w:jc w:val="center"/>
            </w:pPr>
            <w:r w:rsidRPr="00DA091D">
              <w:t>58,7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 xml:space="preserve">Подпрограмма </w:t>
            </w:r>
            <w:r w:rsidRPr="000E0C2E">
              <w:rPr>
                <w:rFonts w:eastAsia="Times New Roman"/>
              </w:rPr>
              <w:t>"Организация и проведение выборов в сельском поселении "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2500000000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Default="009D7036" w:rsidP="009D7036">
            <w:pPr>
              <w:jc w:val="center"/>
            </w:pPr>
            <w:r w:rsidRPr="00DA091D">
              <w:t>58,7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t>Основное мероприятие «</w:t>
            </w:r>
            <w:r w:rsidRPr="000E0C2E">
              <w:rPr>
                <w:rFonts w:eastAsia="Times New Roman"/>
              </w:rPr>
              <w:t>Организация и проведение выборов в сельском поселении</w:t>
            </w:r>
            <w:r w:rsidRPr="00ED5C5C">
              <w:rPr>
                <w:rFonts w:eastAsia="Times New Roman"/>
              </w:rPr>
              <w:t>»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2500000000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Default="009D7036" w:rsidP="009D7036">
            <w:pPr>
              <w:jc w:val="center"/>
            </w:pPr>
            <w:r w:rsidRPr="00DA091D">
              <w:t>58,7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0E0C2E">
              <w:rPr>
                <w:rFonts w:eastAsia="Times New Roman"/>
              </w:rPr>
              <w:t xml:space="preserve">Проведение выборов в представительные органы </w:t>
            </w:r>
            <w:r w:rsidRPr="000E0C2E">
              <w:rPr>
                <w:rFonts w:eastAsia="Times New Roman"/>
              </w:rPr>
              <w:lastRenderedPageBreak/>
              <w:t>муниципального образования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lastRenderedPageBreak/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2500000220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9D7036" w:rsidRDefault="009D7036" w:rsidP="009D7036">
            <w:pPr>
              <w:jc w:val="center"/>
            </w:pPr>
            <w:r w:rsidRPr="00DA091D">
              <w:t>58,7</w:t>
            </w:r>
          </w:p>
        </w:tc>
      </w:tr>
      <w:tr w:rsidR="009D7036" w:rsidRPr="00501C07" w:rsidTr="008C51BD">
        <w:trPr>
          <w:jc w:val="center"/>
        </w:trPr>
        <w:tc>
          <w:tcPr>
            <w:tcW w:w="5340" w:type="dxa"/>
          </w:tcPr>
          <w:p w:rsidR="009D7036" w:rsidRPr="00ED5C5C" w:rsidRDefault="009D7036" w:rsidP="00FE1D66">
            <w:pPr>
              <w:tabs>
                <w:tab w:val="left" w:pos="2620"/>
              </w:tabs>
              <w:rPr>
                <w:rFonts w:eastAsia="Times New Roman"/>
              </w:rPr>
            </w:pPr>
            <w:r w:rsidRPr="00ED5C5C">
              <w:rPr>
                <w:rFonts w:eastAsia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01" w:type="dxa"/>
          </w:tcPr>
          <w:p w:rsidR="009D7036" w:rsidRPr="00705D7D" w:rsidRDefault="00705D7D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791</w:t>
            </w:r>
          </w:p>
        </w:tc>
        <w:tc>
          <w:tcPr>
            <w:tcW w:w="1683" w:type="dxa"/>
          </w:tcPr>
          <w:p w:rsidR="009D7036" w:rsidRPr="00705D7D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2500000220</w:t>
            </w:r>
          </w:p>
        </w:tc>
        <w:tc>
          <w:tcPr>
            <w:tcW w:w="867" w:type="dxa"/>
          </w:tcPr>
          <w:p w:rsidR="009D7036" w:rsidRPr="00705D7D" w:rsidRDefault="009D7036" w:rsidP="00FE1D66">
            <w:pPr>
              <w:tabs>
                <w:tab w:val="left" w:pos="2620"/>
              </w:tabs>
              <w:jc w:val="center"/>
              <w:rPr>
                <w:rFonts w:eastAsia="Times New Roman"/>
              </w:rPr>
            </w:pPr>
            <w:r w:rsidRPr="00705D7D">
              <w:rPr>
                <w:rFonts w:eastAsia="Times New Roman"/>
              </w:rPr>
              <w:t>200</w:t>
            </w:r>
          </w:p>
        </w:tc>
        <w:tc>
          <w:tcPr>
            <w:tcW w:w="1077" w:type="dxa"/>
          </w:tcPr>
          <w:p w:rsidR="009D7036" w:rsidRPr="00ED5C5C" w:rsidRDefault="00705D7D" w:rsidP="00FE1D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501C07" w:rsidRDefault="00501C07" w:rsidP="00501C07">
      <w:pPr>
        <w:tabs>
          <w:tab w:val="left" w:pos="13020"/>
          <w:tab w:val="right" w:pos="15761"/>
        </w:tabs>
        <w:ind w:right="-2"/>
        <w:jc w:val="right"/>
        <w:rPr>
          <w:rFonts w:eastAsia="Times New Roman" w:cs="Times New Roman"/>
          <w:bCs/>
        </w:rPr>
      </w:pPr>
    </w:p>
    <w:p w:rsidR="009D7036" w:rsidRDefault="009D7036" w:rsidP="00501C07">
      <w:pPr>
        <w:tabs>
          <w:tab w:val="left" w:pos="13020"/>
          <w:tab w:val="right" w:pos="15761"/>
        </w:tabs>
        <w:ind w:right="-2"/>
        <w:jc w:val="right"/>
        <w:rPr>
          <w:rFonts w:eastAsia="Times New Roman" w:cs="Times New Roman"/>
          <w:bCs/>
        </w:rPr>
      </w:pPr>
    </w:p>
    <w:p w:rsidR="009D7036" w:rsidRDefault="009D7036" w:rsidP="00501C07">
      <w:pPr>
        <w:tabs>
          <w:tab w:val="left" w:pos="13020"/>
          <w:tab w:val="right" w:pos="15761"/>
        </w:tabs>
        <w:ind w:right="-2"/>
        <w:jc w:val="right"/>
        <w:rPr>
          <w:rFonts w:eastAsia="Times New Roman" w:cs="Times New Roman"/>
          <w:bCs/>
        </w:rPr>
      </w:pPr>
    </w:p>
    <w:p w:rsidR="009D7036" w:rsidRPr="00501C07" w:rsidRDefault="009D7036" w:rsidP="00501C07">
      <w:pPr>
        <w:tabs>
          <w:tab w:val="left" w:pos="13020"/>
          <w:tab w:val="right" w:pos="15761"/>
        </w:tabs>
        <w:ind w:right="-2"/>
        <w:jc w:val="right"/>
        <w:rPr>
          <w:rFonts w:eastAsia="Times New Roman" w:cs="Times New Roman"/>
          <w:bCs/>
        </w:rPr>
      </w:pPr>
    </w:p>
    <w:p w:rsidR="00501C07" w:rsidRPr="00F221C5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F221C5">
        <w:rPr>
          <w:rFonts w:eastAsia="Times New Roman" w:cs="Times New Roman"/>
        </w:rPr>
        <w:t>Глава сельского поселения</w:t>
      </w:r>
    </w:p>
    <w:p w:rsidR="00501C07" w:rsidRPr="00F221C5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F221C5">
        <w:rPr>
          <w:rFonts w:eastAsia="Times New Roman" w:cs="Times New Roman"/>
          <w:bCs/>
        </w:rPr>
        <w:t>Алексеевский</w:t>
      </w:r>
      <w:r w:rsidRPr="00F221C5">
        <w:rPr>
          <w:rFonts w:eastAsia="Times New Roman" w:cs="Times New Roman"/>
        </w:rPr>
        <w:t xml:space="preserve"> сельсовет муниципального района</w:t>
      </w:r>
    </w:p>
    <w:p w:rsidR="00501C07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F221C5">
        <w:rPr>
          <w:rFonts w:eastAsia="Times New Roman" w:cs="Times New Roman"/>
        </w:rPr>
        <w:t>Благоварский</w:t>
      </w:r>
      <w:proofErr w:type="spellEnd"/>
      <w:r w:rsidRPr="00F221C5">
        <w:rPr>
          <w:rFonts w:eastAsia="Times New Roman" w:cs="Times New Roman"/>
        </w:rPr>
        <w:t xml:space="preserve"> район Республики Башкортостан                                 С.С. </w:t>
      </w:r>
      <w:proofErr w:type="spellStart"/>
      <w:r w:rsidRPr="00F221C5">
        <w:rPr>
          <w:rFonts w:eastAsia="Times New Roman" w:cs="Times New Roman"/>
        </w:rPr>
        <w:t>Кунц</w:t>
      </w:r>
      <w:proofErr w:type="spellEnd"/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p w:rsidR="009D7036" w:rsidRPr="00F221C5" w:rsidRDefault="009D7036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01C07" w:rsidRPr="00501C07" w:rsidTr="008C51BD">
        <w:tc>
          <w:tcPr>
            <w:tcW w:w="5351" w:type="dxa"/>
            <w:shd w:val="clear" w:color="auto" w:fill="auto"/>
          </w:tcPr>
          <w:p w:rsidR="00501C07" w:rsidRPr="00501C07" w:rsidRDefault="00501C07" w:rsidP="00501C07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501C07">
              <w:rPr>
                <w:rFonts w:eastAsia="Times New Roman" w:cs="Times New Roman"/>
                <w:iCs/>
                <w:szCs w:val="28"/>
              </w:rPr>
              <w:lastRenderedPageBreak/>
              <w:t>Приложение</w:t>
            </w:r>
            <w:r w:rsidRPr="00501C07">
              <w:rPr>
                <w:rFonts w:eastAsia="Times New Roman" w:cs="Times New Roman"/>
                <w:bCs/>
                <w:iCs/>
                <w:szCs w:val="28"/>
              </w:rPr>
              <w:t xml:space="preserve"> № 10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-2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Алексеевский сельсовет муниципального района </w:t>
            </w: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район Республики Башкортостан  от «20» декабря 2018 г. № 67-423                                                                                                                           </w:t>
            </w:r>
          </w:p>
          <w:p w:rsidR="006A58A9" w:rsidRPr="006A58A9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«О бюджете сельского поселения </w:t>
            </w:r>
          </w:p>
          <w:p w:rsidR="00501C07" w:rsidRPr="00501C07" w:rsidRDefault="006A58A9" w:rsidP="006A58A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6A58A9">
              <w:rPr>
                <w:rFonts w:eastAsia="Times New Roman" w:cs="Times New Roman"/>
                <w:bCs/>
                <w:iCs/>
                <w:szCs w:val="28"/>
              </w:rPr>
              <w:t>Алексеевский сельсовет муниципального района</w:t>
            </w:r>
            <w:r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proofErr w:type="spellStart"/>
            <w:r w:rsidRPr="006A58A9">
              <w:rPr>
                <w:rFonts w:eastAsia="Times New Roman" w:cs="Times New Roman"/>
                <w:bCs/>
                <w:iCs/>
                <w:szCs w:val="28"/>
              </w:rPr>
              <w:t>Благоварский</w:t>
            </w:r>
            <w:proofErr w:type="spellEnd"/>
            <w:r w:rsidRPr="006A58A9">
              <w:rPr>
                <w:rFonts w:eastAsia="Times New Roman" w:cs="Times New Roman"/>
                <w:bCs/>
                <w:iCs/>
                <w:szCs w:val="28"/>
              </w:rPr>
              <w:t xml:space="preserve">  район Республики Башкортостан  на 2019 год и на плановый период 2020 и 2021 годов»</w:t>
            </w:r>
          </w:p>
        </w:tc>
      </w:tr>
    </w:tbl>
    <w:p w:rsidR="00501C07" w:rsidRPr="00501C07" w:rsidRDefault="00501C07" w:rsidP="00501C07">
      <w:pPr>
        <w:rPr>
          <w:rFonts w:eastAsia="Times New Roman" w:cs="Times New Roman"/>
        </w:rPr>
      </w:pPr>
    </w:p>
    <w:p w:rsidR="00501C07" w:rsidRPr="00501C07" w:rsidRDefault="00501C07" w:rsidP="00501C07">
      <w:pPr>
        <w:keepNext/>
        <w:jc w:val="center"/>
        <w:outlineLvl w:val="4"/>
        <w:rPr>
          <w:rFonts w:eastAsia="Times New Roman" w:cs="Times New Roman"/>
          <w:b/>
          <w:bCs/>
        </w:rPr>
      </w:pPr>
      <w:r w:rsidRPr="00501C07">
        <w:rPr>
          <w:rFonts w:eastAsia="Times New Roman" w:cs="Times New Roman"/>
          <w:b/>
          <w:bCs/>
        </w:rPr>
        <w:t xml:space="preserve">Ведомственная структура расходов сельского поселения  Алексеевский сельсовет муниципального района </w:t>
      </w:r>
      <w:proofErr w:type="spellStart"/>
      <w:r w:rsidRPr="00501C07">
        <w:rPr>
          <w:rFonts w:eastAsia="Times New Roman" w:cs="Times New Roman"/>
          <w:b/>
          <w:bCs/>
        </w:rPr>
        <w:t>Благоварский</w:t>
      </w:r>
      <w:proofErr w:type="spellEnd"/>
      <w:r w:rsidRPr="00501C07">
        <w:rPr>
          <w:rFonts w:eastAsia="Times New Roman" w:cs="Times New Roman"/>
          <w:b/>
          <w:bCs/>
        </w:rPr>
        <w:t xml:space="preserve"> район Республики Башкортостан на плановый период 20</w:t>
      </w:r>
      <w:r w:rsidR="007505D6">
        <w:rPr>
          <w:rFonts w:eastAsia="Times New Roman" w:cs="Times New Roman"/>
          <w:b/>
          <w:bCs/>
        </w:rPr>
        <w:t>20</w:t>
      </w:r>
      <w:r w:rsidRPr="00501C07">
        <w:rPr>
          <w:rFonts w:eastAsia="Times New Roman" w:cs="Times New Roman"/>
          <w:b/>
          <w:bCs/>
        </w:rPr>
        <w:t xml:space="preserve"> и 202</w:t>
      </w:r>
      <w:r w:rsidR="007505D6">
        <w:rPr>
          <w:rFonts w:eastAsia="Times New Roman" w:cs="Times New Roman"/>
          <w:b/>
          <w:bCs/>
        </w:rPr>
        <w:t>1</w:t>
      </w:r>
      <w:r w:rsidRPr="00501C07">
        <w:rPr>
          <w:rFonts w:eastAsia="Times New Roman" w:cs="Times New Roman"/>
          <w:b/>
          <w:bCs/>
        </w:rPr>
        <w:t xml:space="preserve"> годов</w:t>
      </w:r>
    </w:p>
    <w:p w:rsidR="00501C07" w:rsidRPr="00501C07" w:rsidRDefault="00501C07" w:rsidP="00501C07">
      <w:pPr>
        <w:tabs>
          <w:tab w:val="left" w:pos="13020"/>
          <w:tab w:val="right" w:pos="15761"/>
        </w:tabs>
        <w:ind w:right="332"/>
        <w:jc w:val="right"/>
        <w:rPr>
          <w:rFonts w:eastAsia="Times New Roman" w:cs="Times New Roman"/>
          <w:bCs/>
        </w:rPr>
      </w:pPr>
      <w:r w:rsidRPr="00501C07">
        <w:rPr>
          <w:rFonts w:eastAsia="Times New Roman" w:cs="Times New Roman"/>
          <w:bCs/>
        </w:rPr>
        <w:t xml:space="preserve">     (тыс. рублей)</w:t>
      </w:r>
    </w:p>
    <w:tbl>
      <w:tblPr>
        <w:tblW w:w="1011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08"/>
        <w:gridCol w:w="1418"/>
        <w:gridCol w:w="586"/>
        <w:gridCol w:w="1062"/>
        <w:gridCol w:w="1000"/>
      </w:tblGrid>
      <w:tr w:rsidR="00501C07" w:rsidRPr="00501C07" w:rsidTr="008C51BD">
        <w:trPr>
          <w:jc w:val="center"/>
        </w:trPr>
        <w:tc>
          <w:tcPr>
            <w:tcW w:w="5344" w:type="dxa"/>
            <w:vMerge w:val="restart"/>
            <w:vAlign w:val="center"/>
          </w:tcPr>
          <w:p w:rsidR="00501C07" w:rsidRPr="00501C07" w:rsidRDefault="00501C07" w:rsidP="00501C07">
            <w:pPr>
              <w:tabs>
                <w:tab w:val="left" w:pos="2620"/>
              </w:tabs>
              <w:ind w:left="252"/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501C07" w:rsidRPr="00501C07" w:rsidRDefault="00501C07" w:rsidP="00501C07">
            <w:pPr>
              <w:tabs>
                <w:tab w:val="left" w:pos="65"/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Ведомство</w:t>
            </w:r>
          </w:p>
        </w:tc>
        <w:tc>
          <w:tcPr>
            <w:tcW w:w="1418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Цср</w:t>
            </w:r>
            <w:proofErr w:type="spellEnd"/>
          </w:p>
        </w:tc>
        <w:tc>
          <w:tcPr>
            <w:tcW w:w="586" w:type="dxa"/>
            <w:vMerge w:val="restart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proofErr w:type="spellStart"/>
            <w:r w:rsidRPr="00501C07">
              <w:rPr>
                <w:rFonts w:eastAsia="Times New Roman" w:cs="Times New Roman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:rsidR="00501C07" w:rsidRPr="00501C07" w:rsidRDefault="00501C07" w:rsidP="00501C07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Сумма</w:t>
            </w:r>
          </w:p>
        </w:tc>
      </w:tr>
      <w:tr w:rsidR="00501C07" w:rsidRPr="00501C07" w:rsidTr="008C51BD">
        <w:trPr>
          <w:jc w:val="center"/>
        </w:trPr>
        <w:tc>
          <w:tcPr>
            <w:tcW w:w="5344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708" w:type="dxa"/>
            <w:vMerge/>
          </w:tcPr>
          <w:p w:rsidR="00501C07" w:rsidRPr="00501C07" w:rsidRDefault="00501C07" w:rsidP="00501C07">
            <w:pPr>
              <w:tabs>
                <w:tab w:val="left" w:pos="65"/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586" w:type="dxa"/>
            <w:vMerge/>
            <w:vAlign w:val="center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</w:p>
        </w:tc>
        <w:tc>
          <w:tcPr>
            <w:tcW w:w="1062" w:type="dxa"/>
            <w:vAlign w:val="center"/>
          </w:tcPr>
          <w:p w:rsidR="00501C07" w:rsidRPr="00501C07" w:rsidRDefault="00501C07" w:rsidP="007505D6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</w:t>
            </w:r>
            <w:r w:rsidR="007505D6">
              <w:rPr>
                <w:rFonts w:eastAsia="Times New Roman" w:cs="Times New Roman"/>
              </w:rPr>
              <w:t>20</w:t>
            </w:r>
            <w:r w:rsidRPr="00501C07">
              <w:rPr>
                <w:rFonts w:eastAsia="Times New Roman" w:cs="Times New Roman"/>
              </w:rPr>
              <w:t xml:space="preserve"> год</w:t>
            </w:r>
          </w:p>
        </w:tc>
        <w:tc>
          <w:tcPr>
            <w:tcW w:w="1000" w:type="dxa"/>
          </w:tcPr>
          <w:p w:rsidR="00501C07" w:rsidRPr="00501C07" w:rsidRDefault="00501C07" w:rsidP="007505D6">
            <w:pPr>
              <w:tabs>
                <w:tab w:val="left" w:pos="1471"/>
                <w:tab w:val="left" w:pos="2635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202</w:t>
            </w:r>
            <w:r w:rsidR="007505D6">
              <w:rPr>
                <w:rFonts w:eastAsia="Times New Roman" w:cs="Times New Roman"/>
              </w:rPr>
              <w:t>1</w:t>
            </w:r>
            <w:r w:rsidRPr="00501C07">
              <w:rPr>
                <w:rFonts w:eastAsia="Times New Roman" w:cs="Times New Roman"/>
              </w:rPr>
              <w:t>год</w:t>
            </w:r>
          </w:p>
        </w:tc>
      </w:tr>
      <w:tr w:rsidR="00501C07" w:rsidRPr="00501C07" w:rsidTr="008C51BD">
        <w:trPr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65"/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3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4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6</w:t>
            </w:r>
          </w:p>
        </w:tc>
      </w:tr>
      <w:tr w:rsidR="00501C07" w:rsidRPr="00501C07" w:rsidTr="008C51BD">
        <w:trPr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  <w:bCs/>
              </w:rPr>
            </w:pPr>
            <w:r w:rsidRPr="00501C07"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  <w:vAlign w:val="center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3210,1</w:t>
            </w:r>
          </w:p>
        </w:tc>
        <w:tc>
          <w:tcPr>
            <w:tcW w:w="1000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3223,7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«Комплексное развитие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на </w:t>
            </w:r>
            <w:r w:rsidR="00571F47">
              <w:rPr>
                <w:rFonts w:eastAsia="Times New Roman" w:cs="Times New Roman"/>
                <w:b/>
              </w:rPr>
              <w:t>2020</w:t>
            </w:r>
            <w:r w:rsidRPr="00501C07">
              <w:rPr>
                <w:rFonts w:eastAsia="Times New Roman" w:cs="Times New Roman"/>
                <w:b/>
              </w:rPr>
              <w:t>-2020 годы»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1000000000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689,5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622,9</w:t>
            </w:r>
          </w:p>
        </w:tc>
      </w:tr>
      <w:tr w:rsidR="00DB0CC1" w:rsidRPr="00501C07" w:rsidTr="008C51BD">
        <w:trPr>
          <w:trHeight w:val="321"/>
          <w:jc w:val="center"/>
        </w:trPr>
        <w:tc>
          <w:tcPr>
            <w:tcW w:w="5344" w:type="dxa"/>
          </w:tcPr>
          <w:p w:rsidR="00DB0CC1" w:rsidRPr="00501C07" w:rsidRDefault="00DB0CC1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"Благоустройство территории сельского поселения 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0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586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9B4C46" w:rsidRDefault="00DB0CC1" w:rsidP="00DB0CC1">
            <w:r w:rsidRPr="009B4C46">
              <w:t>689,5</w:t>
            </w:r>
          </w:p>
        </w:tc>
        <w:tc>
          <w:tcPr>
            <w:tcW w:w="1000" w:type="dxa"/>
          </w:tcPr>
          <w:p w:rsidR="00DB0CC1" w:rsidRDefault="00DB0CC1" w:rsidP="00DB0CC1">
            <w:r w:rsidRPr="009B4C46">
              <w:t>622,9</w:t>
            </w:r>
          </w:p>
        </w:tc>
      </w:tr>
      <w:tr w:rsidR="00DB0CC1" w:rsidRPr="00501C07" w:rsidTr="008C51BD">
        <w:trPr>
          <w:trHeight w:val="321"/>
          <w:jc w:val="center"/>
        </w:trPr>
        <w:tc>
          <w:tcPr>
            <w:tcW w:w="5344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мероприятие «</w:t>
            </w:r>
            <w:r w:rsidRPr="00501C07">
              <w:rPr>
                <w:rFonts w:eastAsia="Times New Roman" w:cs="Times New Roman"/>
                <w:bCs/>
              </w:rPr>
              <w:t>Повышение степени благоустройства  территорий населенных пунктов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0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1010000000</w:t>
            </w:r>
          </w:p>
        </w:tc>
        <w:tc>
          <w:tcPr>
            <w:tcW w:w="586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9B4C46" w:rsidRDefault="00DB0CC1" w:rsidP="00DB0CC1">
            <w:r w:rsidRPr="009B4C46">
              <w:t>689,5</w:t>
            </w:r>
          </w:p>
        </w:tc>
        <w:tc>
          <w:tcPr>
            <w:tcW w:w="1000" w:type="dxa"/>
          </w:tcPr>
          <w:p w:rsidR="00DB0CC1" w:rsidRDefault="00DB0CC1" w:rsidP="00DB0CC1">
            <w:r w:rsidRPr="009B4C46">
              <w:t>622,9</w:t>
            </w:r>
          </w:p>
        </w:tc>
      </w:tr>
      <w:tr w:rsidR="005C34A5" w:rsidRPr="00501C07" w:rsidTr="008C51BD">
        <w:trPr>
          <w:trHeight w:val="321"/>
          <w:jc w:val="center"/>
        </w:trPr>
        <w:tc>
          <w:tcPr>
            <w:tcW w:w="5344" w:type="dxa"/>
          </w:tcPr>
          <w:p w:rsidR="005C34A5" w:rsidRPr="00501C07" w:rsidRDefault="005C34A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708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586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C34A5" w:rsidRPr="00277BFD" w:rsidRDefault="005C34A5" w:rsidP="00AC302D">
            <w:r w:rsidRPr="00277BFD">
              <w:t>189,5</w:t>
            </w:r>
          </w:p>
        </w:tc>
        <w:tc>
          <w:tcPr>
            <w:tcW w:w="1000" w:type="dxa"/>
          </w:tcPr>
          <w:p w:rsidR="005C34A5" w:rsidRDefault="005C34A5" w:rsidP="00AC302D">
            <w:r w:rsidRPr="00277BFD">
              <w:t>122.9</w:t>
            </w:r>
          </w:p>
        </w:tc>
      </w:tr>
      <w:tr w:rsidR="005C34A5" w:rsidRPr="00501C07" w:rsidTr="008C51BD">
        <w:trPr>
          <w:trHeight w:val="321"/>
          <w:jc w:val="center"/>
        </w:trPr>
        <w:tc>
          <w:tcPr>
            <w:tcW w:w="5344" w:type="dxa"/>
          </w:tcPr>
          <w:p w:rsidR="005C34A5" w:rsidRPr="00501C07" w:rsidRDefault="005C34A5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1010006050</w:t>
            </w:r>
          </w:p>
        </w:tc>
        <w:tc>
          <w:tcPr>
            <w:tcW w:w="586" w:type="dxa"/>
          </w:tcPr>
          <w:p w:rsidR="005C34A5" w:rsidRPr="00501C07" w:rsidRDefault="005C34A5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C34A5" w:rsidRPr="007C7577" w:rsidRDefault="005C34A5" w:rsidP="00AC302D">
            <w:r w:rsidRPr="007C7577">
              <w:t>189,5</w:t>
            </w:r>
          </w:p>
        </w:tc>
        <w:tc>
          <w:tcPr>
            <w:tcW w:w="1000" w:type="dxa"/>
          </w:tcPr>
          <w:p w:rsidR="005C34A5" w:rsidRDefault="005C34A5" w:rsidP="00AC302D">
            <w:r w:rsidRPr="007C7577">
              <w:t>122.9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1010074040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500,0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на </w:t>
            </w:r>
            <w:r w:rsidR="00571F47">
              <w:rPr>
                <w:rFonts w:eastAsia="Times New Roman" w:cs="Times New Roman"/>
              </w:rPr>
              <w:t>2020</w:t>
            </w:r>
            <w:r w:rsidRPr="00501C07">
              <w:rPr>
                <w:rFonts w:eastAsia="Times New Roman" w:cs="Times New Roman"/>
              </w:rPr>
              <w:t>-2020 годы»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69.7</w:t>
            </w:r>
          </w:p>
        </w:tc>
        <w:tc>
          <w:tcPr>
            <w:tcW w:w="1000" w:type="dxa"/>
          </w:tcPr>
          <w:p w:rsidR="00501C07" w:rsidRPr="00501C07" w:rsidRDefault="00501C07" w:rsidP="007505D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</w:t>
            </w:r>
            <w:r w:rsidR="007505D6">
              <w:rPr>
                <w:rFonts w:eastAsia="Times New Roman" w:cs="Times New Roman"/>
              </w:rPr>
              <w:t>2,2</w:t>
            </w:r>
          </w:p>
        </w:tc>
      </w:tr>
      <w:tr w:rsidR="007505D6" w:rsidRPr="00501C07" w:rsidTr="008C51BD">
        <w:trPr>
          <w:trHeight w:val="321"/>
          <w:jc w:val="center"/>
        </w:trPr>
        <w:tc>
          <w:tcPr>
            <w:tcW w:w="5344" w:type="dxa"/>
          </w:tcPr>
          <w:p w:rsidR="007505D6" w:rsidRPr="00501C07" w:rsidRDefault="007505D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1040000000</w:t>
            </w:r>
          </w:p>
        </w:tc>
        <w:tc>
          <w:tcPr>
            <w:tcW w:w="586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7505D6" w:rsidRPr="00162587" w:rsidRDefault="007505D6" w:rsidP="002A2E8E">
            <w:r w:rsidRPr="00162587">
              <w:t>69.7</w:t>
            </w:r>
          </w:p>
        </w:tc>
        <w:tc>
          <w:tcPr>
            <w:tcW w:w="1000" w:type="dxa"/>
          </w:tcPr>
          <w:p w:rsidR="007505D6" w:rsidRDefault="007505D6" w:rsidP="002A2E8E">
            <w:r w:rsidRPr="00162587">
              <w:t>72,2</w:t>
            </w:r>
          </w:p>
        </w:tc>
      </w:tr>
      <w:tr w:rsidR="007505D6" w:rsidRPr="00501C07" w:rsidTr="008C51BD">
        <w:trPr>
          <w:trHeight w:val="321"/>
          <w:jc w:val="center"/>
        </w:trPr>
        <w:tc>
          <w:tcPr>
            <w:tcW w:w="5344" w:type="dxa"/>
          </w:tcPr>
          <w:p w:rsidR="007505D6" w:rsidRPr="00501C07" w:rsidRDefault="007505D6" w:rsidP="00501C0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Осуществление первичного воинского учета на </w:t>
            </w:r>
            <w:r w:rsidRPr="00501C07">
              <w:rPr>
                <w:rFonts w:eastAsia="Times New Roman" w:cs="Times New Roman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791</w:t>
            </w:r>
          </w:p>
        </w:tc>
        <w:tc>
          <w:tcPr>
            <w:tcW w:w="141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586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7505D6" w:rsidRPr="00162587" w:rsidRDefault="007505D6" w:rsidP="002A2E8E">
            <w:r w:rsidRPr="00162587">
              <w:t>69.7</w:t>
            </w:r>
          </w:p>
        </w:tc>
        <w:tc>
          <w:tcPr>
            <w:tcW w:w="1000" w:type="dxa"/>
          </w:tcPr>
          <w:p w:rsidR="007505D6" w:rsidRDefault="007505D6" w:rsidP="002A2E8E">
            <w:r w:rsidRPr="00162587">
              <w:t>72,2</w:t>
            </w:r>
          </w:p>
        </w:tc>
      </w:tr>
      <w:tr w:rsidR="007505D6" w:rsidRPr="00501C07" w:rsidTr="008C51BD">
        <w:trPr>
          <w:trHeight w:val="321"/>
          <w:jc w:val="center"/>
        </w:trPr>
        <w:tc>
          <w:tcPr>
            <w:tcW w:w="5344" w:type="dxa"/>
          </w:tcPr>
          <w:p w:rsidR="007505D6" w:rsidRPr="00501C07" w:rsidRDefault="007505D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586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7505D6" w:rsidRPr="00162587" w:rsidRDefault="007505D6" w:rsidP="002A2E8E">
            <w:r w:rsidRPr="00162587">
              <w:t>69.7</w:t>
            </w:r>
          </w:p>
        </w:tc>
        <w:tc>
          <w:tcPr>
            <w:tcW w:w="1000" w:type="dxa"/>
          </w:tcPr>
          <w:p w:rsidR="007505D6" w:rsidRDefault="007505D6" w:rsidP="002A2E8E">
            <w:r w:rsidRPr="00162587">
              <w:t>72,2</w:t>
            </w:r>
          </w:p>
        </w:tc>
      </w:tr>
      <w:tr w:rsidR="00501C07" w:rsidRPr="00501C07" w:rsidTr="008C51BD">
        <w:trPr>
          <w:trHeight w:val="321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1040051180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000" w:type="dxa"/>
          </w:tcPr>
          <w:p w:rsidR="00501C07" w:rsidRPr="00501C07" w:rsidRDefault="007505D6" w:rsidP="007505D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 xml:space="preserve">Муниципальная 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  <w:b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  <w:b/>
              </w:rPr>
              <w:t xml:space="preserve"> район Республики Башкортостан"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2300000000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2364,9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2376</w:t>
            </w:r>
          </w:p>
        </w:tc>
      </w:tr>
      <w:tr w:rsidR="007505D6" w:rsidRPr="00501C07" w:rsidTr="008C51BD">
        <w:trPr>
          <w:trHeight w:val="288"/>
          <w:jc w:val="center"/>
        </w:trPr>
        <w:tc>
          <w:tcPr>
            <w:tcW w:w="5344" w:type="dxa"/>
          </w:tcPr>
          <w:p w:rsidR="007505D6" w:rsidRPr="00501C07" w:rsidRDefault="007505D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 xml:space="preserve">Подпрограмма "Развитие муниципальной службы в сельском поселении Алексеевский сельсовет муниципального района </w:t>
            </w:r>
            <w:proofErr w:type="spellStart"/>
            <w:r w:rsidRPr="00501C07">
              <w:rPr>
                <w:rFonts w:eastAsia="Times New Roman" w:cs="Times New Roman"/>
              </w:rPr>
              <w:t>Благоварский</w:t>
            </w:r>
            <w:proofErr w:type="spellEnd"/>
            <w:r w:rsidRPr="00501C07">
              <w:rPr>
                <w:rFonts w:eastAsia="Times New Roman" w:cs="Times New Roman"/>
              </w:rPr>
              <w:t xml:space="preserve"> район Республики Башкортостан"</w:t>
            </w:r>
          </w:p>
        </w:tc>
        <w:tc>
          <w:tcPr>
            <w:tcW w:w="70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7505D6" w:rsidRPr="00501C07" w:rsidRDefault="007505D6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586" w:type="dxa"/>
          </w:tcPr>
          <w:p w:rsidR="007505D6" w:rsidRPr="00501C07" w:rsidRDefault="007505D6" w:rsidP="00501C0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7505D6" w:rsidRPr="0081727A" w:rsidRDefault="00DB0CC1" w:rsidP="002A2E8E">
            <w:r>
              <w:t>1576,8</w:t>
            </w:r>
          </w:p>
        </w:tc>
        <w:tc>
          <w:tcPr>
            <w:tcW w:w="1000" w:type="dxa"/>
          </w:tcPr>
          <w:p w:rsidR="007505D6" w:rsidRDefault="00DB0CC1" w:rsidP="002A2E8E">
            <w:r>
              <w:t>1564,6</w:t>
            </w:r>
          </w:p>
        </w:tc>
      </w:tr>
      <w:tr w:rsidR="00DB0CC1" w:rsidRPr="00501C07" w:rsidTr="008C51BD">
        <w:trPr>
          <w:trHeight w:val="288"/>
          <w:jc w:val="center"/>
        </w:trPr>
        <w:tc>
          <w:tcPr>
            <w:tcW w:w="5344" w:type="dxa"/>
          </w:tcPr>
          <w:p w:rsidR="00DB0CC1" w:rsidRPr="00501C07" w:rsidRDefault="00DB0CC1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501C07">
              <w:rPr>
                <w:rFonts w:eastAsia="Times New Roman" w:cs="Times New Roman"/>
              </w:rPr>
              <w:t>»</w:t>
            </w:r>
          </w:p>
        </w:tc>
        <w:tc>
          <w:tcPr>
            <w:tcW w:w="70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2300000000</w:t>
            </w:r>
          </w:p>
        </w:tc>
        <w:tc>
          <w:tcPr>
            <w:tcW w:w="586" w:type="dxa"/>
          </w:tcPr>
          <w:p w:rsidR="00DB0CC1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DB0CC1" w:rsidRPr="0081727A" w:rsidRDefault="00DB0CC1" w:rsidP="00DB0CC1">
            <w:r>
              <w:t>1576,8</w:t>
            </w:r>
          </w:p>
        </w:tc>
        <w:tc>
          <w:tcPr>
            <w:tcW w:w="1000" w:type="dxa"/>
          </w:tcPr>
          <w:p w:rsidR="00DB0CC1" w:rsidRDefault="00DB0CC1" w:rsidP="00DB0CC1">
            <w:r>
              <w:t>1564,6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Глава местного самоуправления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7505D6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788,1</w:t>
            </w:r>
          </w:p>
        </w:tc>
        <w:tc>
          <w:tcPr>
            <w:tcW w:w="1000" w:type="dxa"/>
          </w:tcPr>
          <w:p w:rsidR="00501C07" w:rsidRPr="00501C07" w:rsidRDefault="00DB0CC1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811,4</w:t>
            </w:r>
          </w:p>
        </w:tc>
      </w:tr>
      <w:tr w:rsidR="007505D6" w:rsidRPr="00501C07" w:rsidTr="008C51BD">
        <w:trPr>
          <w:trHeight w:val="288"/>
          <w:jc w:val="center"/>
        </w:trPr>
        <w:tc>
          <w:tcPr>
            <w:tcW w:w="5344" w:type="dxa"/>
          </w:tcPr>
          <w:p w:rsidR="007505D6" w:rsidRPr="00501C07" w:rsidRDefault="007505D6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2300002030</w:t>
            </w:r>
          </w:p>
        </w:tc>
        <w:tc>
          <w:tcPr>
            <w:tcW w:w="586" w:type="dxa"/>
          </w:tcPr>
          <w:p w:rsidR="007505D6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7505D6" w:rsidRPr="006A7A6E" w:rsidRDefault="007505D6" w:rsidP="002A2E8E">
            <w:r w:rsidRPr="006A7A6E">
              <w:t>788,1</w:t>
            </w:r>
          </w:p>
        </w:tc>
        <w:tc>
          <w:tcPr>
            <w:tcW w:w="1000" w:type="dxa"/>
          </w:tcPr>
          <w:p w:rsidR="007505D6" w:rsidRDefault="00DB0CC1" w:rsidP="002A2E8E">
            <w:r>
              <w:t>811,4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2300002040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773,4</w:t>
            </w:r>
          </w:p>
        </w:tc>
        <w:tc>
          <w:tcPr>
            <w:tcW w:w="1000" w:type="dxa"/>
          </w:tcPr>
          <w:p w:rsidR="00501C07" w:rsidRPr="00501C07" w:rsidRDefault="007505D6" w:rsidP="00501C0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color w:val="000000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100</w:t>
            </w:r>
          </w:p>
        </w:tc>
        <w:tc>
          <w:tcPr>
            <w:tcW w:w="1062" w:type="dxa"/>
          </w:tcPr>
          <w:p w:rsidR="00501C07" w:rsidRPr="00501C07" w:rsidRDefault="00DB0CC1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1300,4</w:t>
            </w:r>
          </w:p>
        </w:tc>
        <w:tc>
          <w:tcPr>
            <w:tcW w:w="1000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1339,1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200</w:t>
            </w: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261,1</w:t>
            </w:r>
          </w:p>
        </w:tc>
        <w:tc>
          <w:tcPr>
            <w:tcW w:w="1000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210,3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  <w:color w:val="000000"/>
              </w:rPr>
              <w:t>2300002040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15,3</w:t>
            </w:r>
          </w:p>
        </w:tc>
        <w:tc>
          <w:tcPr>
            <w:tcW w:w="1000" w:type="dxa"/>
          </w:tcPr>
          <w:p w:rsidR="00501C07" w:rsidRPr="00501C07" w:rsidRDefault="00501C07" w:rsidP="007505D6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1</w:t>
            </w:r>
            <w:r w:rsidR="007505D6">
              <w:rPr>
                <w:rFonts w:eastAsia="Times New Roman" w:cs="Times New Roman"/>
              </w:rPr>
              <w:t>5,2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Непрограммные расходы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01C07">
              <w:rPr>
                <w:rFonts w:eastAsia="Times New Roman" w:cs="Times New Roman"/>
                <w:b/>
                <w:color w:val="000000"/>
              </w:rPr>
              <w:t>9900000000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9900007500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800</w:t>
            </w:r>
          </w:p>
        </w:tc>
        <w:tc>
          <w:tcPr>
            <w:tcW w:w="1062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  <w:tc>
          <w:tcPr>
            <w:tcW w:w="1000" w:type="dxa"/>
          </w:tcPr>
          <w:p w:rsidR="00501C07" w:rsidRPr="00501C07" w:rsidRDefault="00501C07" w:rsidP="00501C07">
            <w:pPr>
              <w:jc w:val="center"/>
              <w:rPr>
                <w:rFonts w:eastAsia="Times New Roman" w:cs="Times New Roman"/>
              </w:rPr>
            </w:pPr>
            <w:r w:rsidRPr="00501C07">
              <w:rPr>
                <w:rFonts w:eastAsia="Times New Roman" w:cs="Times New Roman"/>
              </w:rPr>
              <w:t>20,0</w:t>
            </w:r>
          </w:p>
        </w:tc>
      </w:tr>
      <w:tr w:rsidR="00501C07" w:rsidRPr="00501C07" w:rsidTr="008C51BD">
        <w:trPr>
          <w:trHeight w:val="288"/>
          <w:jc w:val="center"/>
        </w:trPr>
        <w:tc>
          <w:tcPr>
            <w:tcW w:w="5344" w:type="dxa"/>
          </w:tcPr>
          <w:p w:rsidR="00501C07" w:rsidRPr="00501C07" w:rsidRDefault="00501C07" w:rsidP="00501C07">
            <w:pPr>
              <w:tabs>
                <w:tab w:val="left" w:pos="2620"/>
              </w:tabs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791</w:t>
            </w:r>
          </w:p>
        </w:tc>
        <w:tc>
          <w:tcPr>
            <w:tcW w:w="1418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 w:rsidRPr="00501C07">
              <w:rPr>
                <w:rFonts w:eastAsia="Times New Roman" w:cs="Times New Roman"/>
                <w:b/>
              </w:rPr>
              <w:t>9999999999</w:t>
            </w:r>
          </w:p>
        </w:tc>
        <w:tc>
          <w:tcPr>
            <w:tcW w:w="586" w:type="dxa"/>
          </w:tcPr>
          <w:p w:rsidR="00501C07" w:rsidRPr="00501C07" w:rsidRDefault="00501C07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2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66,0</w:t>
            </w:r>
          </w:p>
        </w:tc>
        <w:tc>
          <w:tcPr>
            <w:tcW w:w="1000" w:type="dxa"/>
          </w:tcPr>
          <w:p w:rsidR="00501C07" w:rsidRPr="00501C07" w:rsidRDefault="007505D6" w:rsidP="00501C07">
            <w:pPr>
              <w:tabs>
                <w:tab w:val="left" w:pos="26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132,6</w:t>
            </w:r>
          </w:p>
        </w:tc>
      </w:tr>
    </w:tbl>
    <w:p w:rsidR="00501C07" w:rsidRPr="00501C07" w:rsidRDefault="00501C07" w:rsidP="00501C0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p w:rsidR="00B84B9F" w:rsidRPr="00F221C5" w:rsidRDefault="00B84B9F" w:rsidP="00B84B9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F221C5">
        <w:rPr>
          <w:rFonts w:eastAsia="Times New Roman" w:cs="Times New Roman"/>
        </w:rPr>
        <w:t>Глава сельского поселения</w:t>
      </w:r>
    </w:p>
    <w:p w:rsidR="00B84B9F" w:rsidRPr="00F221C5" w:rsidRDefault="00B84B9F" w:rsidP="00B84B9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r w:rsidRPr="00F221C5">
        <w:rPr>
          <w:rFonts w:eastAsia="Times New Roman" w:cs="Times New Roman"/>
          <w:bCs/>
        </w:rPr>
        <w:t>Алексеевский</w:t>
      </w:r>
      <w:r w:rsidRPr="00F221C5">
        <w:rPr>
          <w:rFonts w:eastAsia="Times New Roman" w:cs="Times New Roman"/>
        </w:rPr>
        <w:t xml:space="preserve"> сельсовет муниципального района</w:t>
      </w:r>
    </w:p>
    <w:p w:rsidR="00B84B9F" w:rsidRPr="00F221C5" w:rsidRDefault="00B84B9F" w:rsidP="00B84B9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F221C5">
        <w:rPr>
          <w:rFonts w:eastAsia="Times New Roman" w:cs="Times New Roman"/>
        </w:rPr>
        <w:t>Благоварский</w:t>
      </w:r>
      <w:proofErr w:type="spellEnd"/>
      <w:r w:rsidRPr="00F221C5">
        <w:rPr>
          <w:rFonts w:eastAsia="Times New Roman" w:cs="Times New Roman"/>
        </w:rPr>
        <w:t xml:space="preserve"> район Республики Башкортостан                                 С.С. </w:t>
      </w:r>
      <w:proofErr w:type="spellStart"/>
      <w:r w:rsidRPr="00F221C5">
        <w:rPr>
          <w:rFonts w:eastAsia="Times New Roman" w:cs="Times New Roman"/>
        </w:rPr>
        <w:t>Кунц</w:t>
      </w:r>
      <w:proofErr w:type="spellEnd"/>
    </w:p>
    <w:p w:rsidR="00342465" w:rsidRDefault="00342465"/>
    <w:sectPr w:rsidR="00342465" w:rsidSect="00F221C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7"/>
    <w:lvl w:ilvl="0">
      <w:start w:val="4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1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decimal"/>
      <w:lvlText w:val="12.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12.5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12.5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26"/>
    <w:lvl w:ilvl="0">
      <w:start w:val="16"/>
      <w:numFmt w:val="decimal"/>
      <w:lvlText w:val="%1."/>
      <w:lvlJc w:val="left"/>
      <w:pPr>
        <w:tabs>
          <w:tab w:val="num" w:pos="0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8A082A"/>
    <w:multiLevelType w:val="hybridMultilevel"/>
    <w:tmpl w:val="AA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B5567BB"/>
    <w:multiLevelType w:val="multilevel"/>
    <w:tmpl w:val="A094D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41826"/>
    <w:multiLevelType w:val="hybridMultilevel"/>
    <w:tmpl w:val="83DC03C6"/>
    <w:lvl w:ilvl="0" w:tplc="1E74A28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083719"/>
    <w:multiLevelType w:val="hybridMultilevel"/>
    <w:tmpl w:val="7BD075BC"/>
    <w:lvl w:ilvl="0" w:tplc="2BFA61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926D60"/>
    <w:multiLevelType w:val="multilevel"/>
    <w:tmpl w:val="B75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ED5E89"/>
    <w:multiLevelType w:val="multilevel"/>
    <w:tmpl w:val="1570AC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B6C4DFC"/>
    <w:multiLevelType w:val="multilevel"/>
    <w:tmpl w:val="07746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9C15D6"/>
    <w:multiLevelType w:val="hybridMultilevel"/>
    <w:tmpl w:val="C1C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683916"/>
    <w:multiLevelType w:val="hybridMultilevel"/>
    <w:tmpl w:val="5738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93808"/>
    <w:multiLevelType w:val="multilevel"/>
    <w:tmpl w:val="6E8E9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817C83"/>
    <w:multiLevelType w:val="multilevel"/>
    <w:tmpl w:val="F67CA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2F3DA5"/>
    <w:multiLevelType w:val="multilevel"/>
    <w:tmpl w:val="69EE62A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DDA0CDA"/>
    <w:multiLevelType w:val="hybridMultilevel"/>
    <w:tmpl w:val="C9B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9A2444"/>
    <w:multiLevelType w:val="hybridMultilevel"/>
    <w:tmpl w:val="ABAA02FE"/>
    <w:lvl w:ilvl="0" w:tplc="892A732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29"/>
  </w:num>
  <w:num w:numId="10">
    <w:abstractNumId w:val="17"/>
  </w:num>
  <w:num w:numId="11">
    <w:abstractNumId w:val="35"/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2"/>
  </w:num>
  <w:num w:numId="23">
    <w:abstractNumId w:val="18"/>
  </w:num>
  <w:num w:numId="24">
    <w:abstractNumId w:val="33"/>
  </w:num>
  <w:num w:numId="25">
    <w:abstractNumId w:val="26"/>
  </w:num>
  <w:num w:numId="26">
    <w:abstractNumId w:val="3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BF"/>
    <w:rsid w:val="000300B3"/>
    <w:rsid w:val="00274A85"/>
    <w:rsid w:val="002A2E8E"/>
    <w:rsid w:val="00342465"/>
    <w:rsid w:val="00404B7F"/>
    <w:rsid w:val="00501C07"/>
    <w:rsid w:val="00524577"/>
    <w:rsid w:val="00571F47"/>
    <w:rsid w:val="005776EB"/>
    <w:rsid w:val="005C34A5"/>
    <w:rsid w:val="00657585"/>
    <w:rsid w:val="006A58A9"/>
    <w:rsid w:val="006D292F"/>
    <w:rsid w:val="00705D7D"/>
    <w:rsid w:val="007505D6"/>
    <w:rsid w:val="007F0DC1"/>
    <w:rsid w:val="00823D42"/>
    <w:rsid w:val="008C51BD"/>
    <w:rsid w:val="008C651B"/>
    <w:rsid w:val="009D7036"/>
    <w:rsid w:val="00A45E05"/>
    <w:rsid w:val="00A76253"/>
    <w:rsid w:val="00AC302D"/>
    <w:rsid w:val="00B639E1"/>
    <w:rsid w:val="00B84B9F"/>
    <w:rsid w:val="00B85C13"/>
    <w:rsid w:val="00BA3B46"/>
    <w:rsid w:val="00C47E73"/>
    <w:rsid w:val="00CE731E"/>
    <w:rsid w:val="00DB0CC1"/>
    <w:rsid w:val="00E76CBF"/>
    <w:rsid w:val="00EF30E2"/>
    <w:rsid w:val="00F20BA4"/>
    <w:rsid w:val="00F221C5"/>
    <w:rsid w:val="00FC5DE6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07"/>
    <w:pPr>
      <w:keepNext/>
      <w:jc w:val="center"/>
      <w:outlineLvl w:val="0"/>
    </w:pPr>
    <w:rPr>
      <w:rFonts w:eastAsia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501C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1C0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1C07"/>
    <w:pPr>
      <w:keepNext/>
      <w:ind w:right="-1192"/>
      <w:jc w:val="right"/>
      <w:outlineLvl w:val="3"/>
    </w:pPr>
    <w:rPr>
      <w:rFonts w:eastAsia="Calibri" w:cs="Times New Roman"/>
      <w:sz w:val="28"/>
    </w:rPr>
  </w:style>
  <w:style w:type="paragraph" w:styleId="5">
    <w:name w:val="heading 5"/>
    <w:basedOn w:val="a"/>
    <w:next w:val="a"/>
    <w:link w:val="50"/>
    <w:qFormat/>
    <w:rsid w:val="00501C07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01C07"/>
    <w:pPr>
      <w:keepNext/>
      <w:tabs>
        <w:tab w:val="left" w:pos="2620"/>
      </w:tabs>
      <w:outlineLvl w:val="6"/>
    </w:pPr>
    <w:rPr>
      <w:rFonts w:eastAsia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0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01C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1C0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1C0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C0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1C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501C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nhideWhenUsed/>
    <w:rsid w:val="00501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C07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501C07"/>
  </w:style>
  <w:style w:type="character" w:customStyle="1" w:styleId="a6">
    <w:name w:val="Основной текст Знак"/>
    <w:link w:val="a7"/>
    <w:locked/>
    <w:rsid w:val="00501C07"/>
    <w:rPr>
      <w:sz w:val="32"/>
      <w:lang w:val="en-US" w:eastAsia="ru-RU"/>
    </w:rPr>
  </w:style>
  <w:style w:type="paragraph" w:styleId="a7">
    <w:name w:val="Body Text"/>
    <w:basedOn w:val="a"/>
    <w:link w:val="a6"/>
    <w:rsid w:val="00501C07"/>
    <w:pPr>
      <w:jc w:val="both"/>
    </w:pPr>
    <w:rPr>
      <w:rFonts w:asciiTheme="minorHAnsi" w:hAnsiTheme="minorHAnsi"/>
      <w:sz w:val="32"/>
      <w:szCs w:val="2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501C07"/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1C07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50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1C07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1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501C0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rsid w:val="0050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01C07"/>
    <w:pPr>
      <w:jc w:val="center"/>
    </w:pPr>
    <w:rPr>
      <w:rFonts w:eastAsia="Calibri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01C0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501C07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rsid w:val="00501C0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501C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01C07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01C07"/>
    <w:pPr>
      <w:widowControl w:val="0"/>
      <w:autoSpaceDE w:val="0"/>
      <w:autoSpaceDN w:val="0"/>
      <w:adjustRightInd w:val="0"/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ac">
    <w:name w:val="Знак"/>
    <w:basedOn w:val="a"/>
    <w:next w:val="a"/>
    <w:rsid w:val="00501C0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501C07"/>
    <w:rPr>
      <w:color w:val="0000FF"/>
      <w:u w:val="single"/>
    </w:rPr>
  </w:style>
  <w:style w:type="character" w:styleId="ae">
    <w:name w:val="FollowedHyperlink"/>
    <w:rsid w:val="00501C07"/>
    <w:rPr>
      <w:color w:val="800080"/>
      <w:u w:val="single"/>
    </w:rPr>
  </w:style>
  <w:style w:type="paragraph" w:styleId="af">
    <w:name w:val="footer"/>
    <w:basedOn w:val="a"/>
    <w:link w:val="af0"/>
    <w:rsid w:val="00501C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rsid w:val="00501C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501C07"/>
    <w:rPr>
      <w:sz w:val="24"/>
      <w:lang w:val="x-none" w:eastAsia="ru-RU"/>
    </w:rPr>
  </w:style>
  <w:style w:type="paragraph" w:styleId="af2">
    <w:name w:val="Body Text Indent"/>
    <w:basedOn w:val="a"/>
    <w:link w:val="af1"/>
    <w:rsid w:val="00501C07"/>
    <w:pPr>
      <w:spacing w:after="120"/>
      <w:ind w:left="283"/>
    </w:pPr>
    <w:rPr>
      <w:rFonts w:asciiTheme="minorHAnsi" w:hAnsiTheme="minorHAnsi"/>
      <w:szCs w:val="22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501C07"/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01C07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01C0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01C07"/>
    <w:pPr>
      <w:overflowPunct w:val="0"/>
      <w:autoSpaceDE w:val="0"/>
      <w:autoSpaceDN w:val="0"/>
      <w:adjustRightInd w:val="0"/>
      <w:jc w:val="both"/>
    </w:pPr>
    <w:rPr>
      <w:rFonts w:eastAsia="Calibri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501C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501C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501C07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501C07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501C07"/>
    <w:pPr>
      <w:widowControl w:val="0"/>
      <w:shd w:val="clear" w:color="auto" w:fill="FFFFFF"/>
      <w:spacing w:before="120" w:after="600" w:line="240" w:lineRule="atLeast"/>
    </w:pPr>
    <w:rPr>
      <w:rFonts w:asciiTheme="minorHAnsi" w:hAnsiTheme="minorHAnsi"/>
      <w:sz w:val="21"/>
      <w:szCs w:val="22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501C07"/>
    <w:pPr>
      <w:spacing w:after="160" w:line="240" w:lineRule="exact"/>
    </w:pPr>
    <w:rPr>
      <w:rFonts w:eastAsia="Calibri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501C07"/>
    <w:pPr>
      <w:suppressAutoHyphens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af7">
    <w:name w:val="Содержимое таблицы"/>
    <w:basedOn w:val="a"/>
    <w:rsid w:val="00501C07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501C07"/>
    <w:pPr>
      <w:widowControl w:val="0"/>
      <w:shd w:val="clear" w:color="auto" w:fill="FFFFFF"/>
      <w:spacing w:after="780" w:line="274" w:lineRule="exact"/>
      <w:ind w:hanging="380"/>
      <w:jc w:val="both"/>
    </w:pPr>
    <w:rPr>
      <w:rFonts w:eastAsia="Calibri" w:cs="Times New Roman"/>
      <w:sz w:val="22"/>
      <w:szCs w:val="22"/>
    </w:rPr>
  </w:style>
  <w:style w:type="character" w:customStyle="1" w:styleId="1pt">
    <w:name w:val="Основной текст + Интервал 1 pt"/>
    <w:rsid w:val="00501C07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501C07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1C07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hAnsiTheme="minorHAnsi"/>
      <w:b/>
      <w:sz w:val="22"/>
      <w:szCs w:val="22"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501C07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501C07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501C07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hAnsiTheme="minorHAnsi"/>
      <w:b/>
      <w:spacing w:val="3"/>
      <w:sz w:val="25"/>
      <w:szCs w:val="22"/>
      <w:shd w:val="clear" w:color="auto" w:fill="FFFFFF"/>
      <w:lang w:eastAsia="en-US"/>
    </w:rPr>
  </w:style>
  <w:style w:type="paragraph" w:styleId="af8">
    <w:name w:val="Normal (Web)"/>
    <w:basedOn w:val="a"/>
    <w:uiPriority w:val="99"/>
    <w:unhideWhenUsed/>
    <w:rsid w:val="00501C07"/>
    <w:pPr>
      <w:spacing w:before="100" w:beforeAutospacing="1" w:after="100" w:afterAutospacing="1"/>
    </w:pPr>
    <w:rPr>
      <w:rFonts w:eastAsia="Times New Roman" w:cs="Times New Roman"/>
    </w:rPr>
  </w:style>
  <w:style w:type="table" w:styleId="af9">
    <w:name w:val="Table Grid"/>
    <w:basedOn w:val="a1"/>
    <w:rsid w:val="0050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501C07"/>
    <w:pPr>
      <w:ind w:left="720"/>
      <w:contextualSpacing/>
    </w:pPr>
    <w:rPr>
      <w:rFonts w:eastAsia="Times New Roman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01C07"/>
  </w:style>
  <w:style w:type="character" w:customStyle="1" w:styleId="ListLabel1">
    <w:name w:val="ListLabel 1"/>
    <w:rsid w:val="00501C0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501C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501C07"/>
  </w:style>
  <w:style w:type="paragraph" w:customStyle="1" w:styleId="afc">
    <w:name w:val="Заголовок"/>
    <w:basedOn w:val="a"/>
    <w:next w:val="a7"/>
    <w:rsid w:val="00501C0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d">
    <w:name w:val="List"/>
    <w:basedOn w:val="a7"/>
    <w:rsid w:val="00501C07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9">
    <w:name w:val="Название1"/>
    <w:basedOn w:val="a"/>
    <w:rsid w:val="00501C0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Указатель1"/>
    <w:basedOn w:val="a"/>
    <w:rsid w:val="00501C0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Default">
    <w:name w:val="Default"/>
    <w:basedOn w:val="a"/>
    <w:rsid w:val="00501C07"/>
    <w:pPr>
      <w:widowControl w:val="0"/>
      <w:suppressAutoHyphens/>
      <w:autoSpaceDE w:val="0"/>
    </w:pPr>
    <w:rPr>
      <w:rFonts w:eastAsia="Times New Roman" w:cs="Times New Roman"/>
      <w:color w:val="000000"/>
      <w:kern w:val="1"/>
      <w:lang w:val="de-DE" w:eastAsia="fa-IR" w:bidi="fa-IR"/>
    </w:rPr>
  </w:style>
  <w:style w:type="paragraph" w:customStyle="1" w:styleId="6">
    <w:name w:val="Основной текст (6)"/>
    <w:basedOn w:val="a"/>
    <w:rsid w:val="00501C07"/>
    <w:pPr>
      <w:widowControl w:val="0"/>
      <w:shd w:val="clear" w:color="auto" w:fill="FFFFFF"/>
      <w:suppressAutoHyphens/>
      <w:spacing w:before="2280" w:after="600" w:line="326" w:lineRule="exact"/>
    </w:pPr>
    <w:rPr>
      <w:rFonts w:eastAsia="Times New Roman" w:cs="Times New Roman"/>
      <w:b/>
      <w:bCs/>
      <w:kern w:val="1"/>
      <w:sz w:val="26"/>
      <w:szCs w:val="26"/>
    </w:rPr>
  </w:style>
  <w:style w:type="paragraph" w:customStyle="1" w:styleId="1b">
    <w:name w:val="Без интервала1"/>
    <w:rsid w:val="00501C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501C07"/>
    <w:pPr>
      <w:widowControl w:val="0"/>
      <w:suppressAutoHyphens/>
      <w:ind w:left="720"/>
    </w:pPr>
    <w:rPr>
      <w:rFonts w:eastAsia="Andale Sans U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07"/>
    <w:pPr>
      <w:keepNext/>
      <w:jc w:val="center"/>
      <w:outlineLvl w:val="0"/>
    </w:pPr>
    <w:rPr>
      <w:rFonts w:eastAsia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501C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1C0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1C07"/>
    <w:pPr>
      <w:keepNext/>
      <w:ind w:right="-1192"/>
      <w:jc w:val="right"/>
      <w:outlineLvl w:val="3"/>
    </w:pPr>
    <w:rPr>
      <w:rFonts w:eastAsia="Calibri" w:cs="Times New Roman"/>
      <w:sz w:val="28"/>
    </w:rPr>
  </w:style>
  <w:style w:type="paragraph" w:styleId="5">
    <w:name w:val="heading 5"/>
    <w:basedOn w:val="a"/>
    <w:next w:val="a"/>
    <w:link w:val="50"/>
    <w:qFormat/>
    <w:rsid w:val="00501C07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01C07"/>
    <w:pPr>
      <w:keepNext/>
      <w:tabs>
        <w:tab w:val="left" w:pos="2620"/>
      </w:tabs>
      <w:outlineLvl w:val="6"/>
    </w:pPr>
    <w:rPr>
      <w:rFonts w:eastAsia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0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01C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1C0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1C0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C0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1C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501C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nhideWhenUsed/>
    <w:rsid w:val="00501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C07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501C07"/>
  </w:style>
  <w:style w:type="character" w:customStyle="1" w:styleId="a6">
    <w:name w:val="Основной текст Знак"/>
    <w:link w:val="a7"/>
    <w:locked/>
    <w:rsid w:val="00501C07"/>
    <w:rPr>
      <w:sz w:val="32"/>
      <w:lang w:val="en-US" w:eastAsia="ru-RU"/>
    </w:rPr>
  </w:style>
  <w:style w:type="paragraph" w:styleId="a7">
    <w:name w:val="Body Text"/>
    <w:basedOn w:val="a"/>
    <w:link w:val="a6"/>
    <w:rsid w:val="00501C07"/>
    <w:pPr>
      <w:jc w:val="both"/>
    </w:pPr>
    <w:rPr>
      <w:rFonts w:asciiTheme="minorHAnsi" w:hAnsiTheme="minorHAnsi"/>
      <w:sz w:val="32"/>
      <w:szCs w:val="2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501C07"/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1C07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50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1C07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1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501C0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rsid w:val="0050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01C07"/>
    <w:pPr>
      <w:jc w:val="center"/>
    </w:pPr>
    <w:rPr>
      <w:rFonts w:eastAsia="Calibri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01C0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501C07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rsid w:val="00501C0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501C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01C07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01C07"/>
    <w:pPr>
      <w:widowControl w:val="0"/>
      <w:autoSpaceDE w:val="0"/>
      <w:autoSpaceDN w:val="0"/>
      <w:adjustRightInd w:val="0"/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ac">
    <w:name w:val="Знак"/>
    <w:basedOn w:val="a"/>
    <w:next w:val="a"/>
    <w:rsid w:val="00501C0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501C07"/>
    <w:rPr>
      <w:color w:val="0000FF"/>
      <w:u w:val="single"/>
    </w:rPr>
  </w:style>
  <w:style w:type="character" w:styleId="ae">
    <w:name w:val="FollowedHyperlink"/>
    <w:rsid w:val="00501C07"/>
    <w:rPr>
      <w:color w:val="800080"/>
      <w:u w:val="single"/>
    </w:rPr>
  </w:style>
  <w:style w:type="paragraph" w:styleId="af">
    <w:name w:val="footer"/>
    <w:basedOn w:val="a"/>
    <w:link w:val="af0"/>
    <w:rsid w:val="00501C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rsid w:val="00501C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501C07"/>
    <w:rPr>
      <w:sz w:val="24"/>
      <w:lang w:val="x-none" w:eastAsia="ru-RU"/>
    </w:rPr>
  </w:style>
  <w:style w:type="paragraph" w:styleId="af2">
    <w:name w:val="Body Text Indent"/>
    <w:basedOn w:val="a"/>
    <w:link w:val="af1"/>
    <w:rsid w:val="00501C07"/>
    <w:pPr>
      <w:spacing w:after="120"/>
      <w:ind w:left="283"/>
    </w:pPr>
    <w:rPr>
      <w:rFonts w:asciiTheme="minorHAnsi" w:hAnsiTheme="minorHAnsi"/>
      <w:szCs w:val="22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501C07"/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01C07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01C0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01C07"/>
    <w:pPr>
      <w:overflowPunct w:val="0"/>
      <w:autoSpaceDE w:val="0"/>
      <w:autoSpaceDN w:val="0"/>
      <w:adjustRightInd w:val="0"/>
      <w:jc w:val="both"/>
    </w:pPr>
    <w:rPr>
      <w:rFonts w:eastAsia="Calibri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501C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501C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501C07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501C07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501C07"/>
    <w:pPr>
      <w:widowControl w:val="0"/>
      <w:shd w:val="clear" w:color="auto" w:fill="FFFFFF"/>
      <w:spacing w:before="120" w:after="600" w:line="240" w:lineRule="atLeast"/>
    </w:pPr>
    <w:rPr>
      <w:rFonts w:asciiTheme="minorHAnsi" w:hAnsiTheme="minorHAnsi"/>
      <w:sz w:val="21"/>
      <w:szCs w:val="22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501C07"/>
    <w:pPr>
      <w:spacing w:after="160" w:line="240" w:lineRule="exact"/>
    </w:pPr>
    <w:rPr>
      <w:rFonts w:eastAsia="Calibri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501C07"/>
    <w:pPr>
      <w:suppressAutoHyphens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af7">
    <w:name w:val="Содержимое таблицы"/>
    <w:basedOn w:val="a"/>
    <w:rsid w:val="00501C07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501C07"/>
    <w:pPr>
      <w:widowControl w:val="0"/>
      <w:shd w:val="clear" w:color="auto" w:fill="FFFFFF"/>
      <w:spacing w:after="780" w:line="274" w:lineRule="exact"/>
      <w:ind w:hanging="380"/>
      <w:jc w:val="both"/>
    </w:pPr>
    <w:rPr>
      <w:rFonts w:eastAsia="Calibri" w:cs="Times New Roman"/>
      <w:sz w:val="22"/>
      <w:szCs w:val="22"/>
    </w:rPr>
  </w:style>
  <w:style w:type="character" w:customStyle="1" w:styleId="1pt">
    <w:name w:val="Основной текст + Интервал 1 pt"/>
    <w:rsid w:val="00501C07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501C07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1C07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hAnsiTheme="minorHAnsi"/>
      <w:b/>
      <w:sz w:val="22"/>
      <w:szCs w:val="22"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501C07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501C07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501C07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hAnsiTheme="minorHAnsi"/>
      <w:b/>
      <w:spacing w:val="3"/>
      <w:sz w:val="25"/>
      <w:szCs w:val="22"/>
      <w:shd w:val="clear" w:color="auto" w:fill="FFFFFF"/>
      <w:lang w:eastAsia="en-US"/>
    </w:rPr>
  </w:style>
  <w:style w:type="paragraph" w:styleId="af8">
    <w:name w:val="Normal (Web)"/>
    <w:basedOn w:val="a"/>
    <w:uiPriority w:val="99"/>
    <w:unhideWhenUsed/>
    <w:rsid w:val="00501C07"/>
    <w:pPr>
      <w:spacing w:before="100" w:beforeAutospacing="1" w:after="100" w:afterAutospacing="1"/>
    </w:pPr>
    <w:rPr>
      <w:rFonts w:eastAsia="Times New Roman" w:cs="Times New Roman"/>
    </w:rPr>
  </w:style>
  <w:style w:type="table" w:styleId="af9">
    <w:name w:val="Table Grid"/>
    <w:basedOn w:val="a1"/>
    <w:rsid w:val="0050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501C07"/>
    <w:pPr>
      <w:ind w:left="720"/>
      <w:contextualSpacing/>
    </w:pPr>
    <w:rPr>
      <w:rFonts w:eastAsia="Times New Roman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01C07"/>
  </w:style>
  <w:style w:type="character" w:customStyle="1" w:styleId="ListLabel1">
    <w:name w:val="ListLabel 1"/>
    <w:rsid w:val="00501C0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501C0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501C07"/>
  </w:style>
  <w:style w:type="paragraph" w:customStyle="1" w:styleId="afc">
    <w:name w:val="Заголовок"/>
    <w:basedOn w:val="a"/>
    <w:next w:val="a7"/>
    <w:rsid w:val="00501C0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d">
    <w:name w:val="List"/>
    <w:basedOn w:val="a7"/>
    <w:rsid w:val="00501C07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9">
    <w:name w:val="Название1"/>
    <w:basedOn w:val="a"/>
    <w:rsid w:val="00501C0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Указатель1"/>
    <w:basedOn w:val="a"/>
    <w:rsid w:val="00501C0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Default">
    <w:name w:val="Default"/>
    <w:basedOn w:val="a"/>
    <w:rsid w:val="00501C07"/>
    <w:pPr>
      <w:widowControl w:val="0"/>
      <w:suppressAutoHyphens/>
      <w:autoSpaceDE w:val="0"/>
    </w:pPr>
    <w:rPr>
      <w:rFonts w:eastAsia="Times New Roman" w:cs="Times New Roman"/>
      <w:color w:val="000000"/>
      <w:kern w:val="1"/>
      <w:lang w:val="de-DE" w:eastAsia="fa-IR" w:bidi="fa-IR"/>
    </w:rPr>
  </w:style>
  <w:style w:type="paragraph" w:customStyle="1" w:styleId="6">
    <w:name w:val="Основной текст (6)"/>
    <w:basedOn w:val="a"/>
    <w:rsid w:val="00501C07"/>
    <w:pPr>
      <w:widowControl w:val="0"/>
      <w:shd w:val="clear" w:color="auto" w:fill="FFFFFF"/>
      <w:suppressAutoHyphens/>
      <w:spacing w:before="2280" w:after="600" w:line="326" w:lineRule="exact"/>
    </w:pPr>
    <w:rPr>
      <w:rFonts w:eastAsia="Times New Roman" w:cs="Times New Roman"/>
      <w:b/>
      <w:bCs/>
      <w:kern w:val="1"/>
      <w:sz w:val="26"/>
      <w:szCs w:val="26"/>
    </w:rPr>
  </w:style>
  <w:style w:type="paragraph" w:customStyle="1" w:styleId="1b">
    <w:name w:val="Без интервала1"/>
    <w:rsid w:val="00501C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501C07"/>
    <w:pPr>
      <w:widowControl w:val="0"/>
      <w:suppressAutoHyphens/>
      <w:ind w:left="720"/>
    </w:pPr>
    <w:rPr>
      <w:rFonts w:eastAsia="Andale Sans U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30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2018-11-27T04:52:00Z</dcterms:created>
  <dcterms:modified xsi:type="dcterms:W3CDTF">2018-12-21T06:23:00Z</dcterms:modified>
</cp:coreProperties>
</file>