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tblInd w:w="107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0"/>
        <w:gridCol w:w="2038"/>
        <w:gridCol w:w="3557"/>
      </w:tblGrid>
      <w:tr w:rsidR="00B16E69" w:rsidRPr="00B16E69" w:rsidTr="005271CA">
        <w:trPr>
          <w:cantSplit/>
          <w:trHeight w:val="1104"/>
        </w:trPr>
        <w:tc>
          <w:tcPr>
            <w:tcW w:w="3960" w:type="dxa"/>
          </w:tcPr>
          <w:p w:rsidR="00B16E69" w:rsidRPr="00B16E69" w:rsidRDefault="00B16E69" w:rsidP="00B16E69">
            <w:pPr>
              <w:ind w:firstLine="73"/>
              <w:jc w:val="center"/>
              <w:rPr>
                <w:sz w:val="16"/>
                <w:szCs w:val="16"/>
                <w:lang w:val="be-BY"/>
              </w:rPr>
            </w:pPr>
            <w:r w:rsidRPr="00B16E69">
              <w:rPr>
                <w:sz w:val="16"/>
                <w:szCs w:val="16"/>
              </w:rPr>
              <w:t>Баш</w:t>
            </w:r>
            <w:r w:rsidRPr="00B16E69">
              <w:rPr>
                <w:sz w:val="16"/>
                <w:szCs w:val="16"/>
                <w:lang w:val="be-BY"/>
              </w:rPr>
              <w:t>кортостан  Республикаһы</w:t>
            </w:r>
          </w:p>
          <w:p w:rsidR="00B16E69" w:rsidRPr="00B16E69" w:rsidRDefault="00B16E69" w:rsidP="00B16E69">
            <w:pPr>
              <w:ind w:left="253"/>
              <w:jc w:val="center"/>
              <w:rPr>
                <w:sz w:val="16"/>
                <w:szCs w:val="16"/>
              </w:rPr>
            </w:pPr>
            <w:r w:rsidRPr="00B16E69">
              <w:rPr>
                <w:sz w:val="16"/>
                <w:szCs w:val="16"/>
              </w:rPr>
              <w:t>Благовар районы                                                   муниципаль районының                                        Алексеевка ауыл советы                                                    ауыл биләмәһе Советы</w:t>
            </w:r>
          </w:p>
        </w:tc>
        <w:tc>
          <w:tcPr>
            <w:tcW w:w="203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16E69" w:rsidRPr="00B16E69" w:rsidRDefault="00B16E69" w:rsidP="00B16E69">
            <w:pPr>
              <w:spacing w:before="120"/>
              <w:jc w:val="center"/>
              <w:rPr>
                <w:sz w:val="16"/>
                <w:szCs w:val="16"/>
              </w:rPr>
            </w:pPr>
            <w:r w:rsidRPr="00B16E69">
              <w:rPr>
                <w:noProof/>
                <w:sz w:val="16"/>
                <w:szCs w:val="16"/>
              </w:rPr>
              <w:drawing>
                <wp:inline distT="0" distB="0" distL="0" distR="0" wp14:anchorId="134999C8" wp14:editId="099D446F">
                  <wp:extent cx="700405" cy="91440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dxa"/>
          </w:tcPr>
          <w:p w:rsidR="00B16E69" w:rsidRPr="00B16E69" w:rsidRDefault="00B16E69" w:rsidP="00B16E69">
            <w:pPr>
              <w:rPr>
                <w:sz w:val="16"/>
                <w:szCs w:val="16"/>
                <w:lang w:val="be-BY"/>
              </w:rPr>
            </w:pPr>
            <w:r w:rsidRPr="00B16E69">
              <w:rPr>
                <w:bCs/>
                <w:sz w:val="16"/>
                <w:szCs w:val="16"/>
              </w:rPr>
              <w:t xml:space="preserve">                      </w:t>
            </w:r>
            <w:r w:rsidRPr="00B16E69">
              <w:rPr>
                <w:sz w:val="16"/>
                <w:szCs w:val="16"/>
              </w:rPr>
              <w:t>Республика Баш</w:t>
            </w:r>
            <w:r w:rsidRPr="00B16E69">
              <w:rPr>
                <w:sz w:val="16"/>
                <w:szCs w:val="16"/>
                <w:lang w:val="be-BY"/>
              </w:rPr>
              <w:t xml:space="preserve">кортостан </w:t>
            </w:r>
          </w:p>
          <w:p w:rsidR="00B16E69" w:rsidRPr="00B16E69" w:rsidRDefault="00B16E69" w:rsidP="00B16E69">
            <w:pPr>
              <w:jc w:val="center"/>
              <w:rPr>
                <w:sz w:val="16"/>
                <w:szCs w:val="16"/>
                <w:lang w:val="be-BY"/>
              </w:rPr>
            </w:pPr>
            <w:r w:rsidRPr="00B16E69">
              <w:rPr>
                <w:sz w:val="16"/>
                <w:szCs w:val="16"/>
                <w:lang w:val="be-BY"/>
              </w:rPr>
              <w:t xml:space="preserve">Совет сельского поселения </w:t>
            </w:r>
          </w:p>
          <w:p w:rsidR="00B16E69" w:rsidRPr="00B16E69" w:rsidRDefault="00B16E69" w:rsidP="00B16E69">
            <w:pPr>
              <w:jc w:val="center"/>
              <w:rPr>
                <w:sz w:val="16"/>
                <w:szCs w:val="16"/>
                <w:lang w:val="be-BY"/>
              </w:rPr>
            </w:pPr>
            <w:r w:rsidRPr="00B16E69">
              <w:rPr>
                <w:sz w:val="16"/>
                <w:szCs w:val="16"/>
                <w:lang w:val="be-BY"/>
              </w:rPr>
              <w:t xml:space="preserve">   Алексеевский сельсовет</w:t>
            </w:r>
          </w:p>
          <w:p w:rsidR="00B16E69" w:rsidRPr="00B16E69" w:rsidRDefault="00B16E69" w:rsidP="00B16E69">
            <w:pPr>
              <w:jc w:val="center"/>
              <w:rPr>
                <w:sz w:val="16"/>
                <w:szCs w:val="16"/>
                <w:lang w:val="be-BY"/>
              </w:rPr>
            </w:pPr>
            <w:r w:rsidRPr="00B16E69">
              <w:rPr>
                <w:sz w:val="16"/>
                <w:szCs w:val="16"/>
                <w:lang w:val="be-BY"/>
              </w:rPr>
              <w:t xml:space="preserve"> муниципального района</w:t>
            </w:r>
          </w:p>
          <w:p w:rsidR="00B16E69" w:rsidRPr="00B16E69" w:rsidRDefault="00B16E69" w:rsidP="00B16E69">
            <w:pPr>
              <w:jc w:val="center"/>
              <w:rPr>
                <w:bCs/>
                <w:sz w:val="16"/>
                <w:szCs w:val="16"/>
              </w:rPr>
            </w:pPr>
            <w:r w:rsidRPr="00B16E69">
              <w:rPr>
                <w:sz w:val="16"/>
                <w:szCs w:val="16"/>
                <w:lang w:val="be-BY"/>
              </w:rPr>
              <w:t>Благоварский район</w:t>
            </w:r>
          </w:p>
          <w:p w:rsidR="00B16E69" w:rsidRPr="00B16E69" w:rsidRDefault="00B16E69" w:rsidP="00B16E69">
            <w:pPr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B16E69">
              <w:rPr>
                <w:bCs/>
                <w:sz w:val="16"/>
                <w:szCs w:val="16"/>
              </w:rPr>
              <w:t xml:space="preserve"> </w:t>
            </w:r>
            <w:r w:rsidRPr="00B16E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B16E69" w:rsidRPr="00B16E69" w:rsidTr="005271CA">
        <w:trPr>
          <w:cantSplit/>
        </w:trPr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16E69" w:rsidRPr="00B16E69" w:rsidRDefault="00B16E69" w:rsidP="00B16E69">
            <w:pPr>
              <w:spacing w:before="60" w:after="40"/>
              <w:ind w:left="765" w:hanging="765"/>
              <w:rPr>
                <w:rFonts w:ascii="Arial" w:hAnsi="Arial"/>
                <w:sz w:val="16"/>
                <w:szCs w:val="16"/>
              </w:rPr>
            </w:pPr>
            <w:r w:rsidRPr="00B16E69">
              <w:rPr>
                <w:rFonts w:ascii="Arial" w:hAnsi="Arial"/>
                <w:sz w:val="16"/>
                <w:szCs w:val="16"/>
              </w:rPr>
              <w:t xml:space="preserve">                  452746,  Пришиб ауылы,</w:t>
            </w:r>
            <w:r w:rsidRPr="00B16E69">
              <w:rPr>
                <w:rFonts w:ascii="Arial" w:hAnsi="Arial"/>
                <w:sz w:val="16"/>
                <w:szCs w:val="16"/>
              </w:rPr>
              <w:br/>
              <w:t xml:space="preserve">           Ленин урамы, 38</w:t>
            </w:r>
          </w:p>
          <w:p w:rsidR="00B16E69" w:rsidRPr="00B16E69" w:rsidRDefault="00B16E69" w:rsidP="00B16E69">
            <w:pPr>
              <w:spacing w:before="60" w:after="40"/>
              <w:jc w:val="center"/>
              <w:rPr>
                <w:sz w:val="18"/>
                <w:szCs w:val="18"/>
              </w:rPr>
            </w:pPr>
            <w:r w:rsidRPr="00B16E69">
              <w:rPr>
                <w:sz w:val="18"/>
                <w:szCs w:val="18"/>
              </w:rPr>
              <w:t>Е-</w:t>
            </w:r>
            <w:r w:rsidRPr="00B16E69">
              <w:rPr>
                <w:sz w:val="18"/>
                <w:szCs w:val="18"/>
                <w:lang w:val="en-US"/>
              </w:rPr>
              <w:t>mail</w:t>
            </w:r>
            <w:r w:rsidRPr="00B16E69">
              <w:rPr>
                <w:sz w:val="18"/>
                <w:szCs w:val="18"/>
              </w:rPr>
              <w:t xml:space="preserve">:  </w:t>
            </w:r>
            <w:r w:rsidRPr="00B16E69">
              <w:rPr>
                <w:sz w:val="18"/>
                <w:szCs w:val="18"/>
                <w:lang w:val="en-US"/>
              </w:rPr>
              <w:t>alekseevka</w:t>
            </w:r>
            <w:r w:rsidRPr="00B16E69">
              <w:rPr>
                <w:sz w:val="18"/>
                <w:szCs w:val="18"/>
              </w:rPr>
              <w:t>-</w:t>
            </w:r>
            <w:r w:rsidRPr="00B16E69">
              <w:rPr>
                <w:sz w:val="18"/>
                <w:szCs w:val="18"/>
                <w:lang w:val="en-US"/>
              </w:rPr>
              <w:t>zf</w:t>
            </w:r>
            <w:r w:rsidRPr="00B16E69">
              <w:rPr>
                <w:sz w:val="18"/>
                <w:szCs w:val="18"/>
              </w:rPr>
              <w:t>@</w:t>
            </w:r>
            <w:r w:rsidRPr="00B16E69">
              <w:rPr>
                <w:sz w:val="18"/>
                <w:szCs w:val="18"/>
                <w:lang w:val="en-US"/>
              </w:rPr>
              <w:t>mail</w:t>
            </w:r>
            <w:r w:rsidRPr="00B16E69">
              <w:rPr>
                <w:sz w:val="18"/>
                <w:szCs w:val="18"/>
              </w:rPr>
              <w:t>.</w:t>
            </w:r>
            <w:r w:rsidRPr="00B16E69">
              <w:rPr>
                <w:sz w:val="18"/>
                <w:szCs w:val="18"/>
                <w:lang w:val="en-US"/>
              </w:rPr>
              <w:t>ru</w:t>
            </w:r>
            <w:r w:rsidRPr="00B16E69">
              <w:rPr>
                <w:sz w:val="18"/>
                <w:szCs w:val="18"/>
              </w:rPr>
              <w:br/>
              <w:t xml:space="preserve">Тел. </w:t>
            </w:r>
            <w:r w:rsidRPr="00B16E69">
              <w:rPr>
                <w:sz w:val="18"/>
                <w:szCs w:val="18"/>
                <w:lang w:val="en-US"/>
              </w:rPr>
              <w:t xml:space="preserve">(34747) 2-35-84, </w:t>
            </w:r>
            <w:r w:rsidRPr="00B16E69">
              <w:rPr>
                <w:sz w:val="18"/>
                <w:szCs w:val="18"/>
              </w:rPr>
              <w:t>Факс</w:t>
            </w:r>
            <w:r w:rsidRPr="00B16E69">
              <w:rPr>
                <w:sz w:val="18"/>
                <w:szCs w:val="18"/>
                <w:lang w:val="en-US"/>
              </w:rPr>
              <w:t xml:space="preserve"> 2-35-84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16E69" w:rsidRPr="00B16E69" w:rsidRDefault="00B16E69" w:rsidP="00B16E69">
            <w:pPr>
              <w:rPr>
                <w:sz w:val="16"/>
                <w:szCs w:val="16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16E69" w:rsidRPr="00B16E69" w:rsidRDefault="00B16E69" w:rsidP="00B16E69">
            <w:pPr>
              <w:spacing w:before="60" w:after="40"/>
              <w:jc w:val="center"/>
              <w:rPr>
                <w:rFonts w:ascii="Arial" w:hAnsi="Arial"/>
                <w:sz w:val="16"/>
                <w:szCs w:val="16"/>
              </w:rPr>
            </w:pPr>
            <w:r w:rsidRPr="00B16E69">
              <w:rPr>
                <w:rFonts w:ascii="Arial" w:hAnsi="Arial"/>
                <w:sz w:val="16"/>
                <w:szCs w:val="16"/>
              </w:rPr>
              <w:t>452746, село Пришиб,</w:t>
            </w:r>
            <w:r w:rsidRPr="00B16E69">
              <w:rPr>
                <w:rFonts w:ascii="Arial" w:hAnsi="Arial"/>
                <w:sz w:val="16"/>
                <w:szCs w:val="16"/>
              </w:rPr>
              <w:br/>
              <w:t>ул. Ленина, 38</w:t>
            </w:r>
          </w:p>
          <w:p w:rsidR="00B16E69" w:rsidRPr="00B16E69" w:rsidRDefault="00B16E69" w:rsidP="00B16E69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B16E69">
              <w:rPr>
                <w:sz w:val="18"/>
                <w:szCs w:val="18"/>
              </w:rPr>
              <w:t>Е</w:t>
            </w:r>
            <w:r w:rsidRPr="00B16E69">
              <w:rPr>
                <w:sz w:val="18"/>
                <w:szCs w:val="18"/>
                <w:lang w:val="en-US"/>
              </w:rPr>
              <w:t>-mail:  alekseevka-zf@mail.ru</w:t>
            </w:r>
            <w:r w:rsidRPr="00B16E69">
              <w:rPr>
                <w:sz w:val="18"/>
                <w:szCs w:val="18"/>
                <w:lang w:val="en-US"/>
              </w:rPr>
              <w:br/>
            </w:r>
            <w:r w:rsidRPr="00B16E69">
              <w:rPr>
                <w:sz w:val="18"/>
                <w:szCs w:val="18"/>
              </w:rPr>
              <w:t>Тел</w:t>
            </w:r>
            <w:r w:rsidRPr="00B16E69">
              <w:rPr>
                <w:sz w:val="18"/>
                <w:szCs w:val="18"/>
                <w:lang w:val="en-US"/>
              </w:rPr>
              <w:t xml:space="preserve">. (34747) 2-35-84, </w:t>
            </w:r>
            <w:r w:rsidRPr="00B16E69">
              <w:rPr>
                <w:sz w:val="18"/>
                <w:szCs w:val="18"/>
              </w:rPr>
              <w:t>Факс</w:t>
            </w:r>
            <w:r w:rsidRPr="00B16E69">
              <w:rPr>
                <w:sz w:val="18"/>
                <w:szCs w:val="18"/>
                <w:lang w:val="en-US"/>
              </w:rPr>
              <w:t xml:space="preserve"> 2-35-84</w:t>
            </w:r>
          </w:p>
        </w:tc>
      </w:tr>
      <w:tr w:rsidR="00B16E69" w:rsidRPr="00B16E69" w:rsidTr="005271CA">
        <w:trPr>
          <w:cantSplit/>
        </w:trPr>
        <w:tc>
          <w:tcPr>
            <w:tcW w:w="955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16E69" w:rsidRPr="00B16E69" w:rsidRDefault="00B16E69" w:rsidP="00B16E69">
            <w:pPr>
              <w:jc w:val="center"/>
              <w:rPr>
                <w:sz w:val="4"/>
              </w:rPr>
            </w:pPr>
          </w:p>
        </w:tc>
      </w:tr>
    </w:tbl>
    <w:p w:rsidR="00B16E69" w:rsidRPr="00B16E69" w:rsidRDefault="00B16E69" w:rsidP="00B16E69">
      <w:pPr>
        <w:rPr>
          <w:vanish/>
        </w:rPr>
      </w:pPr>
    </w:p>
    <w:tbl>
      <w:tblPr>
        <w:tblpPr w:leftFromText="180" w:rightFromText="180" w:vertAnchor="text" w:tblpX="428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87"/>
        <w:gridCol w:w="1620"/>
        <w:gridCol w:w="3780"/>
      </w:tblGrid>
      <w:tr w:rsidR="00B16E69" w:rsidRPr="00B16E69" w:rsidTr="005271CA">
        <w:trPr>
          <w:trHeight w:val="357"/>
        </w:trPr>
        <w:tc>
          <w:tcPr>
            <w:tcW w:w="3887" w:type="dxa"/>
          </w:tcPr>
          <w:p w:rsidR="00B16E69" w:rsidRPr="00B16E69" w:rsidRDefault="00B16E69" w:rsidP="00B16E69">
            <w:pPr>
              <w:rPr>
                <w:rFonts w:ascii="a_Helver(10%) Bashkir" w:hAnsi="a_Helver(10%) Bashkir"/>
                <w:b/>
                <w:lang w:val="be-BY"/>
              </w:rPr>
            </w:pPr>
            <w:r w:rsidRPr="00B16E69">
              <w:rPr>
                <w:rFonts w:cs="B7Ari"/>
                <w:b/>
              </w:rPr>
              <w:t xml:space="preserve">                К</w:t>
            </w:r>
            <w:r w:rsidRPr="00B16E69">
              <w:rPr>
                <w:b/>
              </w:rPr>
              <w:t>АРАР</w:t>
            </w:r>
          </w:p>
        </w:tc>
        <w:tc>
          <w:tcPr>
            <w:tcW w:w="1620" w:type="dxa"/>
          </w:tcPr>
          <w:p w:rsidR="00B16E69" w:rsidRPr="00B16E69" w:rsidRDefault="00B16E69" w:rsidP="00B16E69">
            <w:pPr>
              <w:rPr>
                <w:b/>
                <w:bCs/>
                <w:color w:val="000000"/>
              </w:rPr>
            </w:pPr>
          </w:p>
        </w:tc>
        <w:tc>
          <w:tcPr>
            <w:tcW w:w="3780" w:type="dxa"/>
          </w:tcPr>
          <w:p w:rsidR="00B16E69" w:rsidRPr="00B16E69" w:rsidRDefault="00B16E69" w:rsidP="00B16E69">
            <w:pPr>
              <w:jc w:val="center"/>
              <w:rPr>
                <w:color w:val="000000"/>
              </w:rPr>
            </w:pPr>
            <w:r w:rsidRPr="00B16E69">
              <w:rPr>
                <w:b/>
                <w:iCs/>
              </w:rPr>
              <w:t xml:space="preserve"> </w:t>
            </w:r>
            <w:r w:rsidRPr="00B16E69">
              <w:rPr>
                <w:b/>
              </w:rPr>
              <w:t xml:space="preserve">РЕШЕНИЕ  </w:t>
            </w:r>
          </w:p>
        </w:tc>
      </w:tr>
    </w:tbl>
    <w:p w:rsidR="00B16E69" w:rsidRPr="00B16E69" w:rsidRDefault="00B16E69" w:rsidP="00B16E69">
      <w:pPr>
        <w:tabs>
          <w:tab w:val="center" w:pos="4677"/>
          <w:tab w:val="right" w:pos="9355"/>
        </w:tabs>
        <w:rPr>
          <w:rFonts w:ascii="a_Helver Bashkir" w:hAnsi="a_Helver Bashkir"/>
          <w:lang w:val="be-BY"/>
        </w:rPr>
      </w:pPr>
    </w:p>
    <w:p w:rsidR="00B16E69" w:rsidRPr="00B16E69" w:rsidRDefault="00B16E69" w:rsidP="00B16E69">
      <w:pPr>
        <w:spacing w:after="120"/>
        <w:jc w:val="center"/>
        <w:rPr>
          <w:b/>
        </w:rPr>
      </w:pPr>
      <w:r w:rsidRPr="00B16E69">
        <w:rPr>
          <w:b/>
        </w:rPr>
        <w:t>«О бюджете   сельского  поселения    Алексеевский      сельсовет муниципального района  Благоварский  район  Республики Башкортостан на 2020 год и плановый период 2021 и 2022 годов»</w:t>
      </w:r>
    </w:p>
    <w:p w:rsidR="00B16E69" w:rsidRPr="00B16E69" w:rsidRDefault="00B16E69" w:rsidP="00B16E69">
      <w:pPr>
        <w:spacing w:after="120"/>
        <w:jc w:val="center"/>
        <w:rPr>
          <w:b/>
          <w:sz w:val="28"/>
          <w:szCs w:val="28"/>
        </w:rPr>
      </w:pPr>
    </w:p>
    <w:p w:rsidR="00B16E69" w:rsidRPr="00B16E69" w:rsidRDefault="00B16E69" w:rsidP="00B16E69">
      <w:pPr>
        <w:keepNext/>
        <w:outlineLvl w:val="0"/>
        <w:rPr>
          <w:bCs/>
        </w:rPr>
      </w:pPr>
      <w:r w:rsidRPr="00B16E69">
        <w:rPr>
          <w:bCs/>
        </w:rPr>
        <w:t xml:space="preserve">    Совет сельского поселения Алексеевский  сельсовет муниципального района Благоварский   район  Республики Башкортостан    </w:t>
      </w:r>
    </w:p>
    <w:p w:rsidR="00B16E69" w:rsidRPr="00B16E69" w:rsidRDefault="00B16E69" w:rsidP="00B16E69">
      <w:pPr>
        <w:keepNext/>
        <w:outlineLvl w:val="0"/>
        <w:rPr>
          <w:bCs/>
        </w:rPr>
      </w:pPr>
    </w:p>
    <w:p w:rsidR="00B16E69" w:rsidRPr="00B16E69" w:rsidRDefault="00B16E69" w:rsidP="00B16E69">
      <w:pPr>
        <w:keepNext/>
        <w:spacing w:line="360" w:lineRule="auto"/>
        <w:jc w:val="center"/>
        <w:outlineLvl w:val="0"/>
        <w:rPr>
          <w:b/>
          <w:bCs/>
        </w:rPr>
      </w:pPr>
      <w:r w:rsidRPr="00B16E69">
        <w:rPr>
          <w:b/>
        </w:rPr>
        <w:t xml:space="preserve">          РЕШИЛ</w:t>
      </w:r>
      <w:r w:rsidRPr="00B16E69">
        <w:t>:</w:t>
      </w:r>
    </w:p>
    <w:p w:rsidR="00B16E69" w:rsidRPr="00B16E69" w:rsidRDefault="00B16E69" w:rsidP="00B16E69">
      <w:pPr>
        <w:ind w:firstLine="709"/>
        <w:jc w:val="both"/>
      </w:pPr>
      <w:r w:rsidRPr="00B16E69">
        <w:t xml:space="preserve">1. Утвердить основные характеристики бюджета сельского поселения </w:t>
      </w:r>
      <w:r w:rsidRPr="00B16E69">
        <w:rPr>
          <w:bCs/>
        </w:rPr>
        <w:t>Алексеевский</w:t>
      </w:r>
      <w:r w:rsidRPr="00B16E69">
        <w:t xml:space="preserve"> сельсовет муниципального района  Благоварский район Республики Башкортостан  (далее  бюджет сельского поселения)  на 2020 год:</w:t>
      </w:r>
    </w:p>
    <w:p w:rsidR="00B16E69" w:rsidRPr="00B16E69" w:rsidRDefault="00B16E69" w:rsidP="00B16E69">
      <w:pPr>
        <w:ind w:firstLine="708"/>
        <w:jc w:val="both"/>
      </w:pPr>
      <w:r w:rsidRPr="00B16E69">
        <w:t xml:space="preserve">прогнозируемый общий объем доходов бюджета сельского поселения  в сумме  </w:t>
      </w:r>
      <w:r w:rsidRPr="00B16E69">
        <w:rPr>
          <w:b/>
        </w:rPr>
        <w:t>3999,5</w:t>
      </w:r>
      <w:r w:rsidRPr="00B16E69">
        <w:t xml:space="preserve"> </w:t>
      </w:r>
      <w:r w:rsidRPr="00B16E69">
        <w:rPr>
          <w:b/>
          <w:bCs/>
        </w:rPr>
        <w:t xml:space="preserve"> </w:t>
      </w:r>
      <w:r w:rsidRPr="00B16E69">
        <w:t>тыс. рублей;</w:t>
      </w:r>
    </w:p>
    <w:p w:rsidR="00B16E69" w:rsidRPr="00B16E69" w:rsidRDefault="00B16E69" w:rsidP="00B16E69">
      <w:pPr>
        <w:ind w:firstLine="708"/>
        <w:jc w:val="both"/>
      </w:pPr>
      <w:r w:rsidRPr="00B16E69">
        <w:t xml:space="preserve">общий объем расходов бюджета сельского поселения    в сумме </w:t>
      </w:r>
      <w:r w:rsidRPr="00B16E69">
        <w:rPr>
          <w:b/>
        </w:rPr>
        <w:t>3999,5</w:t>
      </w:r>
      <w:r w:rsidRPr="00B16E69">
        <w:rPr>
          <w:b/>
          <w:bCs/>
        </w:rPr>
        <w:t xml:space="preserve"> </w:t>
      </w:r>
      <w:r w:rsidRPr="00B16E69">
        <w:t>тыс.  рублей;</w:t>
      </w:r>
    </w:p>
    <w:p w:rsidR="00B16E69" w:rsidRPr="00B16E69" w:rsidRDefault="00B16E69" w:rsidP="00B16E69">
      <w:pPr>
        <w:ind w:firstLine="708"/>
        <w:jc w:val="both"/>
      </w:pPr>
      <w:r w:rsidRPr="00B16E69">
        <w:t>дефицит (профицит) бюджета сельского поселения не предусмотрен.</w:t>
      </w:r>
    </w:p>
    <w:p w:rsidR="00B16E69" w:rsidRPr="00B16E69" w:rsidRDefault="00B16E69" w:rsidP="00B16E69">
      <w:pPr>
        <w:jc w:val="both"/>
      </w:pPr>
      <w:r w:rsidRPr="00B16E69">
        <w:t xml:space="preserve">        2. Утвердить основные характеристики бюджета сельского поселения  на плановый период 2021 и 2022 годов:</w:t>
      </w:r>
    </w:p>
    <w:p w:rsidR="00B16E69" w:rsidRPr="00B16E69" w:rsidRDefault="00B16E69" w:rsidP="00B16E69">
      <w:pPr>
        <w:ind w:firstLine="708"/>
        <w:jc w:val="both"/>
      </w:pPr>
      <w:r w:rsidRPr="00B16E69">
        <w:t xml:space="preserve">прогнозируемый общий объем доходов бюджета сельского поселения  на 2021 год в сумме </w:t>
      </w:r>
      <w:r w:rsidRPr="00B16E69">
        <w:rPr>
          <w:b/>
        </w:rPr>
        <w:t>2596,4</w:t>
      </w:r>
      <w:r w:rsidRPr="00B16E69">
        <w:rPr>
          <w:b/>
          <w:bCs/>
        </w:rPr>
        <w:t xml:space="preserve"> </w:t>
      </w:r>
      <w:r w:rsidRPr="00B16E69">
        <w:t xml:space="preserve">тыс. рублей и на 2022 год в сумме </w:t>
      </w:r>
      <w:r w:rsidRPr="00B16E69">
        <w:rPr>
          <w:b/>
        </w:rPr>
        <w:t xml:space="preserve"> 2385,4</w:t>
      </w:r>
      <w:r w:rsidRPr="00B16E69">
        <w:t xml:space="preserve"> тыс. рублей;</w:t>
      </w:r>
    </w:p>
    <w:p w:rsidR="00B16E69" w:rsidRPr="00B16E69" w:rsidRDefault="00B16E69" w:rsidP="00B16E69">
      <w:pPr>
        <w:ind w:firstLine="708"/>
        <w:jc w:val="both"/>
      </w:pPr>
      <w:r w:rsidRPr="00B16E69">
        <w:t xml:space="preserve">общий объем расходов бюджета сельского поселения  на 2021 год в сумме </w:t>
      </w:r>
      <w:r w:rsidRPr="00B16E69">
        <w:rPr>
          <w:b/>
        </w:rPr>
        <w:t>2596,4</w:t>
      </w:r>
      <w:r w:rsidRPr="00B16E69">
        <w:rPr>
          <w:b/>
          <w:bCs/>
        </w:rPr>
        <w:t xml:space="preserve"> </w:t>
      </w:r>
      <w:r w:rsidRPr="00B16E69">
        <w:t xml:space="preserve">тыс. рублей и на 2022 год в сумме </w:t>
      </w:r>
      <w:r w:rsidRPr="00B16E69">
        <w:rPr>
          <w:b/>
        </w:rPr>
        <w:t>2385,4</w:t>
      </w:r>
      <w:r w:rsidRPr="00B16E69">
        <w:t xml:space="preserve"> тыс. рублей.</w:t>
      </w:r>
    </w:p>
    <w:p w:rsidR="00B16E69" w:rsidRPr="00B16E69" w:rsidRDefault="00B16E69" w:rsidP="00B16E69">
      <w:pPr>
        <w:ind w:firstLine="708"/>
        <w:jc w:val="both"/>
      </w:pPr>
      <w:r w:rsidRPr="00B16E69">
        <w:t>дефицит бюджета сельского поселения  на плановый период 2021 и 2022 годов не предусмотрен.</w:t>
      </w:r>
    </w:p>
    <w:p w:rsidR="00B16E69" w:rsidRPr="00B16E69" w:rsidRDefault="00B16E69" w:rsidP="00B16E69">
      <w:pPr>
        <w:jc w:val="both"/>
      </w:pPr>
      <w:r w:rsidRPr="00B16E69">
        <w:t xml:space="preserve">        3. Установить, что при зачислении в бюджет сельского поселения   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поселения  для последующего доведения в установленном порядке до указанного казенного учреждения лимитов бюджетных обязательств  для  осуществления расходов, соответствующих целям, на достижения которых предоставлены добровольные взносы (пожертвования).</w:t>
      </w:r>
    </w:p>
    <w:p w:rsidR="00B16E69" w:rsidRPr="00B16E69" w:rsidRDefault="00B16E69" w:rsidP="00B16E69">
      <w:pPr>
        <w:tabs>
          <w:tab w:val="left" w:pos="0"/>
        </w:tabs>
        <w:jc w:val="both"/>
      </w:pPr>
      <w:r w:rsidRPr="00B16E69">
        <w:t xml:space="preserve">      4. В соответствии с пунктом 2 статьи 184.1 Бюджетного кодекса Российской Федерации и Решением Совета сельского поселения «Об утверждении положения о бюджетном процессе в сельском поселении» </w:t>
      </w:r>
    </w:p>
    <w:p w:rsidR="00B16E69" w:rsidRPr="00B16E69" w:rsidRDefault="00B16E69" w:rsidP="00B16E69">
      <w:pPr>
        <w:tabs>
          <w:tab w:val="left" w:pos="0"/>
        </w:tabs>
        <w:jc w:val="both"/>
      </w:pPr>
      <w:r w:rsidRPr="00B16E69">
        <w:t xml:space="preserve">    утвердить перечень главных администраторов доходов бюджета сельского поселения согласно приложению № 1 к настоящему Решению.</w:t>
      </w:r>
    </w:p>
    <w:p w:rsidR="00B16E69" w:rsidRPr="00B16E69" w:rsidRDefault="00B16E69" w:rsidP="00B16E69">
      <w:pPr>
        <w:tabs>
          <w:tab w:val="left" w:pos="0"/>
        </w:tabs>
        <w:jc w:val="both"/>
      </w:pPr>
      <w:r w:rsidRPr="00B16E69">
        <w:t xml:space="preserve">     Утвердить перечень главных администраторов источников финансирования дефицита бюджета сельского поселения согласно приложению № 2 к настоящему Решению.</w:t>
      </w:r>
      <w:r w:rsidRPr="00B16E69">
        <w:rPr>
          <w:color w:val="FF0000"/>
        </w:rPr>
        <w:t xml:space="preserve"> </w:t>
      </w:r>
    </w:p>
    <w:p w:rsidR="00B16E69" w:rsidRPr="00B16E69" w:rsidRDefault="00B16E69" w:rsidP="00B16E69">
      <w:pPr>
        <w:tabs>
          <w:tab w:val="left" w:pos="0"/>
        </w:tabs>
        <w:jc w:val="both"/>
      </w:pPr>
      <w:r w:rsidRPr="00B16E69">
        <w:t xml:space="preserve">       5.  Установить поступления доходов в  бюджет сельского поселения:</w:t>
      </w:r>
    </w:p>
    <w:p w:rsidR="00B16E69" w:rsidRPr="00B16E69" w:rsidRDefault="00B16E69" w:rsidP="00B16E69">
      <w:pPr>
        <w:spacing w:after="120"/>
        <w:jc w:val="both"/>
      </w:pPr>
      <w:r w:rsidRPr="00B16E69">
        <w:t xml:space="preserve">       1)  на 2020 год согласно приложению № 3 к настоящему Решению;</w:t>
      </w:r>
    </w:p>
    <w:p w:rsidR="00B16E69" w:rsidRPr="00B16E69" w:rsidRDefault="00B16E69" w:rsidP="00B16E69">
      <w:pPr>
        <w:spacing w:after="120"/>
        <w:jc w:val="both"/>
      </w:pPr>
      <w:r w:rsidRPr="00B16E69">
        <w:lastRenderedPageBreak/>
        <w:t xml:space="preserve">       2) на плановый период 2021 и 2022 годов согласно приложению № 4 к настоящему Решению.</w:t>
      </w:r>
    </w:p>
    <w:p w:rsidR="00B16E69" w:rsidRPr="00B16E69" w:rsidRDefault="00B16E69" w:rsidP="00B16E69">
      <w:pPr>
        <w:jc w:val="both"/>
      </w:pPr>
      <w:r w:rsidRPr="00B16E69">
        <w:t xml:space="preserve">       6. Средства, поступающие во временное распоряжение получателей средств бюджета сельского поселения, учитывается на счете, открытом сельскому поселению муниципального района  в учреждениях  Центрального Банка Российской Федерации или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финансовом органе, в порядке, установленном финансовом органом муниципального района.</w:t>
      </w:r>
    </w:p>
    <w:p w:rsidR="00B16E69" w:rsidRPr="00B16E69" w:rsidRDefault="00B16E69" w:rsidP="00B16E69">
      <w:pPr>
        <w:jc w:val="both"/>
      </w:pPr>
      <w:r w:rsidRPr="00B16E69">
        <w:t xml:space="preserve">       7. Утвердить в пределах общего объема расходов бюджета сельского поселения, установленного п. 1 и п. 2 настоящего Решения, распределение бюджетных ассигнований сельского поселения:</w:t>
      </w:r>
    </w:p>
    <w:p w:rsidR="00B16E69" w:rsidRPr="00B16E69" w:rsidRDefault="00B16E69" w:rsidP="00B16E69">
      <w:pPr>
        <w:ind w:firstLine="708"/>
        <w:jc w:val="both"/>
      </w:pPr>
      <w:r w:rsidRPr="00B16E69">
        <w:t>а) на 2020 год и на плановый период по разделам, подразделам, целевым статьям и видам расходов классификации расходов бюджетов   согласно приложению № 5 к настоящему Решению.</w:t>
      </w:r>
    </w:p>
    <w:p w:rsidR="00B16E69" w:rsidRPr="00B16E69" w:rsidRDefault="00B16E69" w:rsidP="00B16E69">
      <w:pPr>
        <w:ind w:firstLine="708"/>
        <w:jc w:val="both"/>
      </w:pPr>
      <w:r w:rsidRPr="00B16E69">
        <w:t>б) на  2021 и 2022 годы по разделам, подразделам, целевым статьям и видам расходов классификации расходов бюджетов   согласно приложению № 6 к настоящему Решению.</w:t>
      </w:r>
    </w:p>
    <w:p w:rsidR="00B16E69" w:rsidRPr="00B16E69" w:rsidRDefault="00B16E69" w:rsidP="00B16E69">
      <w:pPr>
        <w:jc w:val="both"/>
      </w:pPr>
      <w:r w:rsidRPr="00B16E69">
        <w:t xml:space="preserve">      Утвердить ведомственную структуру  расходов бюджета сельского поселения:</w:t>
      </w:r>
    </w:p>
    <w:p w:rsidR="00B16E69" w:rsidRPr="00B16E69" w:rsidRDefault="00B16E69" w:rsidP="00B16E69">
      <w:pPr>
        <w:jc w:val="both"/>
      </w:pPr>
      <w:r w:rsidRPr="00B16E69">
        <w:t xml:space="preserve">         а)  на 2020 год согласно приложению № 7 к настоящему Решению;   </w:t>
      </w:r>
    </w:p>
    <w:p w:rsidR="00B16E69" w:rsidRPr="00B16E69" w:rsidRDefault="00B16E69" w:rsidP="00B16E69">
      <w:pPr>
        <w:jc w:val="both"/>
      </w:pPr>
      <w:r w:rsidRPr="00B16E69">
        <w:t xml:space="preserve">         б)  на плановый период  2021 и 2022 годов согласно приложению № 8 к настоящему Решению.</w:t>
      </w:r>
    </w:p>
    <w:p w:rsidR="00B16E69" w:rsidRPr="00B16E69" w:rsidRDefault="00B16E69" w:rsidP="00B16E69">
      <w:pPr>
        <w:jc w:val="both"/>
      </w:pPr>
      <w:r w:rsidRPr="00B16E69">
        <w:t xml:space="preserve">         8. Установить, что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2020 год и на плановый период 2021 и 2022 годов, а также сокращающие его доходную базу, подлежат исполнению в 2020 году при изыскании дополнительных источников доходов бюджета сельского поселения и (или) сокращении бюджетных ассигнований  по конкретным статьям расходов бюджета сельского поселения, при условии внесения соответствующих  изменений в настоящее Решение.</w:t>
      </w:r>
    </w:p>
    <w:p w:rsidR="00B16E69" w:rsidRPr="00B16E69" w:rsidRDefault="00B16E69" w:rsidP="00B16E69">
      <w:pPr>
        <w:jc w:val="both"/>
      </w:pPr>
      <w:r w:rsidRPr="00B16E69">
        <w:t xml:space="preserve">      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 на 2020 год и на плановый период 2021 и 2022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B16E69" w:rsidRPr="00B16E69" w:rsidRDefault="00B16E69" w:rsidP="00B16E69">
      <w:pPr>
        <w:jc w:val="both"/>
      </w:pPr>
      <w:r w:rsidRPr="00B16E69">
        <w:t xml:space="preserve">      Администрация сельского поселения не вправе принимать решения, приводящие к увеличению в 2021-2022 годах численности муниципальных служащих сельского поселения и работников организаций бюджетной сферы. </w:t>
      </w:r>
    </w:p>
    <w:p w:rsidR="00B16E69" w:rsidRPr="00B16E69" w:rsidRDefault="00B16E69" w:rsidP="00B16E69">
      <w:pPr>
        <w:jc w:val="both"/>
      </w:pPr>
      <w:r w:rsidRPr="00B16E69">
        <w:t xml:space="preserve">        9.  Установить, что получатель средств бюджета сельского поселения 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:rsidR="00B16E69" w:rsidRPr="00B16E69" w:rsidRDefault="00B16E69" w:rsidP="00B16E69">
      <w:pPr>
        <w:jc w:val="both"/>
      </w:pPr>
      <w:r w:rsidRPr="00B16E69">
        <w:t xml:space="preserve">        10</w:t>
      </w:r>
      <w:r w:rsidRPr="00B16E69">
        <w:rPr>
          <w:noProof/>
        </w:rPr>
        <w:t>.</w:t>
      </w:r>
      <w:r w:rsidRPr="00B16E69">
        <w:t xml:space="preserve"> Установить, что нормативные правовые акты, частично (не в полной мере) обеспеченные источниками финансирования, применяются в пределах средств, утвержденных в местном бюджете.</w:t>
      </w:r>
    </w:p>
    <w:p w:rsidR="00B16E69" w:rsidRPr="00B16E69" w:rsidRDefault="00B16E69" w:rsidP="00B16E69">
      <w:pPr>
        <w:jc w:val="both"/>
      </w:pPr>
      <w:r w:rsidRPr="00B16E69">
        <w:t xml:space="preserve">          Установить размер субвенции бюджету сельского поселения  на осуществление первичного воинского учета на территориях, где отсутствуют военные комиссариаты, из бюджета муниципального района </w:t>
      </w:r>
      <w:smartTag w:uri="urn:schemas-microsoft-com:office:smarttags" w:element="PersonName">
        <w:smartTagPr>
          <w:attr w:name="ProductID" w:val="Благоварский район"/>
        </w:smartTagPr>
        <w:r w:rsidRPr="00B16E69">
          <w:t>Благоварский район</w:t>
        </w:r>
      </w:smartTag>
      <w:r w:rsidRPr="00B16E69">
        <w:t xml:space="preserve"> Республики Башкортостан в сумме:</w:t>
      </w:r>
    </w:p>
    <w:p w:rsidR="00B16E69" w:rsidRPr="00B16E69" w:rsidRDefault="00B16E69" w:rsidP="00B16E69">
      <w:pPr>
        <w:jc w:val="both"/>
        <w:rPr>
          <w:b/>
        </w:rPr>
      </w:pPr>
      <w:r w:rsidRPr="00B16E69">
        <w:t xml:space="preserve">       1) </w:t>
      </w:r>
      <w:r w:rsidRPr="00B16E69">
        <w:rPr>
          <w:b/>
        </w:rPr>
        <w:t>на 2020 год – 72,7 тыс. рублей;</w:t>
      </w:r>
    </w:p>
    <w:p w:rsidR="00B16E69" w:rsidRPr="00B16E69" w:rsidRDefault="00B16E69" w:rsidP="00B16E69">
      <w:pPr>
        <w:jc w:val="both"/>
      </w:pPr>
      <w:r w:rsidRPr="00B16E69">
        <w:rPr>
          <w:b/>
        </w:rPr>
        <w:t xml:space="preserve">       2) на 2021 год -  75,3 тыс. рублей</w:t>
      </w:r>
      <w:r w:rsidRPr="00B16E69">
        <w:t>.</w:t>
      </w:r>
    </w:p>
    <w:p w:rsidR="00B16E69" w:rsidRPr="00B16E69" w:rsidRDefault="00B16E69" w:rsidP="00B16E69">
      <w:pPr>
        <w:jc w:val="both"/>
        <w:rPr>
          <w:b/>
        </w:rPr>
      </w:pPr>
      <w:r w:rsidRPr="00B16E69">
        <w:rPr>
          <w:b/>
        </w:rPr>
        <w:lastRenderedPageBreak/>
        <w:t xml:space="preserve">       3) на 2022 год – 77,6 тыс. рублей</w:t>
      </w:r>
    </w:p>
    <w:p w:rsidR="00B16E69" w:rsidRPr="00B16E69" w:rsidRDefault="00B16E69" w:rsidP="00B16E69">
      <w:pPr>
        <w:jc w:val="both"/>
      </w:pPr>
      <w:r w:rsidRPr="00B16E69">
        <w:t xml:space="preserve">       11. Установить размер дотации на выравнивание бюджетной обеспеченности бюджету сельского поселения  из бюджета муниципального района Благоварский  район Республики Башкортостан в сумме </w:t>
      </w:r>
      <w:r w:rsidRPr="00B16E69">
        <w:rPr>
          <w:rFonts w:eastAsiaTheme="minorHAnsi"/>
          <w:b/>
        </w:rPr>
        <w:t>1214,7</w:t>
      </w:r>
      <w:r w:rsidRPr="00B16E69">
        <w:t xml:space="preserve"> тыс. рублей.</w:t>
      </w:r>
    </w:p>
    <w:p w:rsidR="00B16E69" w:rsidRPr="00B16E69" w:rsidRDefault="00B16E69" w:rsidP="00B16E69">
      <w:pPr>
        <w:jc w:val="both"/>
      </w:pPr>
      <w:r w:rsidRPr="00B16E69">
        <w:t xml:space="preserve">           Установить размер дотации на поддержку мер по обеспечению сбалансированности бюджетов бюджету сельского поселения в сумме </w:t>
      </w:r>
      <w:r w:rsidRPr="00B16E69">
        <w:rPr>
          <w:rFonts w:eastAsiaTheme="minorHAnsi"/>
          <w:b/>
        </w:rPr>
        <w:t>703,4</w:t>
      </w:r>
      <w:r w:rsidRPr="00B16E69">
        <w:t xml:space="preserve"> тыс. рублей.</w:t>
      </w:r>
    </w:p>
    <w:p w:rsidR="00B16E69" w:rsidRPr="00B16E69" w:rsidRDefault="00B16E69" w:rsidP="00B16E69">
      <w:pPr>
        <w:jc w:val="both"/>
      </w:pPr>
      <w:r w:rsidRPr="00B16E69">
        <w:t xml:space="preserve">         12.    Утвердить резервный фонд администрации сельского поселения  в сумме </w:t>
      </w:r>
      <w:r w:rsidRPr="00B16E69">
        <w:rPr>
          <w:u w:val="single"/>
        </w:rPr>
        <w:t>20,0</w:t>
      </w:r>
      <w:r w:rsidRPr="00B16E69">
        <w:t xml:space="preserve">  тыс. рублей. </w:t>
      </w:r>
    </w:p>
    <w:p w:rsidR="00B16E69" w:rsidRPr="00B16E69" w:rsidRDefault="00B16E69" w:rsidP="00B16E69">
      <w:pPr>
        <w:jc w:val="both"/>
      </w:pPr>
      <w:r w:rsidRPr="00B16E69">
        <w:t xml:space="preserve">         13.  Установить, что в соответствии с пунктом 3 статьи 217 Бюджетного Кодекса Российской Федерации следующими  основаниями для внесения в ходе исполнения настоящего Решения изменений в показатели бюджета сельского поселения по решениям администрации сельского поселения, связанными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 являются:</w:t>
      </w:r>
    </w:p>
    <w:p w:rsidR="00B16E69" w:rsidRPr="00B16E69" w:rsidRDefault="00B16E69" w:rsidP="00B16E69">
      <w:pPr>
        <w:ind w:firstLine="709"/>
        <w:jc w:val="both"/>
      </w:pPr>
      <w:r w:rsidRPr="00B16E69">
        <w:t>1) поступление из бюджета муниципального района Благоварский  район Республики Башкортостан средств в виде дотаций, субсидий, субвенций, иных межбюджетных трансфертов и прочих безвозмездных поступлений;</w:t>
      </w:r>
    </w:p>
    <w:p w:rsidR="00B16E69" w:rsidRPr="00B16E69" w:rsidRDefault="00B16E69" w:rsidP="00B16E69">
      <w:pPr>
        <w:ind w:firstLine="709"/>
        <w:jc w:val="both"/>
      </w:pPr>
      <w:r w:rsidRPr="00B16E69">
        <w:t>2) использование образованной в ходе исполнения бюджета сельского поселения  экономии по отдельным разделам, подразделам, целевым статьям, группам видов расходов  классификации расходов бюджетов;</w:t>
      </w:r>
    </w:p>
    <w:p w:rsidR="00B16E69" w:rsidRPr="00B16E69" w:rsidRDefault="00B16E69" w:rsidP="00B16E69">
      <w:pPr>
        <w:ind w:firstLine="709"/>
        <w:jc w:val="both"/>
      </w:pPr>
      <w:r w:rsidRPr="00B16E69">
        <w:t>3) использование остатков средств бюджета сельского поселения   на 1 января 2020 года;</w:t>
      </w:r>
    </w:p>
    <w:p w:rsidR="00B16E69" w:rsidRPr="00B16E69" w:rsidRDefault="00B16E69" w:rsidP="00B16E69">
      <w:pPr>
        <w:ind w:firstLine="709"/>
        <w:jc w:val="both"/>
      </w:pPr>
      <w:r w:rsidRPr="00B16E69">
        <w:rPr>
          <w:noProof/>
        </w:rPr>
        <w:t>14.</w:t>
      </w:r>
      <w:r w:rsidRPr="00B16E69">
        <w:t xml:space="preserve"> Администрации сельского поселения установить контроль  над исполнением бюджета сельского поселения на</w:t>
      </w:r>
      <w:r w:rsidRPr="00B16E69">
        <w:rPr>
          <w:noProof/>
        </w:rPr>
        <w:t xml:space="preserve"> 2020 </w:t>
      </w:r>
      <w:r w:rsidRPr="00B16E69">
        <w:t>год и на плановый период 2021 и 2022 годов, полным поступлением платежей и налогов в бюджет, целевым и эффективным использованием бюджетных средств.</w:t>
      </w:r>
    </w:p>
    <w:p w:rsidR="00B16E69" w:rsidRPr="00B16E69" w:rsidRDefault="00B16E69" w:rsidP="00B16E69">
      <w:pPr>
        <w:spacing w:after="120"/>
        <w:ind w:firstLine="709"/>
        <w:jc w:val="both"/>
      </w:pPr>
      <w:r w:rsidRPr="00B16E69">
        <w:t>15. Предложить Совету сельского поселения и поручить Администрации сельского поселения привести свои нормативные правовые акты в соответствие с настоящим Решением.</w:t>
      </w:r>
    </w:p>
    <w:p w:rsidR="00B16E69" w:rsidRPr="00B16E69" w:rsidRDefault="00B16E69" w:rsidP="00B16E69">
      <w:pPr>
        <w:spacing w:after="120"/>
        <w:jc w:val="both"/>
      </w:pPr>
      <w:r w:rsidRPr="00B16E69">
        <w:t xml:space="preserve">         16.  Настоящее  Решение вступает в силу с 1 января 2020 года. </w:t>
      </w:r>
    </w:p>
    <w:p w:rsidR="00B16E69" w:rsidRPr="00B16E69" w:rsidRDefault="00B16E69" w:rsidP="00B16E69">
      <w:pPr>
        <w:spacing w:after="120"/>
        <w:jc w:val="both"/>
      </w:pPr>
      <w:r w:rsidRPr="00B16E69">
        <w:t xml:space="preserve">         17. Решение обнародовать в соответствии с Уставом сельского поселения после его принятия и подписания в установленном порядке. </w:t>
      </w:r>
    </w:p>
    <w:p w:rsidR="00B16E69" w:rsidRPr="00B16E69" w:rsidRDefault="00B16E69" w:rsidP="00B16E69">
      <w:pPr>
        <w:jc w:val="both"/>
        <w:rPr>
          <w:bCs/>
        </w:rPr>
      </w:pPr>
    </w:p>
    <w:p w:rsidR="00B16E69" w:rsidRPr="00B16E69" w:rsidRDefault="00B16E69" w:rsidP="00B16E69">
      <w:pPr>
        <w:jc w:val="both"/>
        <w:rPr>
          <w:bCs/>
        </w:rPr>
      </w:pPr>
    </w:p>
    <w:p w:rsidR="00B16E69" w:rsidRPr="00B16E69" w:rsidRDefault="00B16E69" w:rsidP="00B16E69">
      <w:pPr>
        <w:jc w:val="both"/>
        <w:rPr>
          <w:bCs/>
        </w:rPr>
      </w:pPr>
      <w:r w:rsidRPr="00B16E69">
        <w:rPr>
          <w:bCs/>
        </w:rPr>
        <w:t>Глава сельского поселения</w:t>
      </w:r>
    </w:p>
    <w:p w:rsidR="00B16E69" w:rsidRPr="00B16E69" w:rsidRDefault="00B16E69" w:rsidP="00B16E69">
      <w:pPr>
        <w:jc w:val="both"/>
        <w:rPr>
          <w:bCs/>
        </w:rPr>
      </w:pPr>
      <w:r w:rsidRPr="00B16E69">
        <w:t xml:space="preserve">Алексеевский </w:t>
      </w:r>
      <w:r w:rsidRPr="00B16E69">
        <w:rPr>
          <w:bCs/>
        </w:rPr>
        <w:t>сельсовет муниципального района</w:t>
      </w:r>
    </w:p>
    <w:p w:rsidR="00B16E69" w:rsidRPr="00B16E69" w:rsidRDefault="00B16E69" w:rsidP="00B16E69">
      <w:pPr>
        <w:jc w:val="both"/>
        <w:rPr>
          <w:bCs/>
        </w:rPr>
      </w:pPr>
      <w:r w:rsidRPr="00B16E69">
        <w:rPr>
          <w:bCs/>
        </w:rPr>
        <w:t>Благоварский район Республики Башкортостан                                         С.С. Кунц</w:t>
      </w:r>
      <w:r w:rsidRPr="00B16E69">
        <w:rPr>
          <w:bCs/>
        </w:rPr>
        <w:tab/>
      </w:r>
      <w:r w:rsidRPr="00B16E69">
        <w:rPr>
          <w:bCs/>
        </w:rPr>
        <w:tab/>
      </w:r>
      <w:r w:rsidRPr="00B16E69">
        <w:rPr>
          <w:bCs/>
        </w:rPr>
        <w:tab/>
      </w:r>
      <w:r w:rsidRPr="00B16E69">
        <w:rPr>
          <w:bCs/>
        </w:rPr>
        <w:tab/>
      </w:r>
    </w:p>
    <w:p w:rsidR="00B16E69" w:rsidRPr="00B16E69" w:rsidRDefault="00B16E69" w:rsidP="00B16E69">
      <w:pPr>
        <w:jc w:val="both"/>
      </w:pPr>
    </w:p>
    <w:p w:rsidR="00B16E69" w:rsidRPr="00B16E69" w:rsidRDefault="00B16E69" w:rsidP="00B16E69">
      <w:pPr>
        <w:jc w:val="both"/>
      </w:pPr>
      <w:r w:rsidRPr="00B16E69">
        <w:t xml:space="preserve">   с. Пришиб</w:t>
      </w:r>
    </w:p>
    <w:p w:rsidR="00B16E69" w:rsidRPr="00B16E69" w:rsidRDefault="00B16E69" w:rsidP="00B16E69">
      <w:pPr>
        <w:jc w:val="both"/>
      </w:pPr>
      <w:r w:rsidRPr="00B16E69">
        <w:t>19 декабря 2019 года</w:t>
      </w:r>
    </w:p>
    <w:p w:rsidR="00B16E69" w:rsidRPr="00B16E69" w:rsidRDefault="00B16E69" w:rsidP="00B16E69">
      <w:pPr>
        <w:jc w:val="both"/>
      </w:pPr>
      <w:r w:rsidRPr="00B16E69">
        <w:t xml:space="preserve">     № 7-49</w:t>
      </w:r>
    </w:p>
    <w:p w:rsidR="00B16E69" w:rsidRPr="00B16E69" w:rsidRDefault="00B16E69" w:rsidP="00B16E69">
      <w:pPr>
        <w:jc w:val="both"/>
      </w:pPr>
    </w:p>
    <w:p w:rsidR="00B16E69" w:rsidRPr="00B16E69" w:rsidRDefault="00B16E69" w:rsidP="00B16E69">
      <w:pPr>
        <w:jc w:val="center"/>
        <w:rPr>
          <w:rFonts w:eastAsiaTheme="minorHAnsi"/>
          <w:b/>
          <w:bCs/>
        </w:rPr>
      </w:pPr>
    </w:p>
    <w:p w:rsidR="00B16E69" w:rsidRPr="00B16E69" w:rsidRDefault="00B16E69" w:rsidP="00B16E69">
      <w:pPr>
        <w:jc w:val="center"/>
        <w:rPr>
          <w:rFonts w:eastAsiaTheme="minorHAnsi"/>
          <w:b/>
          <w:bCs/>
        </w:rPr>
      </w:pPr>
    </w:p>
    <w:p w:rsidR="00B16E69" w:rsidRPr="00B16E69" w:rsidRDefault="00B16E69" w:rsidP="00B16E69">
      <w:pPr>
        <w:jc w:val="center"/>
        <w:rPr>
          <w:rFonts w:eastAsiaTheme="minorHAnsi"/>
          <w:b/>
          <w:bCs/>
        </w:rPr>
      </w:pPr>
    </w:p>
    <w:p w:rsidR="00B16E69" w:rsidRPr="00B16E69" w:rsidRDefault="00B16E69" w:rsidP="00B16E69">
      <w:pPr>
        <w:jc w:val="center"/>
        <w:rPr>
          <w:rFonts w:eastAsiaTheme="minorHAnsi"/>
          <w:b/>
          <w:bCs/>
        </w:rPr>
      </w:pPr>
    </w:p>
    <w:p w:rsidR="00B16E69" w:rsidRPr="00B16E69" w:rsidRDefault="00B16E69" w:rsidP="00B16E69">
      <w:pPr>
        <w:jc w:val="center"/>
        <w:rPr>
          <w:rFonts w:eastAsiaTheme="minorHAnsi"/>
          <w:b/>
          <w:bCs/>
        </w:rPr>
      </w:pPr>
    </w:p>
    <w:p w:rsidR="00B16E69" w:rsidRPr="00B16E69" w:rsidRDefault="00B16E69" w:rsidP="00B16E69">
      <w:pPr>
        <w:jc w:val="center"/>
        <w:rPr>
          <w:rFonts w:eastAsiaTheme="minorHAnsi"/>
          <w:b/>
          <w:bCs/>
        </w:rPr>
      </w:pPr>
    </w:p>
    <w:p w:rsidR="00B16E69" w:rsidRPr="00B16E69" w:rsidRDefault="00B16E69" w:rsidP="00B16E69">
      <w:pPr>
        <w:jc w:val="center"/>
        <w:rPr>
          <w:rFonts w:eastAsiaTheme="minorHAnsi"/>
          <w:b/>
          <w:bCs/>
        </w:rPr>
      </w:pPr>
    </w:p>
    <w:p w:rsidR="00B16E69" w:rsidRPr="00B16E69" w:rsidRDefault="00B16E69" w:rsidP="00B16E69">
      <w:pPr>
        <w:jc w:val="center"/>
        <w:rPr>
          <w:rFonts w:eastAsiaTheme="minorHAnsi"/>
          <w:b/>
          <w:bCs/>
        </w:rPr>
      </w:pPr>
    </w:p>
    <w:p w:rsidR="00B16E69" w:rsidRPr="00B16E69" w:rsidRDefault="00B16E69" w:rsidP="00B16E69">
      <w:pPr>
        <w:jc w:val="center"/>
        <w:rPr>
          <w:rFonts w:eastAsiaTheme="minorHAnsi"/>
          <w:b/>
          <w:bCs/>
        </w:rPr>
      </w:pPr>
    </w:p>
    <w:tbl>
      <w:tblPr>
        <w:tblpPr w:leftFromText="180" w:rightFromText="180" w:vertAnchor="text" w:horzAnchor="margin" w:tblpXSpec="right" w:tblpY="180"/>
        <w:tblW w:w="0" w:type="auto"/>
        <w:tblLook w:val="04A0" w:firstRow="1" w:lastRow="0" w:firstColumn="1" w:lastColumn="0" w:noHBand="0" w:noVBand="1"/>
      </w:tblPr>
      <w:tblGrid>
        <w:gridCol w:w="5777"/>
      </w:tblGrid>
      <w:tr w:rsidR="00B16E69" w:rsidRPr="00B16E69" w:rsidTr="005271CA">
        <w:tc>
          <w:tcPr>
            <w:tcW w:w="5777" w:type="dxa"/>
            <w:hideMark/>
          </w:tcPr>
          <w:p w:rsidR="00B16E69" w:rsidRPr="00B16E69" w:rsidRDefault="00B16E69" w:rsidP="00B16E69">
            <w:pPr>
              <w:rPr>
                <w:rFonts w:eastAsiaTheme="minorHAnsi"/>
                <w:bCs/>
              </w:rPr>
            </w:pPr>
            <w:r w:rsidRPr="00B16E69">
              <w:rPr>
                <w:iCs/>
              </w:rPr>
              <w:lastRenderedPageBreak/>
              <w:t>Прил</w:t>
            </w:r>
            <w:r w:rsidRPr="00B16E69">
              <w:rPr>
                <w:rFonts w:eastAsiaTheme="minorHAnsi"/>
                <w:bCs/>
              </w:rPr>
              <w:t>ожение № 1</w:t>
            </w:r>
          </w:p>
          <w:p w:rsidR="00B16E69" w:rsidRPr="00B16E69" w:rsidRDefault="00B16E69" w:rsidP="00B16E69">
            <w:pPr>
              <w:rPr>
                <w:rFonts w:eastAsiaTheme="minorHAnsi"/>
                <w:bCs/>
              </w:rPr>
            </w:pPr>
            <w:r w:rsidRPr="00B16E69">
              <w:rPr>
                <w:rFonts w:eastAsiaTheme="minorHAnsi"/>
                <w:bCs/>
              </w:rPr>
              <w:t xml:space="preserve">к  решению Совета сельского поселения                                               </w:t>
            </w:r>
          </w:p>
          <w:p w:rsidR="00B16E69" w:rsidRPr="00B16E69" w:rsidRDefault="00B16E69" w:rsidP="00B16E69">
            <w:pPr>
              <w:rPr>
                <w:rFonts w:eastAsiaTheme="minorHAnsi"/>
                <w:bCs/>
              </w:rPr>
            </w:pPr>
            <w:r w:rsidRPr="00B16E69">
              <w:rPr>
                <w:rFonts w:eastAsiaTheme="minorHAnsi"/>
                <w:bCs/>
              </w:rPr>
              <w:t xml:space="preserve">Алексеевский сельсовет муниципального района </w:t>
            </w:r>
          </w:p>
          <w:p w:rsidR="00B16E69" w:rsidRPr="00B16E69" w:rsidRDefault="00B16E69" w:rsidP="00B16E69">
            <w:pPr>
              <w:rPr>
                <w:rFonts w:eastAsiaTheme="minorHAnsi"/>
                <w:bCs/>
              </w:rPr>
            </w:pPr>
            <w:r w:rsidRPr="00B16E69">
              <w:rPr>
                <w:rFonts w:eastAsiaTheme="minorHAnsi"/>
                <w:bCs/>
              </w:rPr>
              <w:t xml:space="preserve">Благоварский район Республики Башкортостан                                                                                                                            от «19 »  декабря 2019 г. № 7-49                                                                                                                         </w:t>
            </w:r>
          </w:p>
          <w:p w:rsidR="00B16E69" w:rsidRPr="00B16E69" w:rsidRDefault="00B16E69" w:rsidP="00B16E69">
            <w:pPr>
              <w:rPr>
                <w:rFonts w:eastAsiaTheme="minorHAnsi"/>
                <w:bCs/>
              </w:rPr>
            </w:pPr>
            <w:r w:rsidRPr="00B16E69">
              <w:rPr>
                <w:rFonts w:eastAsiaTheme="minorHAnsi"/>
                <w:bCs/>
              </w:rPr>
              <w:t xml:space="preserve">«О бюджете сельского поселения </w:t>
            </w:r>
          </w:p>
          <w:p w:rsidR="00B16E69" w:rsidRPr="00B16E69" w:rsidRDefault="00B16E69" w:rsidP="00B16E69">
            <w:pPr>
              <w:rPr>
                <w:rFonts w:eastAsiaTheme="minorHAnsi"/>
                <w:bCs/>
              </w:rPr>
            </w:pPr>
            <w:r w:rsidRPr="00B16E69">
              <w:rPr>
                <w:rFonts w:eastAsiaTheme="minorHAnsi"/>
                <w:bCs/>
              </w:rPr>
              <w:t>Алексеевский сельсовет муниципального района</w:t>
            </w:r>
          </w:p>
          <w:p w:rsidR="00B16E69" w:rsidRPr="00B16E69" w:rsidRDefault="00B16E69" w:rsidP="00B16E69">
            <w:pPr>
              <w:rPr>
                <w:rFonts w:eastAsiaTheme="minorHAnsi"/>
                <w:bCs/>
              </w:rPr>
            </w:pPr>
            <w:r w:rsidRPr="00B16E69">
              <w:rPr>
                <w:rFonts w:eastAsiaTheme="minorHAnsi"/>
                <w:bCs/>
              </w:rPr>
              <w:t xml:space="preserve">Благоварский  район Республики Башкортостан  </w:t>
            </w:r>
          </w:p>
          <w:p w:rsidR="00B16E69" w:rsidRPr="00B16E69" w:rsidRDefault="00B16E69" w:rsidP="00B16E69">
            <w:pPr>
              <w:rPr>
                <w:rFonts w:eastAsiaTheme="minorHAnsi"/>
                <w:b/>
                <w:bCs/>
              </w:rPr>
            </w:pPr>
            <w:r w:rsidRPr="00B16E69">
              <w:rPr>
                <w:rFonts w:eastAsiaTheme="minorHAnsi"/>
                <w:bCs/>
              </w:rPr>
              <w:t>на 2020 год и на плановый период 2021 и 2022 годов»</w:t>
            </w:r>
          </w:p>
        </w:tc>
      </w:tr>
    </w:tbl>
    <w:p w:rsidR="00B16E69" w:rsidRPr="00B16E69" w:rsidRDefault="00B16E69" w:rsidP="00B16E69">
      <w:pPr>
        <w:jc w:val="center"/>
        <w:rPr>
          <w:rFonts w:eastAsiaTheme="minorHAnsi"/>
          <w:b/>
          <w:bCs/>
        </w:rPr>
      </w:pPr>
    </w:p>
    <w:p w:rsidR="00B16E69" w:rsidRPr="00B16E69" w:rsidRDefault="00B16E69" w:rsidP="00B16E69">
      <w:pPr>
        <w:jc w:val="center"/>
        <w:rPr>
          <w:rFonts w:eastAsiaTheme="minorHAnsi"/>
          <w:b/>
          <w:bCs/>
        </w:rPr>
      </w:pPr>
    </w:p>
    <w:p w:rsidR="00B16E69" w:rsidRPr="00B16E69" w:rsidRDefault="00B16E69" w:rsidP="00B16E69">
      <w:pPr>
        <w:jc w:val="center"/>
        <w:rPr>
          <w:rFonts w:eastAsiaTheme="minorHAnsi"/>
          <w:b/>
          <w:bCs/>
        </w:rPr>
      </w:pPr>
    </w:p>
    <w:p w:rsidR="00B16E69" w:rsidRPr="00B16E69" w:rsidRDefault="00B16E69" w:rsidP="00B16E69">
      <w:pPr>
        <w:jc w:val="center"/>
        <w:rPr>
          <w:rFonts w:eastAsiaTheme="minorHAnsi"/>
          <w:b/>
          <w:bCs/>
        </w:rPr>
      </w:pPr>
    </w:p>
    <w:p w:rsidR="00B16E69" w:rsidRPr="00B16E69" w:rsidRDefault="00B16E69" w:rsidP="00B16E69">
      <w:pPr>
        <w:jc w:val="center"/>
        <w:rPr>
          <w:rFonts w:eastAsiaTheme="minorHAnsi"/>
          <w:b/>
          <w:bCs/>
        </w:rPr>
      </w:pPr>
    </w:p>
    <w:p w:rsidR="00B16E69" w:rsidRPr="00B16E69" w:rsidRDefault="00B16E69" w:rsidP="00B16E69">
      <w:pPr>
        <w:jc w:val="center"/>
        <w:rPr>
          <w:rFonts w:eastAsiaTheme="minorHAnsi"/>
          <w:b/>
          <w:bCs/>
        </w:rPr>
      </w:pPr>
    </w:p>
    <w:p w:rsidR="00B16E69" w:rsidRPr="00B16E69" w:rsidRDefault="00B16E69" w:rsidP="00B16E69">
      <w:pPr>
        <w:jc w:val="center"/>
        <w:rPr>
          <w:rFonts w:eastAsiaTheme="minorHAnsi"/>
          <w:b/>
          <w:bCs/>
        </w:rPr>
      </w:pPr>
    </w:p>
    <w:p w:rsidR="00B16E69" w:rsidRPr="00B16E69" w:rsidRDefault="00B16E69" w:rsidP="00B16E69">
      <w:pPr>
        <w:jc w:val="center"/>
        <w:rPr>
          <w:rFonts w:eastAsiaTheme="minorHAnsi"/>
          <w:b/>
          <w:bCs/>
        </w:rPr>
      </w:pPr>
    </w:p>
    <w:p w:rsidR="00B16E69" w:rsidRPr="00B16E69" w:rsidRDefault="00B16E69" w:rsidP="00B16E69">
      <w:pPr>
        <w:jc w:val="center"/>
        <w:rPr>
          <w:rFonts w:eastAsiaTheme="minorHAnsi"/>
          <w:b/>
          <w:bCs/>
        </w:rPr>
      </w:pPr>
    </w:p>
    <w:p w:rsidR="00B16E69" w:rsidRPr="00B16E69" w:rsidRDefault="00B16E69" w:rsidP="00B16E69">
      <w:pPr>
        <w:jc w:val="center"/>
        <w:rPr>
          <w:rFonts w:eastAsiaTheme="minorHAnsi"/>
          <w:b/>
          <w:bCs/>
        </w:rPr>
      </w:pPr>
    </w:p>
    <w:p w:rsidR="00B16E69" w:rsidRPr="00B16E69" w:rsidRDefault="00B16E69" w:rsidP="00B16E69">
      <w:pPr>
        <w:tabs>
          <w:tab w:val="left" w:pos="10260"/>
        </w:tabs>
        <w:jc w:val="right"/>
        <w:rPr>
          <w:rFonts w:eastAsiaTheme="minorHAnsi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B16E69" w:rsidRPr="00B16E69" w:rsidTr="005271CA">
        <w:tc>
          <w:tcPr>
            <w:tcW w:w="5777" w:type="dxa"/>
            <w:shd w:val="clear" w:color="auto" w:fill="auto"/>
          </w:tcPr>
          <w:p w:rsidR="00B16E69" w:rsidRPr="00B16E69" w:rsidRDefault="00B16E69" w:rsidP="00B16E6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16E69" w:rsidRPr="00B16E69" w:rsidRDefault="00B16E69" w:rsidP="00B16E69">
      <w:pPr>
        <w:tabs>
          <w:tab w:val="left" w:pos="10260"/>
        </w:tabs>
        <w:jc w:val="right"/>
      </w:pPr>
    </w:p>
    <w:p w:rsidR="00B16E69" w:rsidRPr="00B16E69" w:rsidRDefault="00B16E69" w:rsidP="00B16E69">
      <w:pPr>
        <w:jc w:val="center"/>
        <w:outlineLvl w:val="0"/>
      </w:pPr>
      <w:r w:rsidRPr="00B16E69">
        <w:t xml:space="preserve">Перечень главных администраторов </w:t>
      </w:r>
    </w:p>
    <w:p w:rsidR="00B16E69" w:rsidRPr="00B16E69" w:rsidRDefault="00B16E69" w:rsidP="00B16E69">
      <w:pPr>
        <w:jc w:val="center"/>
      </w:pPr>
      <w:r w:rsidRPr="00B16E69">
        <w:t>доходов бюджета сельского  поселения  Алексеевский сельсовет муниципального района Благоварский район  Республики Башкортостан</w:t>
      </w:r>
    </w:p>
    <w:p w:rsidR="00B16E69" w:rsidRPr="00B16E69" w:rsidRDefault="00B16E69" w:rsidP="00B16E69">
      <w:pPr>
        <w:tabs>
          <w:tab w:val="left" w:pos="10260"/>
        </w:tabs>
        <w:jc w:val="center"/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B16E69" w:rsidRPr="00B16E69" w:rsidTr="005271CA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6E69" w:rsidRPr="00B16E69" w:rsidRDefault="00B16E69" w:rsidP="00B16E69">
            <w:pPr>
              <w:tabs>
                <w:tab w:val="left" w:pos="10260"/>
              </w:tabs>
              <w:jc w:val="center"/>
            </w:pPr>
            <w:r w:rsidRPr="00B16E69"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E69" w:rsidRPr="00B16E69" w:rsidRDefault="00B16E69" w:rsidP="00B16E69">
            <w:pPr>
              <w:tabs>
                <w:tab w:val="left" w:pos="10260"/>
              </w:tabs>
              <w:jc w:val="center"/>
            </w:pPr>
            <w:r w:rsidRPr="00B16E69">
              <w:t xml:space="preserve">Наименование </w:t>
            </w:r>
          </w:p>
        </w:tc>
      </w:tr>
      <w:tr w:rsidR="00B16E69" w:rsidRPr="00B16E69" w:rsidTr="005271CA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9" w:rsidRPr="00B16E69" w:rsidRDefault="00B16E69" w:rsidP="00B16E69">
            <w:pPr>
              <w:tabs>
                <w:tab w:val="left" w:pos="10260"/>
              </w:tabs>
              <w:jc w:val="center"/>
            </w:pPr>
            <w:r w:rsidRPr="00B16E69"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6E69" w:rsidRPr="00B16E69" w:rsidRDefault="00B16E69" w:rsidP="00B16E69">
            <w:pPr>
              <w:tabs>
                <w:tab w:val="left" w:pos="10260"/>
              </w:tabs>
              <w:jc w:val="center"/>
            </w:pPr>
            <w:r w:rsidRPr="00B16E69">
              <w:t xml:space="preserve">доходов бюджета сельского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E69" w:rsidRPr="00B16E69" w:rsidRDefault="00B16E69" w:rsidP="00B16E69">
            <w:pPr>
              <w:tabs>
                <w:tab w:val="left" w:pos="10260"/>
              </w:tabs>
            </w:pPr>
          </w:p>
        </w:tc>
      </w:tr>
    </w:tbl>
    <w:p w:rsidR="00B16E69" w:rsidRPr="00B16E69" w:rsidRDefault="00B16E69" w:rsidP="00B16E69">
      <w:pPr>
        <w:tabs>
          <w:tab w:val="left" w:pos="10260"/>
        </w:tabs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B16E69" w:rsidRPr="00B16E69" w:rsidTr="005271C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9" w:rsidRPr="00B16E69" w:rsidRDefault="00B16E69" w:rsidP="00B16E69">
            <w:pPr>
              <w:tabs>
                <w:tab w:val="left" w:pos="10260"/>
              </w:tabs>
              <w:jc w:val="center"/>
            </w:pPr>
            <w:r w:rsidRPr="00B16E69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69" w:rsidRPr="00B16E69" w:rsidRDefault="00B16E69" w:rsidP="00B16E69">
            <w:pPr>
              <w:tabs>
                <w:tab w:val="left" w:pos="10260"/>
              </w:tabs>
              <w:jc w:val="center"/>
            </w:pPr>
            <w:r w:rsidRPr="00B16E69"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69" w:rsidRPr="00B16E69" w:rsidRDefault="00B16E69" w:rsidP="00B16E69">
            <w:pPr>
              <w:tabs>
                <w:tab w:val="left" w:pos="10260"/>
              </w:tabs>
              <w:jc w:val="center"/>
            </w:pPr>
            <w:r w:rsidRPr="00B16E69">
              <w:t>3</w:t>
            </w:r>
          </w:p>
        </w:tc>
      </w:tr>
      <w:tr w:rsidR="00B16E69" w:rsidRPr="00B16E69" w:rsidTr="005271CA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B16E69"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r w:rsidRPr="00B16E69">
              <w:t>Администрация сельского поселения Алексеевский сельсовет муниципального района  Благоварский район Республики Башкортостан</w:t>
            </w:r>
          </w:p>
        </w:tc>
      </w:tr>
      <w:tr w:rsidR="00B16E69" w:rsidRPr="00B16E69" w:rsidTr="005271CA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jc w:val="center"/>
            </w:pPr>
            <w:r w:rsidRPr="00B16E69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ind w:left="-108" w:right="-108"/>
            </w:pPr>
            <w:r w:rsidRPr="00B16E69"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r w:rsidRPr="00B16E69"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16E69" w:rsidRPr="00B16E69" w:rsidTr="005271C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jc w:val="center"/>
              <w:rPr>
                <w:bCs/>
              </w:rPr>
            </w:pPr>
            <w:r w:rsidRPr="00B16E69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rPr>
                <w:snapToGrid w:val="0"/>
              </w:rPr>
            </w:pPr>
            <w:r w:rsidRPr="00B16E69"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rPr>
                <w:snapToGrid w:val="0"/>
              </w:rPr>
            </w:pPr>
            <w:r w:rsidRPr="00B16E69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16E69" w:rsidRPr="00B16E69" w:rsidTr="005271C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jc w:val="center"/>
              <w:rPr>
                <w:bCs/>
              </w:rPr>
            </w:pPr>
            <w:r w:rsidRPr="00B16E69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rPr>
                <w:snapToGrid w:val="0"/>
              </w:rPr>
            </w:pPr>
            <w:r w:rsidRPr="00B16E69"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rPr>
                <w:snapToGrid w:val="0"/>
              </w:rPr>
            </w:pPr>
            <w:r w:rsidRPr="00B16E69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16E69" w:rsidRPr="00B16E69" w:rsidTr="005271C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jc w:val="center"/>
              <w:rPr>
                <w:bCs/>
              </w:rPr>
            </w:pPr>
            <w:r w:rsidRPr="00B16E69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rPr>
                <w:snapToGrid w:val="0"/>
              </w:rPr>
            </w:pPr>
            <w:r w:rsidRPr="00B16E69"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rPr>
                <w:snapToGrid w:val="0"/>
              </w:rPr>
            </w:pPr>
            <w:r w:rsidRPr="00B16E69">
              <w:t>Прочие доходы от компенсации затрат бюджетов сельских поселений</w:t>
            </w:r>
          </w:p>
        </w:tc>
      </w:tr>
      <w:tr w:rsidR="00B16E69" w:rsidRPr="00B16E69" w:rsidTr="005271C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ind w:left="-93"/>
              <w:jc w:val="center"/>
            </w:pPr>
            <w:r w:rsidRPr="00B16E69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widowControl w:val="0"/>
              <w:autoSpaceDE w:val="0"/>
              <w:autoSpaceDN w:val="0"/>
              <w:adjustRightInd w:val="0"/>
            </w:pPr>
            <w:r w:rsidRPr="00B16E69"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69" w:rsidRPr="00B16E69" w:rsidRDefault="00B16E69" w:rsidP="00B16E69">
            <w:pPr>
              <w:widowControl w:val="0"/>
              <w:autoSpaceDE w:val="0"/>
              <w:autoSpaceDN w:val="0"/>
              <w:adjustRightInd w:val="0"/>
            </w:pPr>
            <w:r w:rsidRPr="00B16E69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B16E69" w:rsidRPr="00B16E69" w:rsidTr="005271C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ind w:left="-93"/>
              <w:jc w:val="center"/>
            </w:pPr>
            <w:r w:rsidRPr="00B16E69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widowControl w:val="0"/>
              <w:autoSpaceDE w:val="0"/>
              <w:autoSpaceDN w:val="0"/>
              <w:adjustRightInd w:val="0"/>
            </w:pPr>
            <w:r w:rsidRPr="00B16E69">
              <w:t xml:space="preserve"> 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69" w:rsidRPr="00B16E69" w:rsidRDefault="00B16E69" w:rsidP="00B16E69">
            <w:pPr>
              <w:widowControl w:val="0"/>
              <w:autoSpaceDE w:val="0"/>
              <w:autoSpaceDN w:val="0"/>
              <w:adjustRightInd w:val="0"/>
            </w:pPr>
            <w:r w:rsidRPr="00B16E69">
              <w:t xml:space="preserve">Прочее возмещение ущерба, причиненного муниципальному имуществу сельского поселения (за исключением имущества, </w:t>
            </w:r>
            <w:r w:rsidRPr="00B16E69"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</w:tr>
      <w:tr w:rsidR="00B16E69" w:rsidRPr="00B16E69" w:rsidTr="005271C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ind w:left="-93"/>
              <w:jc w:val="center"/>
            </w:pPr>
            <w:r w:rsidRPr="00B16E69"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r w:rsidRPr="00B16E69"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r w:rsidRPr="00B16E69">
              <w:t>Невыясненные поступления, зачисляемые в бюджеты сельских поселений</w:t>
            </w:r>
          </w:p>
        </w:tc>
      </w:tr>
      <w:tr w:rsidR="00B16E69" w:rsidRPr="00B16E69" w:rsidTr="005271C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jc w:val="center"/>
            </w:pPr>
            <w:r w:rsidRPr="00B16E69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rPr>
                <w:snapToGrid w:val="0"/>
              </w:rPr>
            </w:pPr>
            <w:r w:rsidRPr="00B16E69">
              <w:rPr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rPr>
                <w:snapToGrid w:val="0"/>
              </w:rPr>
            </w:pPr>
            <w:r w:rsidRPr="00B16E69">
              <w:rPr>
                <w:snapToGrid w:val="0"/>
              </w:rPr>
              <w:t>Прочие неналоговые доходы бюджетов сельских поселений</w:t>
            </w:r>
          </w:p>
        </w:tc>
      </w:tr>
      <w:tr w:rsidR="00B16E69" w:rsidRPr="00B16E69" w:rsidTr="005271C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jc w:val="center"/>
            </w:pPr>
            <w:r w:rsidRPr="00B16E69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rPr>
                <w:snapToGrid w:val="0"/>
              </w:rPr>
            </w:pPr>
            <w:r w:rsidRPr="00B16E69">
              <w:rPr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rPr>
                <w:snapToGrid w:val="0"/>
              </w:rPr>
            </w:pPr>
            <w:r w:rsidRPr="00B16E69">
              <w:rPr>
                <w:snapToGrid w:val="0"/>
              </w:rPr>
              <w:t xml:space="preserve">Безвозмездные денежные поступления </w:t>
            </w:r>
            <w:r w:rsidRPr="00B16E69">
              <w:t>&lt;1&gt;</w:t>
            </w:r>
          </w:p>
        </w:tc>
      </w:tr>
      <w:tr w:rsidR="00B16E69" w:rsidRPr="00B16E69" w:rsidTr="005271C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B16E69">
              <w:rPr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rPr>
                <w:bCs/>
              </w:rPr>
            </w:pPr>
            <w:r w:rsidRPr="00B16E69">
              <w:rPr>
                <w:bCs/>
              </w:rPr>
              <w:t>Иные доходы бюджета сельского поселения  Алексеевский сельсовет  муниципального района Благоварский</w:t>
            </w:r>
          </w:p>
          <w:p w:rsidR="00B16E69" w:rsidRPr="00B16E69" w:rsidRDefault="00B16E69" w:rsidP="00B16E69">
            <w:pPr>
              <w:rPr>
                <w:b/>
                <w:bCs/>
              </w:rPr>
            </w:pPr>
            <w:r w:rsidRPr="00B16E69">
              <w:rPr>
                <w:bCs/>
              </w:rPr>
              <w:t>район  Республики Башкортостан, администрирование которых может осуществляться главными администраторами доходов бюджета сельского поселения  Алексеевский сельсовет муниципального района Благоварский район  Республики Башкортостан в пределах</w:t>
            </w:r>
            <w:r w:rsidRPr="00B16E69">
              <w:rPr>
                <w:b/>
                <w:bCs/>
              </w:rPr>
              <w:t xml:space="preserve"> </w:t>
            </w:r>
            <w:r w:rsidRPr="00B16E69">
              <w:rPr>
                <w:bCs/>
              </w:rPr>
              <w:t>их компетенции</w:t>
            </w:r>
          </w:p>
        </w:tc>
      </w:tr>
      <w:tr w:rsidR="00B16E69" w:rsidRPr="00B16E69" w:rsidTr="005271C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ind w:left="-108" w:right="-108"/>
            </w:pPr>
            <w:r w:rsidRPr="00B16E69">
              <w:t xml:space="preserve"> 1 08 07175 01 0000 110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r w:rsidRPr="00B16E69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B16E69" w:rsidRPr="00B16E69" w:rsidTr="005271C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</w:pPr>
            <w:r w:rsidRPr="00B16E69"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rPr>
                <w:bCs/>
              </w:rPr>
            </w:pPr>
            <w:r w:rsidRPr="00B16E69">
              <w:rPr>
                <w:bCs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B16E69" w:rsidRPr="00B16E69" w:rsidTr="005271C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rPr>
                <w:snapToGrid w:val="0"/>
              </w:rPr>
            </w:pPr>
            <w:r w:rsidRPr="00B16E69"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rPr>
                <w:snapToGrid w:val="0"/>
              </w:rPr>
            </w:pPr>
            <w:r w:rsidRPr="00B16E69"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B16E69" w:rsidRPr="00B16E69" w:rsidTr="005271C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rPr>
                <w:snapToGrid w:val="0"/>
              </w:rPr>
            </w:pPr>
            <w:r w:rsidRPr="00B16E69">
              <w:rPr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rPr>
                <w:snapToGrid w:val="0"/>
              </w:rPr>
            </w:pPr>
            <w:r w:rsidRPr="00B16E69">
              <w:rPr>
                <w:snapToGrid w:val="0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B16E69" w:rsidRPr="00B16E69" w:rsidTr="005271C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r w:rsidRPr="00B16E69"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r w:rsidRPr="00B16E69"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B16E69" w:rsidRPr="00B16E69" w:rsidTr="005271C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rPr>
                <w:snapToGrid w:val="0"/>
              </w:rPr>
            </w:pPr>
            <w:r w:rsidRPr="00B16E69">
              <w:rPr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rPr>
                <w:snapToGrid w:val="0"/>
              </w:rPr>
            </w:pPr>
            <w:r w:rsidRPr="00B16E69">
              <w:rPr>
                <w:snapToGrid w:val="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16E69" w:rsidRPr="00B16E69" w:rsidTr="005271C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r w:rsidRPr="00B16E69"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r w:rsidRPr="00B16E69"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B16E69" w:rsidRPr="00B16E69" w:rsidTr="005271C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r w:rsidRPr="00B16E69"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r w:rsidRPr="00B16E69"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B16E69" w:rsidRPr="00B16E69" w:rsidTr="005271C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rPr>
                <w:snapToGrid w:val="0"/>
              </w:rPr>
            </w:pPr>
            <w:r w:rsidRPr="00B16E69"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rPr>
                <w:snapToGrid w:val="0"/>
              </w:rPr>
            </w:pPr>
            <w:r w:rsidRPr="00B16E69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16E69" w:rsidRPr="00B16E69" w:rsidTr="005271C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jc w:val="center"/>
              <w:rPr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rPr>
                <w:strike/>
              </w:rPr>
            </w:pPr>
            <w:r w:rsidRPr="00B16E69"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rPr>
                <w:strike/>
                <w:color w:val="000000"/>
              </w:rPr>
            </w:pPr>
            <w:r w:rsidRPr="00B16E69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B16E69" w:rsidRPr="00B16E69" w:rsidTr="005271C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rPr>
                <w:snapToGrid w:val="0"/>
              </w:rPr>
            </w:pPr>
            <w:r w:rsidRPr="00B16E69"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rPr>
                <w:snapToGrid w:val="0"/>
              </w:rPr>
            </w:pPr>
            <w:r w:rsidRPr="00B16E69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16E69" w:rsidRPr="00B16E69" w:rsidTr="005271C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rPr>
                <w:snapToGrid w:val="0"/>
              </w:rPr>
            </w:pPr>
            <w:r w:rsidRPr="00B16E69"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rPr>
                <w:snapToGrid w:val="0"/>
              </w:rPr>
            </w:pPr>
            <w:r w:rsidRPr="00B16E69">
              <w:t>Прочие доходы от компенсации затрат бюджетов сельских поселений</w:t>
            </w:r>
          </w:p>
        </w:tc>
      </w:tr>
      <w:tr w:rsidR="00B16E69" w:rsidRPr="00B16E69" w:rsidTr="005271C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rPr>
                <w:snapToGrid w:val="0"/>
              </w:rPr>
            </w:pPr>
            <w:r w:rsidRPr="00B16E69">
              <w:rPr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rPr>
                <w:snapToGrid w:val="0"/>
              </w:rPr>
            </w:pPr>
            <w:r w:rsidRPr="00B16E69">
              <w:rPr>
                <w:snapToGrid w:val="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B16E69" w:rsidRPr="00B16E69" w:rsidTr="005271C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rPr>
                <w:snapToGrid w:val="0"/>
              </w:rPr>
            </w:pPr>
            <w:r w:rsidRPr="00B16E69">
              <w:rPr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rPr>
                <w:snapToGrid w:val="0"/>
              </w:rPr>
            </w:pPr>
            <w:r w:rsidRPr="00B16E69"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B16E69" w:rsidRPr="00B16E69" w:rsidTr="005271C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rPr>
                <w:snapToGrid w:val="0"/>
              </w:rPr>
            </w:pPr>
            <w:r w:rsidRPr="00B16E69">
              <w:rPr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rPr>
                <w:snapToGrid w:val="0"/>
              </w:rPr>
            </w:pPr>
            <w:r w:rsidRPr="00B16E69"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B16E69" w:rsidRPr="00B16E69" w:rsidTr="005271C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rPr>
                <w:snapToGrid w:val="0"/>
              </w:rPr>
            </w:pPr>
            <w:r w:rsidRPr="00B16E69">
              <w:rPr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rPr>
                <w:snapToGrid w:val="0"/>
              </w:rPr>
            </w:pPr>
            <w:r w:rsidRPr="00B16E69">
              <w:rPr>
                <w:snapToGrid w:val="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B16E69" w:rsidRPr="00B16E69" w:rsidTr="005271C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rPr>
                <w:snapToGrid w:val="0"/>
              </w:rPr>
            </w:pPr>
            <w:r w:rsidRPr="00B16E69">
              <w:rPr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rPr>
                <w:snapToGrid w:val="0"/>
              </w:rPr>
            </w:pPr>
            <w:r w:rsidRPr="00B16E69">
              <w:rPr>
                <w:snapToGrid w:val="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B16E69" w:rsidRPr="00B16E69" w:rsidTr="005271C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widowControl w:val="0"/>
              <w:autoSpaceDE w:val="0"/>
              <w:autoSpaceDN w:val="0"/>
              <w:adjustRightInd w:val="0"/>
            </w:pPr>
            <w:r w:rsidRPr="00B16E69"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69" w:rsidRPr="00B16E69" w:rsidRDefault="00B16E69" w:rsidP="00B16E69">
            <w:pPr>
              <w:widowControl w:val="0"/>
              <w:autoSpaceDE w:val="0"/>
              <w:autoSpaceDN w:val="0"/>
              <w:adjustRightInd w:val="0"/>
            </w:pPr>
            <w:r w:rsidRPr="00B16E69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B16E69" w:rsidRPr="00B16E69" w:rsidTr="005271CA">
        <w:trPr>
          <w:trHeight w:val="16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widowControl w:val="0"/>
              <w:autoSpaceDE w:val="0"/>
              <w:autoSpaceDN w:val="0"/>
              <w:adjustRightInd w:val="0"/>
            </w:pPr>
            <w:r w:rsidRPr="00B16E69">
              <w:t xml:space="preserve"> 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69" w:rsidRPr="00B16E69" w:rsidRDefault="00B16E69" w:rsidP="00B16E69">
            <w:pPr>
              <w:widowControl w:val="0"/>
              <w:autoSpaceDE w:val="0"/>
              <w:autoSpaceDN w:val="0"/>
              <w:adjustRightInd w:val="0"/>
            </w:pPr>
            <w:r w:rsidRPr="00B16E69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16E69" w:rsidRPr="00B16E69" w:rsidTr="005271CA">
        <w:trPr>
          <w:trHeight w:val="16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ind w:left="-93"/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widowControl w:val="0"/>
              <w:autoSpaceDE w:val="0"/>
              <w:autoSpaceDN w:val="0"/>
              <w:adjustRightInd w:val="0"/>
            </w:pPr>
            <w:r w:rsidRPr="00B16E69">
              <w:t>1 16 11064 01 0000 140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widowControl w:val="0"/>
              <w:autoSpaceDE w:val="0"/>
              <w:autoSpaceDN w:val="0"/>
              <w:adjustRightInd w:val="0"/>
            </w:pPr>
            <w:r w:rsidRPr="00B16E69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B16E69" w:rsidRPr="00B16E69" w:rsidTr="005271C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rPr>
                <w:snapToGrid w:val="0"/>
              </w:rPr>
            </w:pPr>
            <w:r w:rsidRPr="00B16E69">
              <w:rPr>
                <w:snapToGrid w:val="0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rPr>
                <w:snapToGrid w:val="0"/>
              </w:rPr>
            </w:pPr>
            <w:r w:rsidRPr="00B16E69">
              <w:rPr>
                <w:snapToGrid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16E69" w:rsidRPr="00B16E69" w:rsidTr="005271CA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r w:rsidRPr="00B16E69"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r w:rsidRPr="00B16E69">
              <w:t>Невыясненные поступления, зачисляемые в бюджеты сельских поселений</w:t>
            </w:r>
          </w:p>
        </w:tc>
      </w:tr>
      <w:tr w:rsidR="00B16E69" w:rsidRPr="00B16E69" w:rsidTr="005271CA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rPr>
                <w:snapToGrid w:val="0"/>
              </w:rPr>
            </w:pPr>
            <w:r w:rsidRPr="00B16E69">
              <w:rPr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rPr>
                <w:snapToGrid w:val="0"/>
              </w:rPr>
            </w:pPr>
            <w:r w:rsidRPr="00B16E69">
              <w:rPr>
                <w:snapToGrid w:val="0"/>
              </w:rPr>
              <w:t>Прочие неналоговые доходы бюджетов сельских поселений</w:t>
            </w:r>
          </w:p>
        </w:tc>
      </w:tr>
      <w:tr w:rsidR="00B16E69" w:rsidRPr="00B16E69" w:rsidTr="005271C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ind w:right="-108"/>
            </w:pPr>
            <w:r w:rsidRPr="00B16E69"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r w:rsidRPr="00B16E69">
              <w:t>Безвозмездные денежные поступления &lt;1&gt;, &lt;2&gt;</w:t>
            </w:r>
          </w:p>
        </w:tc>
      </w:tr>
    </w:tbl>
    <w:p w:rsidR="00B16E69" w:rsidRPr="00B16E69" w:rsidRDefault="00B16E69" w:rsidP="00B16E69">
      <w:pPr>
        <w:tabs>
          <w:tab w:val="left" w:pos="10260"/>
        </w:tabs>
      </w:pPr>
      <w:r w:rsidRPr="00B16E69">
        <w:t xml:space="preserve"> </w:t>
      </w:r>
    </w:p>
    <w:p w:rsidR="00B16E69" w:rsidRPr="00B16E69" w:rsidRDefault="00B16E69" w:rsidP="00B16E69">
      <w:pPr>
        <w:autoSpaceDE w:val="0"/>
        <w:autoSpaceDN w:val="0"/>
        <w:adjustRightInd w:val="0"/>
        <w:ind w:firstLine="720"/>
        <w:jc w:val="both"/>
      </w:pPr>
      <w:r w:rsidRPr="00B16E69">
        <w:t>&lt;1&gt; В части доходов, зачисляемых в бюджет сельского поселения  Алексеевский сельсовет муниципального района Благоварский район Республики Башкортостан в пределах компетенции главных администраторов доходов бюджета сельского поселения  Алексеевский сельсовет муниципального района Благоварский  район Республики Башкортостан.</w:t>
      </w:r>
    </w:p>
    <w:p w:rsidR="00B16E69" w:rsidRPr="00B16E69" w:rsidRDefault="00B16E69" w:rsidP="00B16E69">
      <w:pPr>
        <w:autoSpaceDE w:val="0"/>
        <w:autoSpaceDN w:val="0"/>
        <w:adjustRightInd w:val="0"/>
        <w:ind w:firstLine="720"/>
        <w:jc w:val="both"/>
      </w:pPr>
      <w:r w:rsidRPr="00B16E69">
        <w:t>&lt;2&gt; Администраторами доходов бюджета сельского поселения Алексеевский сельсовет муниципального района Благоварский район Республики Башкортостан по статьям, подстатьям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 Алексеевский  сельсовет  муниципального района Благоварский район Республики Башкортостан) являются уполномоченные органы местного самоуправления сельского поселения, а также созданные ими казенные учреждения, предоставившие соответствующие межбюджетные трансферты.</w:t>
      </w:r>
    </w:p>
    <w:p w:rsidR="00B16E69" w:rsidRPr="00B16E69" w:rsidRDefault="00B16E69" w:rsidP="00B16E69">
      <w:pPr>
        <w:autoSpaceDE w:val="0"/>
        <w:autoSpaceDN w:val="0"/>
        <w:adjustRightInd w:val="0"/>
        <w:ind w:firstLine="720"/>
        <w:jc w:val="both"/>
      </w:pPr>
      <w:r w:rsidRPr="00B16E69">
        <w:t>Администраторами доходов бюджета сельского поселения  Алексеевский сельсовет  муниципального района Благоварский район Республики Башкортостан по статьям, подстатьям подгруппам группы доходов «2 00 00000 00 – безвозмездные поступления» являются уполномоченные органы местного самоуправления сельского поселения, а также созданные ими казенные учреждения, являющиеся получателями указанных средств.</w:t>
      </w:r>
    </w:p>
    <w:p w:rsidR="00B16E69" w:rsidRPr="00B16E69" w:rsidRDefault="00B16E69" w:rsidP="00B16E69">
      <w:pPr>
        <w:tabs>
          <w:tab w:val="left" w:pos="10260"/>
        </w:tabs>
      </w:pPr>
    </w:p>
    <w:p w:rsidR="00B16E69" w:rsidRPr="00B16E69" w:rsidRDefault="00B16E69" w:rsidP="00B16E69">
      <w:pPr>
        <w:jc w:val="center"/>
        <w:outlineLvl w:val="0"/>
        <w:rPr>
          <w:rFonts w:eastAsiaTheme="minorHAnsi"/>
        </w:rPr>
      </w:pPr>
    </w:p>
    <w:p w:rsidR="00B16E69" w:rsidRPr="00B16E69" w:rsidRDefault="00B16E69" w:rsidP="00B16E69">
      <w:pPr>
        <w:jc w:val="center"/>
        <w:outlineLvl w:val="0"/>
        <w:rPr>
          <w:rFonts w:eastAsiaTheme="minorHAnsi"/>
        </w:rPr>
      </w:pPr>
    </w:p>
    <w:p w:rsidR="00B16E69" w:rsidRPr="00B16E69" w:rsidRDefault="00B16E69" w:rsidP="00B16E69">
      <w:pPr>
        <w:jc w:val="center"/>
        <w:outlineLvl w:val="0"/>
        <w:rPr>
          <w:rFonts w:eastAsiaTheme="minorHAnsi"/>
        </w:rPr>
      </w:pPr>
    </w:p>
    <w:p w:rsidR="00B16E69" w:rsidRPr="00B16E69" w:rsidRDefault="00B16E69" w:rsidP="00B16E69">
      <w:pPr>
        <w:tabs>
          <w:tab w:val="left" w:pos="10260"/>
        </w:tabs>
        <w:rPr>
          <w:rFonts w:eastAsiaTheme="minorHAnsi"/>
        </w:rPr>
      </w:pPr>
    </w:p>
    <w:p w:rsidR="00B16E69" w:rsidRPr="00B16E69" w:rsidRDefault="00B16E69" w:rsidP="00B16E69">
      <w:pPr>
        <w:tabs>
          <w:tab w:val="left" w:pos="10260"/>
        </w:tabs>
        <w:rPr>
          <w:rFonts w:eastAsiaTheme="minorHAnsi"/>
        </w:rPr>
      </w:pPr>
      <w:r w:rsidRPr="00B16E69">
        <w:rPr>
          <w:rFonts w:eastAsiaTheme="minorHAnsi"/>
        </w:rPr>
        <w:t>Глава сельского поселения</w:t>
      </w:r>
    </w:p>
    <w:p w:rsidR="00B16E69" w:rsidRPr="00B16E69" w:rsidRDefault="00B16E69" w:rsidP="00B16E69">
      <w:pPr>
        <w:keepNext/>
        <w:tabs>
          <w:tab w:val="center" w:pos="3828"/>
          <w:tab w:val="left" w:pos="4678"/>
          <w:tab w:val="right" w:pos="8306"/>
        </w:tabs>
        <w:ind w:right="-1"/>
        <w:outlineLvl w:val="1"/>
        <w:rPr>
          <w:rFonts w:eastAsiaTheme="minorHAnsi"/>
        </w:rPr>
      </w:pPr>
      <w:r w:rsidRPr="00B16E69">
        <w:rPr>
          <w:rFonts w:eastAsiaTheme="minorHAnsi"/>
        </w:rPr>
        <w:t xml:space="preserve">Алексеевский сельсовет муниципального района </w:t>
      </w:r>
    </w:p>
    <w:p w:rsidR="00B16E69" w:rsidRPr="00B16E69" w:rsidRDefault="00B16E69" w:rsidP="00B16E69">
      <w:pPr>
        <w:keepNext/>
        <w:tabs>
          <w:tab w:val="center" w:pos="3828"/>
          <w:tab w:val="left" w:pos="4678"/>
          <w:tab w:val="right" w:pos="8306"/>
        </w:tabs>
        <w:ind w:right="-1"/>
        <w:outlineLvl w:val="1"/>
        <w:rPr>
          <w:rFonts w:eastAsiaTheme="minorHAnsi"/>
        </w:rPr>
      </w:pPr>
      <w:r w:rsidRPr="00B16E69">
        <w:rPr>
          <w:rFonts w:eastAsiaTheme="minorHAnsi"/>
        </w:rPr>
        <w:t xml:space="preserve">Благоварский район Республики Башкортостан                                                      С.С. Кунц                         </w:t>
      </w:r>
    </w:p>
    <w:p w:rsidR="00B16E69" w:rsidRPr="00B16E69" w:rsidRDefault="00B16E69" w:rsidP="00B16E69">
      <w:pPr>
        <w:keepNext/>
        <w:tabs>
          <w:tab w:val="center" w:pos="3828"/>
          <w:tab w:val="left" w:pos="4678"/>
          <w:tab w:val="right" w:pos="8306"/>
        </w:tabs>
        <w:ind w:right="-1"/>
        <w:outlineLvl w:val="1"/>
        <w:rPr>
          <w:iCs/>
        </w:rPr>
      </w:pPr>
    </w:p>
    <w:p w:rsidR="00B16E69" w:rsidRPr="00B16E69" w:rsidRDefault="00B16E69" w:rsidP="00B16E6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  <w:rPr>
          <w:color w:val="2E2E2E"/>
          <w:spacing w:val="-9"/>
        </w:rPr>
      </w:pPr>
      <w:r w:rsidRPr="00B16E69">
        <w:rPr>
          <w:color w:val="2E2E2E"/>
          <w:spacing w:val="-9"/>
        </w:rPr>
        <w:t xml:space="preserve">         </w:t>
      </w:r>
    </w:p>
    <w:p w:rsidR="00B16E69" w:rsidRPr="00B16E69" w:rsidRDefault="00B16E69" w:rsidP="00B16E6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  <w:rPr>
          <w:color w:val="2E2E2E"/>
          <w:spacing w:val="-9"/>
        </w:rPr>
      </w:pPr>
    </w:p>
    <w:p w:rsidR="00B16E69" w:rsidRPr="00B16E69" w:rsidRDefault="00B16E69" w:rsidP="00B16E6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  <w:rPr>
          <w:color w:val="2E2E2E"/>
          <w:spacing w:val="-9"/>
        </w:rPr>
      </w:pPr>
    </w:p>
    <w:p w:rsidR="00B16E69" w:rsidRPr="00B16E69" w:rsidRDefault="00B16E69" w:rsidP="00B16E6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  <w:rPr>
          <w:color w:val="2E2E2E"/>
          <w:spacing w:val="-9"/>
        </w:rPr>
      </w:pPr>
    </w:p>
    <w:p w:rsidR="00B16E69" w:rsidRPr="00B16E69" w:rsidRDefault="00B16E69" w:rsidP="00B16E6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  <w:rPr>
          <w:color w:val="2E2E2E"/>
          <w:spacing w:val="-9"/>
        </w:rPr>
      </w:pPr>
    </w:p>
    <w:p w:rsidR="00B16E69" w:rsidRPr="00B16E69" w:rsidRDefault="00B16E69" w:rsidP="00B16E6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  <w:rPr>
          <w:color w:val="2E2E2E"/>
          <w:spacing w:val="-9"/>
        </w:rPr>
      </w:pPr>
    </w:p>
    <w:p w:rsidR="00B16E69" w:rsidRPr="00B16E69" w:rsidRDefault="00B16E69" w:rsidP="00B16E6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  <w:rPr>
          <w:color w:val="2E2E2E"/>
          <w:spacing w:val="-9"/>
        </w:rPr>
      </w:pPr>
    </w:p>
    <w:p w:rsidR="00B16E69" w:rsidRPr="00B16E69" w:rsidRDefault="00B16E69" w:rsidP="00B16E6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  <w:rPr>
          <w:color w:val="2E2E2E"/>
          <w:spacing w:val="-9"/>
        </w:rPr>
      </w:pPr>
    </w:p>
    <w:p w:rsidR="00B16E69" w:rsidRPr="00B16E69" w:rsidRDefault="00B16E69" w:rsidP="00B16E6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  <w:rPr>
          <w:color w:val="2E2E2E"/>
          <w:spacing w:val="-9"/>
        </w:rPr>
      </w:pPr>
    </w:p>
    <w:p w:rsidR="00B16E69" w:rsidRPr="00B16E69" w:rsidRDefault="00B16E69" w:rsidP="00B16E6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pacing w:val="-9"/>
        </w:rPr>
      </w:pPr>
      <w:r w:rsidRPr="00B16E69">
        <w:rPr>
          <w:color w:val="2E2E2E"/>
          <w:spacing w:val="-9"/>
          <w:sz w:val="29"/>
          <w:szCs w:val="29"/>
        </w:rPr>
        <w:lastRenderedPageBreak/>
        <w:t xml:space="preserve">                                                                                   </w:t>
      </w:r>
      <w:r w:rsidRPr="00B16E69">
        <w:rPr>
          <w:spacing w:val="-9"/>
        </w:rPr>
        <w:t>Приложение № 2</w:t>
      </w:r>
    </w:p>
    <w:p w:rsidR="00B16E69" w:rsidRPr="00B16E69" w:rsidRDefault="00B16E69" w:rsidP="00B16E6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  <w:rPr>
          <w:spacing w:val="-9"/>
        </w:rPr>
      </w:pPr>
      <w:r w:rsidRPr="00B16E69">
        <w:rPr>
          <w:spacing w:val="-9"/>
        </w:rPr>
        <w:t xml:space="preserve">к  решению Совета сельского поселения                                               </w:t>
      </w:r>
    </w:p>
    <w:p w:rsidR="00B16E69" w:rsidRPr="00B16E69" w:rsidRDefault="00B16E69" w:rsidP="00B16E6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  <w:rPr>
          <w:spacing w:val="-9"/>
        </w:rPr>
      </w:pPr>
      <w:r w:rsidRPr="00B16E69">
        <w:rPr>
          <w:spacing w:val="-9"/>
        </w:rPr>
        <w:t xml:space="preserve">Алексеевский сельсовет муниципального района Благоварский район Республики Башкортостан                                                                                                                            от «19 »  декабря 2019 г. № 7-49                                                                                                                         «О бюджете сельского поселения </w:t>
      </w:r>
    </w:p>
    <w:p w:rsidR="00B16E69" w:rsidRPr="00B16E69" w:rsidRDefault="00B16E69" w:rsidP="00B16E6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  <w:rPr>
          <w:spacing w:val="-9"/>
        </w:rPr>
      </w:pPr>
      <w:r w:rsidRPr="00B16E69">
        <w:rPr>
          <w:spacing w:val="-9"/>
        </w:rPr>
        <w:t xml:space="preserve">Алексеевский сельсовет муниципального района Благоварский  район Республики Башкортостан  на 2020 год и на плановый период 2021 и 2022 годов»      </w:t>
      </w:r>
    </w:p>
    <w:p w:rsidR="00B16E69" w:rsidRPr="00B16E69" w:rsidRDefault="00B16E69" w:rsidP="00B16E6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  <w:rPr>
          <w:spacing w:val="-9"/>
        </w:rPr>
      </w:pPr>
      <w:r w:rsidRPr="00B16E69">
        <w:rPr>
          <w:spacing w:val="-9"/>
        </w:rPr>
        <w:t xml:space="preserve">                                                       </w:t>
      </w:r>
    </w:p>
    <w:p w:rsidR="00B16E69" w:rsidRPr="00B16E69" w:rsidRDefault="00B16E69" w:rsidP="00B16E6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16E69">
        <w:rPr>
          <w:b/>
          <w:spacing w:val="-2"/>
        </w:rPr>
        <w:t>Перечень главных администраторов источников  финансирования  дефицита  бюджета сельского поселения  Алексеевский  сельсовет   муниципального   района</w:t>
      </w:r>
    </w:p>
    <w:p w:rsidR="00B16E69" w:rsidRPr="00B16E69" w:rsidRDefault="00B16E69" w:rsidP="00B16E6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5"/>
        </w:rPr>
      </w:pPr>
      <w:r w:rsidRPr="00B16E69">
        <w:rPr>
          <w:b/>
          <w:spacing w:val="-5"/>
        </w:rPr>
        <w:t>Благоварский   район   Республики Башкортостан   на   2021-2022 годы</w:t>
      </w:r>
    </w:p>
    <w:p w:rsidR="00B16E69" w:rsidRPr="00B16E69" w:rsidRDefault="00B16E69" w:rsidP="00B16E6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2E2E2E"/>
          <w:spacing w:val="-5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9"/>
        <w:gridCol w:w="3053"/>
        <w:gridCol w:w="7"/>
        <w:gridCol w:w="5404"/>
      </w:tblGrid>
      <w:tr w:rsidR="00B16E69" w:rsidRPr="00B16E69" w:rsidTr="005271CA">
        <w:trPr>
          <w:cantSplit/>
          <w:trHeight w:hRule="exact" w:val="662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E69" w:rsidRPr="00B16E69" w:rsidRDefault="00B16E69" w:rsidP="00B16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40" w:right="230"/>
              <w:jc w:val="center"/>
            </w:pPr>
            <w:r w:rsidRPr="00B16E69">
              <w:rPr>
                <w:spacing w:val="-7"/>
              </w:rPr>
              <w:t xml:space="preserve">Код бюджетной классификации </w:t>
            </w:r>
            <w:r w:rsidRPr="00B16E69">
              <w:rPr>
                <w:spacing w:val="-6"/>
              </w:rPr>
              <w:t>Российской Федерации</w:t>
            </w:r>
          </w:p>
        </w:tc>
        <w:tc>
          <w:tcPr>
            <w:tcW w:w="5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16E69" w:rsidRPr="00B16E69" w:rsidRDefault="00B16E69" w:rsidP="00B16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10" w:firstLine="408"/>
              <w:jc w:val="center"/>
            </w:pPr>
            <w:r w:rsidRPr="00B16E69">
              <w:rPr>
                <w:color w:val="000000"/>
                <w:spacing w:val="-3"/>
              </w:rPr>
              <w:t xml:space="preserve">Наименование главного администратора </w:t>
            </w:r>
            <w:r w:rsidRPr="00B16E69">
              <w:rPr>
                <w:color w:val="000000"/>
                <w:spacing w:val="-1"/>
              </w:rPr>
              <w:t xml:space="preserve">источников финансирования дефицита </w:t>
            </w:r>
            <w:r w:rsidRPr="00B16E69">
              <w:rPr>
                <w:color w:val="000000"/>
                <w:spacing w:val="-3"/>
              </w:rPr>
              <w:t>бюджета сельского поселения Алексеевский сельсовет  муниципального района  Благоварский район Республики Башкортостан</w:t>
            </w:r>
          </w:p>
        </w:tc>
      </w:tr>
      <w:tr w:rsidR="00B16E69" w:rsidRPr="00B16E69" w:rsidTr="005271CA">
        <w:trPr>
          <w:cantSplit/>
          <w:trHeight w:hRule="exact" w:val="2460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E69" w:rsidRPr="00B16E69" w:rsidRDefault="00B16E69" w:rsidP="00B16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"/>
              <w:jc w:val="center"/>
            </w:pPr>
            <w:r w:rsidRPr="00B16E69">
              <w:rPr>
                <w:color w:val="2E2E2E"/>
                <w:spacing w:val="-9"/>
              </w:rPr>
              <w:t>админист</w:t>
            </w:r>
            <w:r w:rsidRPr="00B16E69">
              <w:rPr>
                <w:color w:val="2E2E2E"/>
                <w:spacing w:val="-9"/>
              </w:rPr>
              <w:softHyphen/>
            </w:r>
            <w:r w:rsidRPr="00B16E69">
              <w:rPr>
                <w:color w:val="2E2E2E"/>
                <w:spacing w:val="-5"/>
              </w:rPr>
              <w:t>ратора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E69" w:rsidRPr="00B16E69" w:rsidRDefault="00B16E69" w:rsidP="00B16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4" w:right="149"/>
              <w:jc w:val="center"/>
            </w:pPr>
            <w:r w:rsidRPr="00B16E69">
              <w:rPr>
                <w:spacing w:val="-6"/>
              </w:rPr>
              <w:t xml:space="preserve">Источников </w:t>
            </w:r>
            <w:r w:rsidRPr="00B16E69">
              <w:rPr>
                <w:spacing w:val="-7"/>
              </w:rPr>
              <w:t xml:space="preserve">финансирования </w:t>
            </w:r>
            <w:r w:rsidRPr="00B16E69">
              <w:rPr>
                <w:spacing w:val="-5"/>
              </w:rPr>
              <w:t xml:space="preserve">дефицита бюджета сельского поселения Алексеевский сельсовет </w:t>
            </w:r>
            <w:r w:rsidRPr="00B16E69">
              <w:rPr>
                <w:spacing w:val="-6"/>
              </w:rPr>
              <w:t xml:space="preserve">муниципального </w:t>
            </w:r>
            <w:r w:rsidRPr="00B16E69">
              <w:rPr>
                <w:spacing w:val="-7"/>
              </w:rPr>
              <w:t>района Благоварский Республики Башкортостан</w:t>
            </w:r>
            <w:r w:rsidRPr="00B16E69">
              <w:rPr>
                <w:spacing w:val="-5"/>
              </w:rPr>
              <w:t xml:space="preserve"> </w:t>
            </w:r>
          </w:p>
        </w:tc>
        <w:tc>
          <w:tcPr>
            <w:tcW w:w="5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E69" w:rsidRPr="00B16E69" w:rsidRDefault="00B16E69" w:rsidP="00B16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4" w:right="149"/>
              <w:jc w:val="center"/>
            </w:pPr>
          </w:p>
          <w:p w:rsidR="00B16E69" w:rsidRPr="00B16E69" w:rsidRDefault="00B16E69" w:rsidP="00B16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4" w:right="149"/>
              <w:jc w:val="center"/>
            </w:pPr>
          </w:p>
        </w:tc>
      </w:tr>
      <w:tr w:rsidR="00B16E69" w:rsidRPr="00B16E69" w:rsidTr="005271CA">
        <w:trPr>
          <w:trHeight w:hRule="exact" w:val="586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E69" w:rsidRPr="00B16E69" w:rsidRDefault="00B16E69" w:rsidP="00B16E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16E69">
              <w:rPr>
                <w:color w:val="000000"/>
              </w:rPr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E69" w:rsidRPr="00B16E69" w:rsidRDefault="00B16E69" w:rsidP="00B16E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86"/>
            </w:pPr>
            <w:r w:rsidRPr="00B16E69">
              <w:t>2</w:t>
            </w:r>
          </w:p>
        </w:tc>
        <w:tc>
          <w:tcPr>
            <w:tcW w:w="5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E69" w:rsidRPr="00B16E69" w:rsidRDefault="00B16E69" w:rsidP="00B16E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43"/>
            </w:pPr>
            <w:r w:rsidRPr="00B16E69">
              <w:rPr>
                <w:color w:val="000000"/>
              </w:rPr>
              <w:t>3</w:t>
            </w:r>
          </w:p>
        </w:tc>
      </w:tr>
      <w:tr w:rsidR="00B16E69" w:rsidRPr="00B16E69" w:rsidTr="005271CA">
        <w:trPr>
          <w:trHeight w:hRule="exact" w:val="1391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E69" w:rsidRPr="00B16E69" w:rsidRDefault="00B16E69" w:rsidP="00B16E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E69">
              <w:rPr>
                <w:b/>
                <w:bCs/>
              </w:rPr>
              <w:t>791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6E69" w:rsidRPr="00B16E69" w:rsidRDefault="00B16E69" w:rsidP="00B16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48"/>
              <w:rPr>
                <w:b/>
                <w:bCs/>
              </w:rPr>
            </w:pPr>
          </w:p>
        </w:tc>
        <w:tc>
          <w:tcPr>
            <w:tcW w:w="5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E69" w:rsidRPr="00B16E69" w:rsidRDefault="00B16E69" w:rsidP="00B16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48"/>
              <w:rPr>
                <w:b/>
                <w:bCs/>
              </w:rPr>
            </w:pPr>
            <w:r w:rsidRPr="00B16E69">
              <w:rPr>
                <w:b/>
                <w:bCs/>
              </w:rPr>
              <w:t xml:space="preserve">    Администрация  сельского поселения Алексеевский сельсовет муниципального         района   Благоварский район  Республики Башкортостан</w:t>
            </w:r>
          </w:p>
          <w:p w:rsidR="00B16E69" w:rsidRPr="00B16E69" w:rsidRDefault="00B16E69" w:rsidP="00B16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48"/>
              <w:rPr>
                <w:b/>
                <w:bCs/>
              </w:rPr>
            </w:pPr>
          </w:p>
        </w:tc>
      </w:tr>
      <w:tr w:rsidR="00B16E69" w:rsidRPr="00B16E69" w:rsidTr="005271CA">
        <w:trPr>
          <w:trHeight w:hRule="exact" w:val="979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E69" w:rsidRPr="00B16E69" w:rsidRDefault="00B16E69" w:rsidP="00B16E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16E69">
              <w:rPr>
                <w:color w:val="000000"/>
                <w:spacing w:val="-16"/>
              </w:rPr>
              <w:t>791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E69" w:rsidRPr="00B16E69" w:rsidRDefault="00B16E69" w:rsidP="00B16E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16E69">
              <w:rPr>
                <w:spacing w:val="11"/>
              </w:rPr>
              <w:t>01050201100000510</w:t>
            </w:r>
          </w:p>
        </w:tc>
        <w:tc>
          <w:tcPr>
            <w:tcW w:w="5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E69" w:rsidRPr="00B16E69" w:rsidRDefault="00B16E69" w:rsidP="00B16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667"/>
            </w:pPr>
            <w:r w:rsidRPr="00B16E69">
              <w:t xml:space="preserve"> Увеличение прочих остатков денежных средств бюджета сельского поселения</w:t>
            </w:r>
          </w:p>
        </w:tc>
      </w:tr>
      <w:tr w:rsidR="00B16E69" w:rsidRPr="00B16E69" w:rsidTr="005271CA">
        <w:trPr>
          <w:trHeight w:hRule="exact" w:val="894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E69" w:rsidRPr="00B16E69" w:rsidRDefault="00B16E69" w:rsidP="00B16E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16E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56D89C" wp14:editId="2DC0B9DB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552450</wp:posOffset>
                      </wp:positionV>
                      <wp:extent cx="9525" cy="628650"/>
                      <wp:effectExtent l="0" t="0" r="2857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6286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43.5pt" to="-2.3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" strokecolor="#4a7ebb"/>
                  </w:pict>
                </mc:Fallback>
              </mc:AlternateContent>
            </w:r>
            <w:r w:rsidRPr="00B16E69">
              <w:t>791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E69" w:rsidRPr="00B16E69" w:rsidRDefault="00B16E69" w:rsidP="00B16E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16E69">
              <w:rPr>
                <w:spacing w:val="11"/>
              </w:rPr>
              <w:t>01050201100000610</w:t>
            </w:r>
          </w:p>
        </w:tc>
        <w:tc>
          <w:tcPr>
            <w:tcW w:w="5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E69" w:rsidRPr="00B16E69" w:rsidRDefault="00B16E69" w:rsidP="00B16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10" w:hanging="5"/>
            </w:pPr>
            <w:r w:rsidRPr="00B16E69">
              <w:t xml:space="preserve">  Уменьшение прочих остатков  денежных средств бюджета сельского поселения</w:t>
            </w:r>
          </w:p>
        </w:tc>
      </w:tr>
      <w:tr w:rsidR="00B16E69" w:rsidRPr="00B16E69" w:rsidTr="005271CA">
        <w:trPr>
          <w:trHeight w:hRule="exact" w:val="97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E69" w:rsidRPr="00B16E69" w:rsidRDefault="00B16E69" w:rsidP="00B16E69">
            <w:pPr>
              <w:keepNext/>
              <w:tabs>
                <w:tab w:val="center" w:pos="3828"/>
                <w:tab w:val="left" w:pos="4678"/>
                <w:tab w:val="right" w:pos="8306"/>
              </w:tabs>
              <w:ind w:right="-1"/>
              <w:outlineLvl w:val="1"/>
            </w:pPr>
            <w:r w:rsidRPr="00B16E69">
              <w:t>Глава сельского поселения</w:t>
            </w:r>
          </w:p>
          <w:p w:rsidR="00B16E69" w:rsidRPr="00B16E69" w:rsidRDefault="00B16E69" w:rsidP="00B16E69">
            <w:pPr>
              <w:keepNext/>
              <w:tabs>
                <w:tab w:val="center" w:pos="3828"/>
                <w:tab w:val="left" w:pos="4678"/>
                <w:tab w:val="right" w:pos="8306"/>
              </w:tabs>
              <w:ind w:right="-1"/>
              <w:outlineLvl w:val="1"/>
            </w:pPr>
            <w:r w:rsidRPr="00B16E69">
              <w:t xml:space="preserve">Алексеевский сельсовет муниципального района </w:t>
            </w:r>
          </w:p>
          <w:p w:rsidR="00B16E69" w:rsidRPr="00B16E69" w:rsidRDefault="00B16E69" w:rsidP="00B16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10" w:hanging="5"/>
            </w:pPr>
            <w:r w:rsidRPr="00B16E69">
              <w:t xml:space="preserve">Благоварский район Республики Башкортостан                                                        С.С. Кунц                         </w:t>
            </w:r>
          </w:p>
        </w:tc>
      </w:tr>
    </w:tbl>
    <w:p w:rsidR="00B16E69" w:rsidRPr="00B16E69" w:rsidRDefault="00B16E69" w:rsidP="00B16E69">
      <w:pPr>
        <w:keepNext/>
        <w:tabs>
          <w:tab w:val="center" w:pos="3828"/>
          <w:tab w:val="left" w:pos="4678"/>
          <w:tab w:val="right" w:pos="8306"/>
        </w:tabs>
        <w:ind w:right="-1"/>
        <w:outlineLvl w:val="1"/>
        <w:rPr>
          <w:iCs/>
          <w:szCs w:val="28"/>
        </w:rPr>
      </w:pPr>
      <w:r w:rsidRPr="00B16E69">
        <w:t xml:space="preserve"> </w:t>
      </w:r>
    </w:p>
    <w:tbl>
      <w:tblPr>
        <w:tblpPr w:leftFromText="180" w:rightFromText="180" w:vertAnchor="text" w:horzAnchor="margin" w:tblpX="5495" w:tblpY="108"/>
        <w:tblW w:w="0" w:type="auto"/>
        <w:tblLook w:val="04A0" w:firstRow="1" w:lastRow="0" w:firstColumn="1" w:lastColumn="0" w:noHBand="0" w:noVBand="1"/>
      </w:tblPr>
      <w:tblGrid>
        <w:gridCol w:w="4644"/>
      </w:tblGrid>
      <w:tr w:rsidR="00B16E69" w:rsidRPr="00B16E69" w:rsidTr="005271CA">
        <w:trPr>
          <w:trHeight w:val="1550"/>
        </w:trPr>
        <w:tc>
          <w:tcPr>
            <w:tcW w:w="4644" w:type="dxa"/>
            <w:shd w:val="clear" w:color="auto" w:fill="auto"/>
          </w:tcPr>
          <w:p w:rsidR="00B16E69" w:rsidRPr="00B16E69" w:rsidRDefault="00B16E69" w:rsidP="00B16E69">
            <w:pPr>
              <w:keepNext/>
              <w:tabs>
                <w:tab w:val="left" w:pos="10260"/>
              </w:tabs>
              <w:outlineLvl w:val="0"/>
              <w:rPr>
                <w:bCs/>
              </w:rPr>
            </w:pPr>
          </w:p>
          <w:p w:rsidR="00B16E69" w:rsidRPr="00B16E69" w:rsidRDefault="00B16E69" w:rsidP="00B16E69">
            <w:pPr>
              <w:keepNext/>
              <w:tabs>
                <w:tab w:val="left" w:pos="10260"/>
              </w:tabs>
              <w:outlineLvl w:val="0"/>
              <w:rPr>
                <w:bCs/>
              </w:rPr>
            </w:pPr>
          </w:p>
          <w:p w:rsidR="00B16E69" w:rsidRPr="00B16E69" w:rsidRDefault="00B16E69" w:rsidP="00B16E69">
            <w:pPr>
              <w:keepNext/>
              <w:tabs>
                <w:tab w:val="left" w:pos="10260"/>
              </w:tabs>
              <w:outlineLvl w:val="0"/>
              <w:rPr>
                <w:bCs/>
              </w:rPr>
            </w:pPr>
          </w:p>
          <w:p w:rsidR="00B16E69" w:rsidRPr="00B16E69" w:rsidRDefault="00B16E69" w:rsidP="00B16E69">
            <w:pPr>
              <w:keepNext/>
              <w:tabs>
                <w:tab w:val="left" w:pos="10260"/>
              </w:tabs>
              <w:outlineLvl w:val="0"/>
              <w:rPr>
                <w:bCs/>
              </w:rPr>
            </w:pPr>
          </w:p>
          <w:p w:rsidR="00B16E69" w:rsidRPr="00B16E69" w:rsidRDefault="00B16E69" w:rsidP="00B16E69">
            <w:pPr>
              <w:keepNext/>
              <w:tabs>
                <w:tab w:val="left" w:pos="10260"/>
              </w:tabs>
              <w:outlineLvl w:val="0"/>
              <w:rPr>
                <w:bCs/>
              </w:rPr>
            </w:pPr>
          </w:p>
          <w:p w:rsidR="00B16E69" w:rsidRPr="00B16E69" w:rsidRDefault="00B16E69" w:rsidP="00B16E69">
            <w:pPr>
              <w:keepNext/>
              <w:tabs>
                <w:tab w:val="left" w:pos="10260"/>
              </w:tabs>
              <w:outlineLvl w:val="0"/>
              <w:rPr>
                <w:bCs/>
              </w:rPr>
            </w:pPr>
          </w:p>
          <w:p w:rsidR="00B16E69" w:rsidRPr="00B16E69" w:rsidRDefault="00B16E69" w:rsidP="00B16E69">
            <w:pPr>
              <w:keepNext/>
              <w:tabs>
                <w:tab w:val="left" w:pos="10260"/>
              </w:tabs>
              <w:outlineLvl w:val="0"/>
              <w:rPr>
                <w:bCs/>
              </w:rPr>
            </w:pPr>
            <w:r w:rsidRPr="00B16E69">
              <w:rPr>
                <w:bCs/>
              </w:rPr>
              <w:lastRenderedPageBreak/>
              <w:t>Приложение № 3</w:t>
            </w:r>
          </w:p>
          <w:p w:rsidR="00B16E69" w:rsidRPr="00B16E69" w:rsidRDefault="00B16E69" w:rsidP="00B16E69">
            <w:pPr>
              <w:keepNext/>
              <w:tabs>
                <w:tab w:val="left" w:pos="10260"/>
              </w:tabs>
              <w:outlineLvl w:val="0"/>
              <w:rPr>
                <w:bCs/>
              </w:rPr>
            </w:pPr>
            <w:r w:rsidRPr="00B16E69">
              <w:rPr>
                <w:bCs/>
              </w:rPr>
              <w:t xml:space="preserve">к  решению Совета сельского поселения                                               </w:t>
            </w:r>
          </w:p>
          <w:p w:rsidR="00B16E69" w:rsidRPr="00B16E69" w:rsidRDefault="00B16E69" w:rsidP="00B16E69">
            <w:pPr>
              <w:keepNext/>
              <w:tabs>
                <w:tab w:val="left" w:pos="10260"/>
              </w:tabs>
              <w:outlineLvl w:val="0"/>
              <w:rPr>
                <w:bCs/>
              </w:rPr>
            </w:pPr>
            <w:r w:rsidRPr="00B16E69">
              <w:rPr>
                <w:bCs/>
              </w:rPr>
              <w:t xml:space="preserve">Алексеевский сельсовет муниципального района Благоварский район Республики Башкортостан                                                                                                                            </w:t>
            </w:r>
            <w:r w:rsidRPr="00B16E69">
              <w:rPr>
                <w:rFonts w:eastAsiaTheme="minorHAnsi" w:cstheme="minorBidi"/>
              </w:rPr>
              <w:t xml:space="preserve"> </w:t>
            </w:r>
            <w:r w:rsidRPr="00B16E69">
              <w:rPr>
                <w:bCs/>
              </w:rPr>
              <w:t xml:space="preserve">от «19 »  декабря 2019 г. № 7-49                                                                                                                         </w:t>
            </w:r>
          </w:p>
          <w:p w:rsidR="00B16E69" w:rsidRPr="00B16E69" w:rsidRDefault="00B16E69" w:rsidP="00B16E69">
            <w:pPr>
              <w:keepNext/>
              <w:tabs>
                <w:tab w:val="left" w:pos="10260"/>
              </w:tabs>
              <w:outlineLvl w:val="0"/>
              <w:rPr>
                <w:bCs/>
              </w:rPr>
            </w:pPr>
            <w:r w:rsidRPr="00B16E69">
              <w:rPr>
                <w:bCs/>
              </w:rPr>
              <w:t xml:space="preserve">«О бюджете сельского поселения </w:t>
            </w:r>
          </w:p>
          <w:p w:rsidR="00B16E69" w:rsidRPr="00B16E69" w:rsidRDefault="00B16E69" w:rsidP="00B16E69">
            <w:pPr>
              <w:keepNext/>
              <w:tabs>
                <w:tab w:val="left" w:pos="10260"/>
              </w:tabs>
              <w:outlineLvl w:val="0"/>
              <w:rPr>
                <w:bCs/>
              </w:rPr>
            </w:pPr>
            <w:r w:rsidRPr="00B16E69">
              <w:rPr>
                <w:bCs/>
              </w:rPr>
              <w:t>Алексеевский сельсовет муниципального района Благоварский  район Республики Башкортостан  на 2020 год и на плановый период 2021 и 2022 годов»</w:t>
            </w:r>
          </w:p>
        </w:tc>
      </w:tr>
    </w:tbl>
    <w:p w:rsidR="00B16E69" w:rsidRPr="00B16E69" w:rsidRDefault="00B16E69" w:rsidP="00B16E69">
      <w:pPr>
        <w:keepNext/>
        <w:tabs>
          <w:tab w:val="left" w:pos="10260"/>
        </w:tabs>
        <w:jc w:val="right"/>
        <w:outlineLvl w:val="0"/>
        <w:rPr>
          <w:b/>
          <w:bCs/>
        </w:rPr>
      </w:pPr>
      <w:r w:rsidRPr="00B16E69">
        <w:rPr>
          <w:b/>
          <w:bCs/>
        </w:rPr>
        <w:lastRenderedPageBreak/>
        <w:t xml:space="preserve">                            </w:t>
      </w:r>
    </w:p>
    <w:p w:rsidR="00B16E69" w:rsidRPr="00B16E69" w:rsidRDefault="00B16E69" w:rsidP="00B16E69">
      <w:pPr>
        <w:keepNext/>
        <w:tabs>
          <w:tab w:val="left" w:pos="10260"/>
        </w:tabs>
        <w:jc w:val="right"/>
        <w:outlineLvl w:val="0"/>
        <w:rPr>
          <w:b/>
          <w:bCs/>
        </w:rPr>
      </w:pPr>
    </w:p>
    <w:p w:rsidR="00B16E69" w:rsidRPr="00B16E69" w:rsidRDefault="00B16E69" w:rsidP="00B16E69">
      <w:pPr>
        <w:keepNext/>
        <w:tabs>
          <w:tab w:val="left" w:pos="10260"/>
        </w:tabs>
        <w:jc w:val="right"/>
        <w:outlineLvl w:val="0"/>
        <w:rPr>
          <w:b/>
          <w:bCs/>
        </w:rPr>
      </w:pPr>
    </w:p>
    <w:p w:rsidR="00B16E69" w:rsidRPr="00B16E69" w:rsidRDefault="00B16E69" w:rsidP="00B16E69">
      <w:pPr>
        <w:keepNext/>
        <w:tabs>
          <w:tab w:val="left" w:pos="10260"/>
        </w:tabs>
        <w:jc w:val="right"/>
        <w:outlineLvl w:val="0"/>
        <w:rPr>
          <w:b/>
          <w:bCs/>
        </w:rPr>
      </w:pPr>
    </w:p>
    <w:p w:rsidR="00B16E69" w:rsidRPr="00B16E69" w:rsidRDefault="00B16E69" w:rsidP="00B16E69">
      <w:pPr>
        <w:keepNext/>
        <w:tabs>
          <w:tab w:val="left" w:pos="10260"/>
        </w:tabs>
        <w:jc w:val="right"/>
        <w:outlineLvl w:val="0"/>
        <w:rPr>
          <w:b/>
          <w:bCs/>
        </w:rPr>
      </w:pPr>
    </w:p>
    <w:p w:rsidR="00B16E69" w:rsidRPr="00B16E69" w:rsidRDefault="00B16E69" w:rsidP="00B16E69">
      <w:pPr>
        <w:keepNext/>
        <w:tabs>
          <w:tab w:val="left" w:pos="10260"/>
        </w:tabs>
        <w:jc w:val="right"/>
        <w:outlineLvl w:val="0"/>
        <w:rPr>
          <w:b/>
          <w:bCs/>
        </w:rPr>
      </w:pPr>
    </w:p>
    <w:p w:rsidR="00B16E69" w:rsidRPr="00B16E69" w:rsidRDefault="00B16E69" w:rsidP="00B16E69">
      <w:pPr>
        <w:keepNext/>
        <w:tabs>
          <w:tab w:val="left" w:pos="10260"/>
        </w:tabs>
        <w:jc w:val="right"/>
        <w:outlineLvl w:val="0"/>
        <w:rPr>
          <w:b/>
          <w:bCs/>
        </w:rPr>
      </w:pPr>
    </w:p>
    <w:p w:rsidR="00B16E69" w:rsidRPr="00B16E69" w:rsidRDefault="00B16E69" w:rsidP="00B16E69">
      <w:pPr>
        <w:keepNext/>
        <w:tabs>
          <w:tab w:val="left" w:pos="10260"/>
        </w:tabs>
        <w:jc w:val="right"/>
        <w:outlineLvl w:val="0"/>
        <w:rPr>
          <w:b/>
          <w:bCs/>
        </w:rPr>
      </w:pPr>
    </w:p>
    <w:p w:rsidR="00B16E69" w:rsidRPr="00B16E69" w:rsidRDefault="00B16E69" w:rsidP="00B16E69">
      <w:pPr>
        <w:keepNext/>
        <w:tabs>
          <w:tab w:val="left" w:pos="10260"/>
        </w:tabs>
        <w:jc w:val="right"/>
        <w:outlineLvl w:val="0"/>
        <w:rPr>
          <w:b/>
          <w:bCs/>
        </w:rPr>
      </w:pPr>
    </w:p>
    <w:p w:rsidR="00B16E69" w:rsidRPr="00B16E69" w:rsidRDefault="00B16E69" w:rsidP="00B16E69">
      <w:pPr>
        <w:keepNext/>
        <w:tabs>
          <w:tab w:val="left" w:pos="10260"/>
        </w:tabs>
        <w:jc w:val="right"/>
        <w:outlineLvl w:val="0"/>
        <w:rPr>
          <w:b/>
          <w:bCs/>
        </w:rPr>
      </w:pPr>
    </w:p>
    <w:p w:rsidR="00B16E69" w:rsidRPr="00B16E69" w:rsidRDefault="00B16E69" w:rsidP="00B16E69">
      <w:pPr>
        <w:keepNext/>
        <w:tabs>
          <w:tab w:val="left" w:pos="10260"/>
        </w:tabs>
        <w:jc w:val="right"/>
        <w:outlineLvl w:val="0"/>
        <w:rPr>
          <w:b/>
          <w:bCs/>
        </w:rPr>
      </w:pPr>
    </w:p>
    <w:p w:rsidR="00B16E69" w:rsidRPr="00B16E69" w:rsidRDefault="00B16E69" w:rsidP="00B16E69">
      <w:pPr>
        <w:keepNext/>
        <w:jc w:val="center"/>
        <w:outlineLvl w:val="0"/>
        <w:rPr>
          <w:b/>
          <w:bCs/>
          <w:sz w:val="28"/>
          <w:szCs w:val="28"/>
        </w:rPr>
      </w:pPr>
    </w:p>
    <w:p w:rsidR="00B16E69" w:rsidRPr="00B16E69" w:rsidRDefault="00B16E69" w:rsidP="00B16E69">
      <w:pPr>
        <w:keepNext/>
        <w:jc w:val="center"/>
        <w:outlineLvl w:val="0"/>
        <w:rPr>
          <w:b/>
          <w:bCs/>
        </w:rPr>
      </w:pPr>
      <w:r w:rsidRPr="00B16E69">
        <w:rPr>
          <w:b/>
          <w:bCs/>
        </w:rPr>
        <w:t xml:space="preserve">Объем доходов бюджета сельского поселения                                                                                                                            Алексеевский сельсовет муниципального района </w:t>
      </w:r>
    </w:p>
    <w:p w:rsidR="00B16E69" w:rsidRPr="00B16E69" w:rsidRDefault="00B16E69" w:rsidP="00B16E69">
      <w:pPr>
        <w:keepNext/>
        <w:jc w:val="center"/>
        <w:outlineLvl w:val="0"/>
        <w:rPr>
          <w:b/>
          <w:bCs/>
        </w:rPr>
      </w:pPr>
      <w:r w:rsidRPr="00B16E69">
        <w:rPr>
          <w:b/>
          <w:bCs/>
        </w:rPr>
        <w:t>Благоварский район Республики Башкортостан на 2020 год</w:t>
      </w:r>
    </w:p>
    <w:p w:rsidR="00B16E69" w:rsidRPr="00B16E69" w:rsidRDefault="00B16E69" w:rsidP="00B16E69">
      <w:pPr>
        <w:rPr>
          <w:b/>
          <w:bCs/>
        </w:rPr>
      </w:pPr>
      <w:r w:rsidRPr="00B16E69">
        <w:rPr>
          <w:b/>
          <w:bCs/>
        </w:rPr>
        <w:t xml:space="preserve">                                                                                                                                                       тыс.руб.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3"/>
        <w:gridCol w:w="5465"/>
        <w:gridCol w:w="1065"/>
      </w:tblGrid>
      <w:tr w:rsidR="00B16E69" w:rsidRPr="00B16E69" w:rsidTr="005271CA">
        <w:trPr>
          <w:trHeight w:val="1335"/>
        </w:trPr>
        <w:tc>
          <w:tcPr>
            <w:tcW w:w="3643" w:type="dxa"/>
            <w:vAlign w:val="center"/>
          </w:tcPr>
          <w:p w:rsidR="00B16E69" w:rsidRPr="00B16E69" w:rsidRDefault="00B16E69" w:rsidP="00B16E69">
            <w:pPr>
              <w:jc w:val="center"/>
              <w:rPr>
                <w:b/>
              </w:rPr>
            </w:pPr>
          </w:p>
          <w:p w:rsidR="00B16E69" w:rsidRPr="00B16E69" w:rsidRDefault="00B16E69" w:rsidP="00B16E69">
            <w:pPr>
              <w:jc w:val="center"/>
              <w:rPr>
                <w:b/>
              </w:rPr>
            </w:pPr>
            <w:r w:rsidRPr="00B16E69">
              <w:rPr>
                <w:b/>
              </w:rPr>
              <w:t xml:space="preserve">Коды бюджетной классификации </w:t>
            </w:r>
          </w:p>
          <w:p w:rsidR="00B16E69" w:rsidRPr="00B16E69" w:rsidRDefault="00B16E69" w:rsidP="00B16E69">
            <w:pPr>
              <w:jc w:val="center"/>
              <w:rPr>
                <w:b/>
              </w:rPr>
            </w:pPr>
            <w:r w:rsidRPr="00B16E69">
              <w:rPr>
                <w:b/>
              </w:rPr>
              <w:t>Российской Федерации</w:t>
            </w:r>
          </w:p>
        </w:tc>
        <w:tc>
          <w:tcPr>
            <w:tcW w:w="5465" w:type="dxa"/>
            <w:vAlign w:val="center"/>
          </w:tcPr>
          <w:p w:rsidR="00B16E69" w:rsidRPr="00B16E69" w:rsidRDefault="00B16E69" w:rsidP="00B16E69">
            <w:pPr>
              <w:jc w:val="center"/>
              <w:rPr>
                <w:b/>
              </w:rPr>
            </w:pPr>
          </w:p>
          <w:p w:rsidR="00B16E69" w:rsidRPr="00B16E69" w:rsidRDefault="00B16E69" w:rsidP="00B16E69">
            <w:pPr>
              <w:jc w:val="center"/>
              <w:rPr>
                <w:b/>
              </w:rPr>
            </w:pPr>
            <w:r w:rsidRPr="00B16E69">
              <w:rPr>
                <w:b/>
              </w:rPr>
              <w:t>Наименование налога (сбора)</w:t>
            </w:r>
          </w:p>
        </w:tc>
        <w:tc>
          <w:tcPr>
            <w:tcW w:w="1065" w:type="dxa"/>
            <w:vAlign w:val="center"/>
          </w:tcPr>
          <w:p w:rsidR="00B16E69" w:rsidRPr="00B16E69" w:rsidRDefault="00B16E69" w:rsidP="00B16E69">
            <w:pPr>
              <w:jc w:val="center"/>
              <w:rPr>
                <w:b/>
              </w:rPr>
            </w:pPr>
          </w:p>
          <w:p w:rsidR="00B16E69" w:rsidRPr="00B16E69" w:rsidRDefault="00B16E69" w:rsidP="00B16E69">
            <w:pPr>
              <w:jc w:val="center"/>
              <w:rPr>
                <w:b/>
              </w:rPr>
            </w:pPr>
            <w:r w:rsidRPr="00B16E69">
              <w:rPr>
                <w:b/>
              </w:rPr>
              <w:t>Сумма</w:t>
            </w:r>
          </w:p>
        </w:tc>
      </w:tr>
      <w:tr w:rsidR="00B16E69" w:rsidRPr="00B16E69" w:rsidTr="005271CA">
        <w:trPr>
          <w:trHeight w:val="380"/>
        </w:trPr>
        <w:tc>
          <w:tcPr>
            <w:tcW w:w="3643" w:type="dxa"/>
          </w:tcPr>
          <w:p w:rsidR="00B16E69" w:rsidRPr="00B16E69" w:rsidRDefault="00B16E69" w:rsidP="00B16E69"/>
          <w:p w:rsidR="00B16E69" w:rsidRPr="00B16E69" w:rsidRDefault="00B16E69" w:rsidP="00B16E69"/>
        </w:tc>
        <w:tc>
          <w:tcPr>
            <w:tcW w:w="5465" w:type="dxa"/>
          </w:tcPr>
          <w:p w:rsidR="00B16E69" w:rsidRPr="00B16E69" w:rsidRDefault="00B16E69" w:rsidP="00B16E69">
            <w:r w:rsidRPr="00B16E69">
              <w:t>Вид дохода</w:t>
            </w:r>
          </w:p>
        </w:tc>
        <w:tc>
          <w:tcPr>
            <w:tcW w:w="1065" w:type="dxa"/>
          </w:tcPr>
          <w:p w:rsidR="00B16E69" w:rsidRPr="00B16E69" w:rsidRDefault="00B16E69" w:rsidP="00B16E69">
            <w:r w:rsidRPr="00B16E69">
              <w:t>3999,5</w:t>
            </w:r>
          </w:p>
        </w:tc>
      </w:tr>
      <w:tr w:rsidR="00B16E69" w:rsidRPr="00B16E69" w:rsidTr="005271CA">
        <w:trPr>
          <w:trHeight w:val="455"/>
        </w:trPr>
        <w:tc>
          <w:tcPr>
            <w:tcW w:w="3643" w:type="dxa"/>
          </w:tcPr>
          <w:p w:rsidR="00B16E69" w:rsidRPr="00B16E69" w:rsidRDefault="00B16E69" w:rsidP="00B16E69">
            <w:r w:rsidRPr="00B16E69">
              <w:t>1 00 00000 00 0000 000</w:t>
            </w:r>
          </w:p>
        </w:tc>
        <w:tc>
          <w:tcPr>
            <w:tcW w:w="5465" w:type="dxa"/>
          </w:tcPr>
          <w:p w:rsidR="00B16E69" w:rsidRPr="00B16E69" w:rsidRDefault="00B16E69" w:rsidP="00B16E69">
            <w:r w:rsidRPr="00B16E69">
              <w:t xml:space="preserve"> Доходы</w:t>
            </w:r>
          </w:p>
        </w:tc>
        <w:tc>
          <w:tcPr>
            <w:tcW w:w="1065" w:type="dxa"/>
          </w:tcPr>
          <w:p w:rsidR="00B16E69" w:rsidRPr="00B16E69" w:rsidRDefault="00B16E69" w:rsidP="00B16E69">
            <w:r w:rsidRPr="00B16E69">
              <w:t>805,0</w:t>
            </w:r>
          </w:p>
        </w:tc>
      </w:tr>
      <w:tr w:rsidR="00B16E69" w:rsidRPr="00B16E69" w:rsidTr="005271CA">
        <w:tc>
          <w:tcPr>
            <w:tcW w:w="3643" w:type="dxa"/>
          </w:tcPr>
          <w:p w:rsidR="00B16E69" w:rsidRPr="00B16E69" w:rsidRDefault="00B16E69" w:rsidP="00B16E69">
            <w:r w:rsidRPr="00B16E69">
              <w:t>1 01 02021 01 0000 110</w:t>
            </w:r>
          </w:p>
        </w:tc>
        <w:tc>
          <w:tcPr>
            <w:tcW w:w="5465" w:type="dxa"/>
          </w:tcPr>
          <w:p w:rsidR="00B16E69" w:rsidRPr="00B16E69" w:rsidRDefault="00B16E69" w:rsidP="00B16E69">
            <w:r w:rsidRPr="00B16E69">
              <w:t>Налог на доходы физических лиц</w:t>
            </w:r>
          </w:p>
        </w:tc>
        <w:tc>
          <w:tcPr>
            <w:tcW w:w="1065" w:type="dxa"/>
          </w:tcPr>
          <w:p w:rsidR="00B16E69" w:rsidRPr="00B16E69" w:rsidRDefault="00B16E69" w:rsidP="00B16E69">
            <w:r w:rsidRPr="00B16E69">
              <w:t>135,0</w:t>
            </w:r>
          </w:p>
        </w:tc>
      </w:tr>
      <w:tr w:rsidR="00B16E69" w:rsidRPr="00B16E69" w:rsidTr="005271CA">
        <w:tc>
          <w:tcPr>
            <w:tcW w:w="3643" w:type="dxa"/>
          </w:tcPr>
          <w:p w:rsidR="00B16E69" w:rsidRPr="00B16E69" w:rsidRDefault="00B16E69" w:rsidP="00B16E69">
            <w:r w:rsidRPr="00B16E69">
              <w:t>1 06 00000 00 0000 000</w:t>
            </w:r>
          </w:p>
        </w:tc>
        <w:tc>
          <w:tcPr>
            <w:tcW w:w="5465" w:type="dxa"/>
          </w:tcPr>
          <w:p w:rsidR="00B16E69" w:rsidRPr="00B16E69" w:rsidRDefault="00B16E69" w:rsidP="00B16E69">
            <w:r w:rsidRPr="00B16E69">
              <w:t>Налоги на имущество</w:t>
            </w:r>
          </w:p>
        </w:tc>
        <w:tc>
          <w:tcPr>
            <w:tcW w:w="1065" w:type="dxa"/>
          </w:tcPr>
          <w:p w:rsidR="00B16E69" w:rsidRPr="00B16E69" w:rsidRDefault="00B16E69" w:rsidP="00B16E69">
            <w:r w:rsidRPr="00B16E69">
              <w:t>460,0</w:t>
            </w:r>
          </w:p>
        </w:tc>
      </w:tr>
      <w:tr w:rsidR="00B16E69" w:rsidRPr="00B16E69" w:rsidTr="005271CA">
        <w:tc>
          <w:tcPr>
            <w:tcW w:w="3643" w:type="dxa"/>
          </w:tcPr>
          <w:p w:rsidR="00B16E69" w:rsidRPr="00B16E69" w:rsidRDefault="00B16E69" w:rsidP="00B16E69">
            <w:r w:rsidRPr="00B16E69">
              <w:t>1 06 01030 10 0000 110</w:t>
            </w:r>
          </w:p>
        </w:tc>
        <w:tc>
          <w:tcPr>
            <w:tcW w:w="5465" w:type="dxa"/>
          </w:tcPr>
          <w:p w:rsidR="00B16E69" w:rsidRPr="00B16E69" w:rsidRDefault="00B16E69" w:rsidP="00B16E69">
            <w:r w:rsidRPr="00B16E69">
              <w:t>Налог на имущество физических лиц</w:t>
            </w:r>
          </w:p>
        </w:tc>
        <w:tc>
          <w:tcPr>
            <w:tcW w:w="1065" w:type="dxa"/>
          </w:tcPr>
          <w:p w:rsidR="00B16E69" w:rsidRPr="00B16E69" w:rsidRDefault="00B16E69" w:rsidP="00B16E69">
            <w:r w:rsidRPr="00B16E69">
              <w:t>60,0</w:t>
            </w:r>
          </w:p>
        </w:tc>
      </w:tr>
      <w:tr w:rsidR="00B16E69" w:rsidRPr="00B16E69" w:rsidTr="005271CA">
        <w:trPr>
          <w:trHeight w:val="240"/>
        </w:trPr>
        <w:tc>
          <w:tcPr>
            <w:tcW w:w="3643" w:type="dxa"/>
          </w:tcPr>
          <w:p w:rsidR="00B16E69" w:rsidRPr="00B16E69" w:rsidRDefault="00B16E69" w:rsidP="00B16E69">
            <w:r w:rsidRPr="00B16E69">
              <w:t>1 06 06000 00 0000 110</w:t>
            </w:r>
          </w:p>
        </w:tc>
        <w:tc>
          <w:tcPr>
            <w:tcW w:w="5465" w:type="dxa"/>
          </w:tcPr>
          <w:p w:rsidR="00B16E69" w:rsidRPr="00B16E69" w:rsidRDefault="00B16E69" w:rsidP="00B16E69">
            <w:r w:rsidRPr="00B16E69">
              <w:t>Земельный налог</w:t>
            </w:r>
          </w:p>
        </w:tc>
        <w:tc>
          <w:tcPr>
            <w:tcW w:w="1065" w:type="dxa"/>
          </w:tcPr>
          <w:p w:rsidR="00B16E69" w:rsidRPr="00B16E69" w:rsidRDefault="00B16E69" w:rsidP="00B16E69">
            <w:r w:rsidRPr="00B16E69">
              <w:t>400,0</w:t>
            </w:r>
          </w:p>
        </w:tc>
      </w:tr>
      <w:tr w:rsidR="00B16E69" w:rsidRPr="00B16E69" w:rsidTr="005271CA">
        <w:trPr>
          <w:trHeight w:val="705"/>
        </w:trPr>
        <w:tc>
          <w:tcPr>
            <w:tcW w:w="3643" w:type="dxa"/>
          </w:tcPr>
          <w:p w:rsidR="00B16E69" w:rsidRPr="00B16E69" w:rsidRDefault="00B16E69" w:rsidP="00B16E69">
            <w:r w:rsidRPr="00B16E69">
              <w:t>1 06 06043 10 0000 110</w:t>
            </w:r>
          </w:p>
        </w:tc>
        <w:tc>
          <w:tcPr>
            <w:tcW w:w="5465" w:type="dxa"/>
          </w:tcPr>
          <w:p w:rsidR="00B16E69" w:rsidRPr="00B16E69" w:rsidRDefault="00B16E69" w:rsidP="00B16E69">
            <w:r w:rsidRPr="00B16E69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65" w:type="dxa"/>
          </w:tcPr>
          <w:p w:rsidR="00B16E69" w:rsidRPr="00B16E69" w:rsidRDefault="00B16E69" w:rsidP="00B16E69">
            <w:r w:rsidRPr="00B16E69">
              <w:t>320,0</w:t>
            </w:r>
          </w:p>
        </w:tc>
      </w:tr>
      <w:tr w:rsidR="00B16E69" w:rsidRPr="00B16E69" w:rsidTr="005271CA">
        <w:trPr>
          <w:trHeight w:val="525"/>
        </w:trPr>
        <w:tc>
          <w:tcPr>
            <w:tcW w:w="3643" w:type="dxa"/>
          </w:tcPr>
          <w:p w:rsidR="00B16E69" w:rsidRPr="00B16E69" w:rsidRDefault="00B16E69" w:rsidP="00B16E69">
            <w:r w:rsidRPr="00B16E69">
              <w:t>1 06 06033 10 0000 110</w:t>
            </w:r>
          </w:p>
        </w:tc>
        <w:tc>
          <w:tcPr>
            <w:tcW w:w="5465" w:type="dxa"/>
          </w:tcPr>
          <w:p w:rsidR="00B16E69" w:rsidRPr="00B16E69" w:rsidRDefault="00B16E69" w:rsidP="00B16E69">
            <w:r w:rsidRPr="00B16E69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65" w:type="dxa"/>
          </w:tcPr>
          <w:p w:rsidR="00B16E69" w:rsidRPr="00B16E69" w:rsidRDefault="00B16E69" w:rsidP="00B16E69">
            <w:r w:rsidRPr="00B16E69">
              <w:t>80,0</w:t>
            </w:r>
          </w:p>
        </w:tc>
      </w:tr>
      <w:tr w:rsidR="00B16E69" w:rsidRPr="00B16E69" w:rsidTr="005271CA">
        <w:trPr>
          <w:trHeight w:val="525"/>
        </w:trPr>
        <w:tc>
          <w:tcPr>
            <w:tcW w:w="3643" w:type="dxa"/>
          </w:tcPr>
          <w:p w:rsidR="00B16E69" w:rsidRPr="00B16E69" w:rsidRDefault="00B16E69" w:rsidP="00B16E69">
            <w:r w:rsidRPr="00B16E69">
              <w:t>108 04020 01 0000 110</w:t>
            </w:r>
          </w:p>
        </w:tc>
        <w:tc>
          <w:tcPr>
            <w:tcW w:w="5465" w:type="dxa"/>
          </w:tcPr>
          <w:p w:rsidR="00B16E69" w:rsidRPr="00B16E69" w:rsidRDefault="00B16E69" w:rsidP="00B16E69">
            <w:r w:rsidRPr="00B16E69"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65" w:type="dxa"/>
          </w:tcPr>
          <w:p w:rsidR="00B16E69" w:rsidRPr="00B16E69" w:rsidRDefault="00B16E69" w:rsidP="00B16E69">
            <w:r w:rsidRPr="00B16E69">
              <w:t>7,0</w:t>
            </w:r>
          </w:p>
        </w:tc>
      </w:tr>
      <w:tr w:rsidR="00B16E69" w:rsidRPr="00B16E69" w:rsidTr="005271CA">
        <w:tc>
          <w:tcPr>
            <w:tcW w:w="3643" w:type="dxa"/>
          </w:tcPr>
          <w:p w:rsidR="00B16E69" w:rsidRPr="00B16E69" w:rsidRDefault="00B16E69" w:rsidP="00B16E69">
            <w:r w:rsidRPr="00B16E69">
              <w:t>1 11 00000 00 0000 000</w:t>
            </w:r>
          </w:p>
        </w:tc>
        <w:tc>
          <w:tcPr>
            <w:tcW w:w="5465" w:type="dxa"/>
          </w:tcPr>
          <w:p w:rsidR="00B16E69" w:rsidRPr="00B16E69" w:rsidRDefault="00B16E69" w:rsidP="00B16E69">
            <w:r w:rsidRPr="00B16E69"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065" w:type="dxa"/>
          </w:tcPr>
          <w:p w:rsidR="00B16E69" w:rsidRPr="00B16E69" w:rsidRDefault="00B16E69" w:rsidP="00B16E69">
            <w:r w:rsidRPr="00B16E69">
              <w:t xml:space="preserve">   0</w:t>
            </w:r>
          </w:p>
        </w:tc>
      </w:tr>
      <w:tr w:rsidR="00B16E69" w:rsidRPr="00B16E69" w:rsidTr="005271CA">
        <w:tc>
          <w:tcPr>
            <w:tcW w:w="3643" w:type="dxa"/>
          </w:tcPr>
          <w:p w:rsidR="00B16E69" w:rsidRPr="00B16E69" w:rsidRDefault="00B16E69" w:rsidP="00B16E69">
            <w:r w:rsidRPr="00B16E69">
              <w:t>1 11 05035 10 0000 120</w:t>
            </w:r>
          </w:p>
        </w:tc>
        <w:tc>
          <w:tcPr>
            <w:tcW w:w="5465" w:type="dxa"/>
          </w:tcPr>
          <w:p w:rsidR="00B16E69" w:rsidRPr="00B16E69" w:rsidRDefault="00B16E69" w:rsidP="00B16E69">
            <w:r w:rsidRPr="00B16E69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65" w:type="dxa"/>
          </w:tcPr>
          <w:p w:rsidR="00B16E69" w:rsidRPr="00B16E69" w:rsidRDefault="00B16E69" w:rsidP="00B16E69">
            <w:r w:rsidRPr="00B16E69">
              <w:t>138,0</w:t>
            </w:r>
          </w:p>
        </w:tc>
      </w:tr>
      <w:tr w:rsidR="00B16E69" w:rsidRPr="00B16E69" w:rsidTr="005271CA">
        <w:tc>
          <w:tcPr>
            <w:tcW w:w="3643" w:type="dxa"/>
          </w:tcPr>
          <w:p w:rsidR="00B16E69" w:rsidRPr="00B16E69" w:rsidRDefault="00B16E69" w:rsidP="00B16E69">
            <w:r w:rsidRPr="00B16E69">
              <w:t>1 11 05025 10 0000 120</w:t>
            </w:r>
          </w:p>
        </w:tc>
        <w:tc>
          <w:tcPr>
            <w:tcW w:w="5465" w:type="dxa"/>
          </w:tcPr>
          <w:p w:rsidR="00B16E69" w:rsidRPr="00B16E69" w:rsidRDefault="00B16E69" w:rsidP="00B16E69">
            <w:r w:rsidRPr="00B16E69">
              <w:t xml:space="preserve">Доходы, получаемые в виде арендной платы, а также средства от продажи права на заключение договоров аренды на земли, находящиеся в </w:t>
            </w:r>
            <w:r w:rsidRPr="00B16E69">
              <w:lastRenderedPageBreak/>
              <w:t>собственности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1065" w:type="dxa"/>
          </w:tcPr>
          <w:p w:rsidR="00B16E69" w:rsidRPr="00B16E69" w:rsidRDefault="00B16E69" w:rsidP="00B16E69">
            <w:r w:rsidRPr="00B16E69">
              <w:lastRenderedPageBreak/>
              <w:t>60,0</w:t>
            </w:r>
          </w:p>
        </w:tc>
      </w:tr>
      <w:tr w:rsidR="00B16E69" w:rsidRPr="00B16E69" w:rsidTr="005271CA">
        <w:tc>
          <w:tcPr>
            <w:tcW w:w="3643" w:type="dxa"/>
          </w:tcPr>
          <w:p w:rsidR="00B16E69" w:rsidRPr="00B16E69" w:rsidRDefault="00B16E69" w:rsidP="00B16E69">
            <w:r w:rsidRPr="00B16E69">
              <w:lastRenderedPageBreak/>
              <w:t>1 17 05050 10 0000 180</w:t>
            </w:r>
          </w:p>
        </w:tc>
        <w:tc>
          <w:tcPr>
            <w:tcW w:w="5465" w:type="dxa"/>
          </w:tcPr>
          <w:p w:rsidR="00B16E69" w:rsidRPr="00B16E69" w:rsidRDefault="00B16E69" w:rsidP="00B16E69">
            <w:r w:rsidRPr="00B16E69">
              <w:t>Прочие неналоговые доходы бюджетов сельских поселений</w:t>
            </w:r>
          </w:p>
        </w:tc>
        <w:tc>
          <w:tcPr>
            <w:tcW w:w="1065" w:type="dxa"/>
          </w:tcPr>
          <w:p w:rsidR="00B16E69" w:rsidRPr="00B16E69" w:rsidRDefault="00B16E69" w:rsidP="00B16E69">
            <w:r w:rsidRPr="00B16E69">
              <w:t>5,0</w:t>
            </w:r>
          </w:p>
        </w:tc>
      </w:tr>
      <w:tr w:rsidR="00B16E69" w:rsidRPr="00B16E69" w:rsidTr="005271CA">
        <w:trPr>
          <w:trHeight w:val="447"/>
        </w:trPr>
        <w:tc>
          <w:tcPr>
            <w:tcW w:w="3643" w:type="dxa"/>
          </w:tcPr>
          <w:p w:rsidR="00B16E69" w:rsidRPr="00B16E69" w:rsidRDefault="00B16E69" w:rsidP="00B16E69">
            <w:r w:rsidRPr="00B16E69">
              <w:t>2 02 35118 10 0000 150</w:t>
            </w:r>
          </w:p>
        </w:tc>
        <w:tc>
          <w:tcPr>
            <w:tcW w:w="5465" w:type="dxa"/>
          </w:tcPr>
          <w:p w:rsidR="00B16E69" w:rsidRPr="00B16E69" w:rsidRDefault="00B16E69" w:rsidP="00B16E69">
            <w:r w:rsidRPr="00B16E6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5" w:type="dxa"/>
          </w:tcPr>
          <w:p w:rsidR="00B16E69" w:rsidRPr="00B16E69" w:rsidRDefault="00B16E69" w:rsidP="00B16E69">
            <w:r w:rsidRPr="00B16E69">
              <w:t>72,7</w:t>
            </w:r>
          </w:p>
        </w:tc>
      </w:tr>
      <w:tr w:rsidR="00B16E69" w:rsidRPr="00B16E69" w:rsidTr="005271CA">
        <w:trPr>
          <w:trHeight w:val="447"/>
        </w:trPr>
        <w:tc>
          <w:tcPr>
            <w:tcW w:w="3643" w:type="dxa"/>
          </w:tcPr>
          <w:p w:rsidR="00B16E69" w:rsidRPr="00B16E69" w:rsidRDefault="00B16E69" w:rsidP="00B16E69">
            <w:pPr>
              <w:tabs>
                <w:tab w:val="left" w:pos="945"/>
              </w:tabs>
            </w:pPr>
            <w:r w:rsidRPr="00B16E69">
              <w:t xml:space="preserve">2 02 15002 10 0000 150  </w:t>
            </w:r>
          </w:p>
        </w:tc>
        <w:tc>
          <w:tcPr>
            <w:tcW w:w="5465" w:type="dxa"/>
          </w:tcPr>
          <w:p w:rsidR="00B16E69" w:rsidRPr="00B16E69" w:rsidRDefault="00B16E69" w:rsidP="00B16E69">
            <w:pPr>
              <w:tabs>
                <w:tab w:val="left" w:pos="1215"/>
              </w:tabs>
            </w:pPr>
            <w:r w:rsidRPr="00B16E69">
              <w:t>Дотации бюджетам сельских поселений на поддержку мер  по обеспечению сбалансированности  бюджетной обеспеченности</w:t>
            </w:r>
          </w:p>
        </w:tc>
        <w:tc>
          <w:tcPr>
            <w:tcW w:w="1065" w:type="dxa"/>
          </w:tcPr>
          <w:p w:rsidR="00B16E69" w:rsidRPr="00B16E69" w:rsidRDefault="00B16E69" w:rsidP="00B16E69">
            <w:r w:rsidRPr="00B16E69">
              <w:t>667,3</w:t>
            </w:r>
          </w:p>
        </w:tc>
      </w:tr>
      <w:tr w:rsidR="00B16E69" w:rsidRPr="00B16E69" w:rsidTr="005271CA">
        <w:trPr>
          <w:trHeight w:val="447"/>
        </w:trPr>
        <w:tc>
          <w:tcPr>
            <w:tcW w:w="3643" w:type="dxa"/>
          </w:tcPr>
          <w:p w:rsidR="00B16E69" w:rsidRPr="00B16E69" w:rsidRDefault="00B16E69" w:rsidP="00B16E69">
            <w:r w:rsidRPr="00B16E69">
              <w:t xml:space="preserve">2 02 16001 10 0000 150 </w:t>
            </w:r>
          </w:p>
        </w:tc>
        <w:tc>
          <w:tcPr>
            <w:tcW w:w="5465" w:type="dxa"/>
          </w:tcPr>
          <w:p w:rsidR="00B16E69" w:rsidRPr="00B16E69" w:rsidRDefault="00B16E69" w:rsidP="00B16E69">
            <w:r w:rsidRPr="00B16E69"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1065" w:type="dxa"/>
          </w:tcPr>
          <w:p w:rsidR="00B16E69" w:rsidRPr="00B16E69" w:rsidRDefault="00B16E69" w:rsidP="00B16E69">
            <w:r w:rsidRPr="00B16E69">
              <w:t>1250,8</w:t>
            </w:r>
          </w:p>
        </w:tc>
      </w:tr>
      <w:tr w:rsidR="00B16E69" w:rsidRPr="00B16E69" w:rsidTr="005271CA">
        <w:trPr>
          <w:trHeight w:val="447"/>
        </w:trPr>
        <w:tc>
          <w:tcPr>
            <w:tcW w:w="3643" w:type="dxa"/>
          </w:tcPr>
          <w:p w:rsidR="00B16E69" w:rsidRPr="00B16E69" w:rsidRDefault="00B16E69" w:rsidP="00B16E69">
            <w:pPr>
              <w:rPr>
                <w:color w:val="000000"/>
              </w:rPr>
            </w:pPr>
            <w:r w:rsidRPr="00B16E69">
              <w:rPr>
                <w:color w:val="000000"/>
              </w:rPr>
              <w:t>202 49999 10 7502 150</w:t>
            </w:r>
          </w:p>
        </w:tc>
        <w:tc>
          <w:tcPr>
            <w:tcW w:w="5465" w:type="dxa"/>
          </w:tcPr>
          <w:p w:rsidR="00B16E69" w:rsidRPr="00B16E69" w:rsidRDefault="00B16E69" w:rsidP="00B16E69">
            <w:pPr>
              <w:rPr>
                <w:color w:val="000000"/>
              </w:rPr>
            </w:pPr>
            <w:r w:rsidRPr="00B16E69">
              <w:rPr>
                <w:color w:val="000000"/>
              </w:rPr>
              <w:t>Прочие межбюджетные трансферты, передаваемые бюджетам муниципальных районов (прочие межбюджетные трансферты на благоустройство территорий населенных пунктов сельских поселений)</w:t>
            </w:r>
          </w:p>
        </w:tc>
        <w:tc>
          <w:tcPr>
            <w:tcW w:w="1065" w:type="dxa"/>
          </w:tcPr>
          <w:p w:rsidR="00B16E69" w:rsidRPr="00B16E69" w:rsidRDefault="00B16E69" w:rsidP="00B16E69">
            <w:pPr>
              <w:rPr>
                <w:color w:val="000000"/>
              </w:rPr>
            </w:pPr>
            <w:r w:rsidRPr="00B16E69">
              <w:rPr>
                <w:color w:val="000000"/>
              </w:rPr>
              <w:t>700,0</w:t>
            </w:r>
          </w:p>
        </w:tc>
      </w:tr>
      <w:tr w:rsidR="00B16E69" w:rsidRPr="00B16E69" w:rsidTr="005271CA">
        <w:trPr>
          <w:trHeight w:val="447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rPr>
                <w:color w:val="000000"/>
              </w:rPr>
            </w:pPr>
            <w:r w:rsidRPr="00B16E69">
              <w:rPr>
                <w:color w:val="000000"/>
              </w:rPr>
              <w:t>202 40014 10 0000 150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rPr>
                <w:color w:val="000000"/>
              </w:rPr>
            </w:pPr>
            <w:r w:rsidRPr="00B16E69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rPr>
                <w:color w:val="000000"/>
              </w:rPr>
            </w:pPr>
            <w:r w:rsidRPr="00B16E69">
              <w:rPr>
                <w:color w:val="000000"/>
              </w:rPr>
              <w:t>503,7</w:t>
            </w:r>
          </w:p>
        </w:tc>
      </w:tr>
    </w:tbl>
    <w:p w:rsidR="00B16E69" w:rsidRPr="00B16E69" w:rsidRDefault="00B16E69" w:rsidP="00B16E69"/>
    <w:p w:rsidR="00B16E69" w:rsidRPr="00B16E69" w:rsidRDefault="00B16E69" w:rsidP="00B16E69"/>
    <w:p w:rsidR="00B16E69" w:rsidRPr="00B16E69" w:rsidRDefault="00B16E69" w:rsidP="00B16E69"/>
    <w:p w:rsidR="00B16E69" w:rsidRPr="00B16E69" w:rsidRDefault="00B16E69" w:rsidP="00B16E69"/>
    <w:p w:rsidR="00B16E69" w:rsidRPr="00B16E69" w:rsidRDefault="00B16E69" w:rsidP="00B16E69"/>
    <w:p w:rsidR="00B16E69" w:rsidRPr="00B16E69" w:rsidRDefault="00B16E69" w:rsidP="00B16E69">
      <w:pPr>
        <w:jc w:val="both"/>
        <w:rPr>
          <w:bCs/>
        </w:rPr>
      </w:pPr>
      <w:r w:rsidRPr="00B16E69">
        <w:rPr>
          <w:bCs/>
        </w:rPr>
        <w:t>Глава сельского поселения</w:t>
      </w:r>
    </w:p>
    <w:p w:rsidR="00B16E69" w:rsidRPr="00B16E69" w:rsidRDefault="00B16E69" w:rsidP="00B16E69">
      <w:pPr>
        <w:jc w:val="both"/>
        <w:rPr>
          <w:bCs/>
        </w:rPr>
      </w:pPr>
      <w:r w:rsidRPr="00B16E69">
        <w:t xml:space="preserve">Алексеевский </w:t>
      </w:r>
      <w:r w:rsidRPr="00B16E69">
        <w:rPr>
          <w:bCs/>
        </w:rPr>
        <w:t>сельсовет муниципального района</w:t>
      </w:r>
    </w:p>
    <w:p w:rsidR="00B16E69" w:rsidRPr="00B16E69" w:rsidRDefault="00B16E69" w:rsidP="00B16E69">
      <w:pPr>
        <w:jc w:val="both"/>
        <w:rPr>
          <w:bCs/>
        </w:rPr>
      </w:pPr>
      <w:r w:rsidRPr="00B16E69">
        <w:rPr>
          <w:bCs/>
        </w:rPr>
        <w:t>Благоварский район Республики Башкортостан                                         С.С. Кунц</w:t>
      </w:r>
      <w:r w:rsidRPr="00B16E69">
        <w:rPr>
          <w:bCs/>
        </w:rPr>
        <w:tab/>
      </w:r>
      <w:r w:rsidRPr="00B16E69">
        <w:rPr>
          <w:bCs/>
        </w:rPr>
        <w:tab/>
      </w:r>
    </w:p>
    <w:p w:rsidR="00B16E69" w:rsidRPr="00B16E69" w:rsidRDefault="00B16E69" w:rsidP="00B16E69">
      <w:pPr>
        <w:jc w:val="both"/>
        <w:rPr>
          <w:bCs/>
        </w:rPr>
      </w:pPr>
    </w:p>
    <w:p w:rsidR="00B16E69" w:rsidRPr="00B16E69" w:rsidRDefault="00B16E69" w:rsidP="00B16E69">
      <w:pPr>
        <w:jc w:val="both"/>
        <w:rPr>
          <w:bCs/>
        </w:rPr>
      </w:pPr>
    </w:p>
    <w:p w:rsidR="00B16E69" w:rsidRPr="00B16E69" w:rsidRDefault="00B16E69" w:rsidP="00B16E69">
      <w:pPr>
        <w:jc w:val="both"/>
        <w:rPr>
          <w:bCs/>
        </w:rPr>
      </w:pPr>
    </w:p>
    <w:p w:rsidR="00B16E69" w:rsidRPr="00B16E69" w:rsidRDefault="00B16E69" w:rsidP="00B16E69">
      <w:pPr>
        <w:jc w:val="both"/>
        <w:rPr>
          <w:bCs/>
        </w:rPr>
      </w:pPr>
    </w:p>
    <w:p w:rsidR="00B16E69" w:rsidRPr="00B16E69" w:rsidRDefault="00B16E69" w:rsidP="00B16E69">
      <w:pPr>
        <w:jc w:val="both"/>
        <w:rPr>
          <w:bCs/>
        </w:rPr>
      </w:pPr>
    </w:p>
    <w:p w:rsidR="00B16E69" w:rsidRPr="00B16E69" w:rsidRDefault="00B16E69" w:rsidP="00B16E69">
      <w:pPr>
        <w:jc w:val="both"/>
        <w:rPr>
          <w:bCs/>
        </w:rPr>
      </w:pPr>
    </w:p>
    <w:p w:rsidR="00B16E69" w:rsidRPr="00B16E69" w:rsidRDefault="00B16E69" w:rsidP="00B16E69">
      <w:pPr>
        <w:jc w:val="both"/>
        <w:rPr>
          <w:bCs/>
        </w:rPr>
      </w:pPr>
    </w:p>
    <w:p w:rsidR="00B16E69" w:rsidRPr="00B16E69" w:rsidRDefault="00B16E69" w:rsidP="00B16E69">
      <w:pPr>
        <w:jc w:val="both"/>
        <w:rPr>
          <w:bCs/>
        </w:rPr>
      </w:pPr>
    </w:p>
    <w:p w:rsidR="00B16E69" w:rsidRPr="00B16E69" w:rsidRDefault="00B16E69" w:rsidP="00B16E69">
      <w:pPr>
        <w:jc w:val="both"/>
        <w:rPr>
          <w:bCs/>
        </w:rPr>
      </w:pPr>
    </w:p>
    <w:p w:rsidR="00B16E69" w:rsidRPr="00B16E69" w:rsidRDefault="00B16E69" w:rsidP="00B16E69">
      <w:pPr>
        <w:jc w:val="both"/>
        <w:rPr>
          <w:bCs/>
        </w:rPr>
      </w:pPr>
    </w:p>
    <w:p w:rsidR="00B16E69" w:rsidRPr="00B16E69" w:rsidRDefault="00B16E69" w:rsidP="00B16E69">
      <w:pPr>
        <w:jc w:val="both"/>
        <w:rPr>
          <w:bCs/>
        </w:rPr>
      </w:pPr>
    </w:p>
    <w:p w:rsidR="00B16E69" w:rsidRPr="00B16E69" w:rsidRDefault="00B16E69" w:rsidP="00B16E69">
      <w:pPr>
        <w:jc w:val="both"/>
        <w:rPr>
          <w:bCs/>
        </w:rPr>
      </w:pPr>
    </w:p>
    <w:p w:rsidR="00B16E69" w:rsidRPr="00B16E69" w:rsidRDefault="00B16E69" w:rsidP="00B16E69">
      <w:pPr>
        <w:jc w:val="both"/>
        <w:rPr>
          <w:bCs/>
        </w:rPr>
      </w:pPr>
    </w:p>
    <w:p w:rsidR="00B16E69" w:rsidRPr="00B16E69" w:rsidRDefault="00B16E69" w:rsidP="00B16E69">
      <w:pPr>
        <w:jc w:val="both"/>
        <w:rPr>
          <w:bCs/>
        </w:rPr>
      </w:pPr>
    </w:p>
    <w:p w:rsidR="00B16E69" w:rsidRPr="00B16E69" w:rsidRDefault="00B16E69" w:rsidP="00B16E69">
      <w:pPr>
        <w:jc w:val="both"/>
        <w:rPr>
          <w:bCs/>
        </w:rPr>
      </w:pPr>
    </w:p>
    <w:p w:rsidR="00B16E69" w:rsidRPr="00B16E69" w:rsidRDefault="00B16E69" w:rsidP="00B16E69">
      <w:pPr>
        <w:jc w:val="both"/>
        <w:rPr>
          <w:bCs/>
        </w:rPr>
      </w:pPr>
    </w:p>
    <w:p w:rsidR="00B16E69" w:rsidRPr="00B16E69" w:rsidRDefault="00B16E69" w:rsidP="00B16E69">
      <w:pPr>
        <w:jc w:val="both"/>
        <w:rPr>
          <w:bCs/>
        </w:rPr>
      </w:pPr>
    </w:p>
    <w:p w:rsidR="00B16E69" w:rsidRPr="00B16E69" w:rsidRDefault="00B16E69" w:rsidP="00B16E69">
      <w:pPr>
        <w:jc w:val="both"/>
        <w:rPr>
          <w:bCs/>
        </w:rPr>
      </w:pPr>
    </w:p>
    <w:p w:rsidR="00B16E69" w:rsidRPr="00B16E69" w:rsidRDefault="00B16E69" w:rsidP="00B16E69">
      <w:pPr>
        <w:jc w:val="both"/>
        <w:rPr>
          <w:bCs/>
        </w:rPr>
      </w:pPr>
    </w:p>
    <w:p w:rsidR="00B16E69" w:rsidRPr="00B16E69" w:rsidRDefault="00B16E69" w:rsidP="00B16E69">
      <w:pPr>
        <w:jc w:val="both"/>
        <w:rPr>
          <w:bCs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B16E69" w:rsidRPr="00B16E69" w:rsidTr="005271CA">
        <w:tc>
          <w:tcPr>
            <w:tcW w:w="4076" w:type="dxa"/>
            <w:hideMark/>
          </w:tcPr>
          <w:p w:rsidR="00B16E69" w:rsidRPr="00B16E69" w:rsidRDefault="00B16E69" w:rsidP="00B16E69">
            <w:pPr>
              <w:keepNext/>
              <w:tabs>
                <w:tab w:val="left" w:pos="10260"/>
              </w:tabs>
              <w:outlineLvl w:val="0"/>
            </w:pPr>
            <w:r w:rsidRPr="00B16E69">
              <w:lastRenderedPageBreak/>
              <w:t>Приложение № 4</w:t>
            </w:r>
          </w:p>
          <w:tbl>
            <w:tblPr>
              <w:tblpPr w:leftFromText="180" w:rightFromText="180" w:vertAnchor="text" w:horzAnchor="margin" w:tblpXSpec="right" w:tblpY="180"/>
              <w:tblW w:w="0" w:type="auto"/>
              <w:tblLook w:val="04A0" w:firstRow="1" w:lastRow="0" w:firstColumn="1" w:lastColumn="0" w:noHBand="0" w:noVBand="1"/>
            </w:tblPr>
            <w:tblGrid>
              <w:gridCol w:w="3860"/>
            </w:tblGrid>
            <w:tr w:rsidR="00B16E69" w:rsidRPr="00B16E69" w:rsidTr="005271CA">
              <w:tc>
                <w:tcPr>
                  <w:tcW w:w="5777" w:type="dxa"/>
                  <w:hideMark/>
                </w:tcPr>
                <w:p w:rsidR="00B16E69" w:rsidRPr="00B16E69" w:rsidRDefault="00B16E69" w:rsidP="00B16E69">
                  <w:pPr>
                    <w:rPr>
                      <w:rFonts w:eastAsiaTheme="minorHAnsi"/>
                      <w:bCs/>
                    </w:rPr>
                  </w:pPr>
                  <w:r w:rsidRPr="00B16E69">
                    <w:rPr>
                      <w:rFonts w:eastAsiaTheme="minorHAnsi"/>
                      <w:bCs/>
                    </w:rPr>
                    <w:t xml:space="preserve">к  решению Совета сельского поселения                                               </w:t>
                  </w:r>
                </w:p>
                <w:p w:rsidR="00B16E69" w:rsidRPr="00B16E69" w:rsidRDefault="00B16E69" w:rsidP="00B16E69">
                  <w:pPr>
                    <w:rPr>
                      <w:rFonts w:eastAsiaTheme="minorHAnsi"/>
                      <w:bCs/>
                    </w:rPr>
                  </w:pPr>
                  <w:r w:rsidRPr="00B16E69">
                    <w:rPr>
                      <w:rFonts w:eastAsiaTheme="minorHAnsi"/>
                      <w:bCs/>
                    </w:rPr>
                    <w:t xml:space="preserve">Алексеевский сельсовет муниципального района </w:t>
                  </w:r>
                </w:p>
                <w:p w:rsidR="00B16E69" w:rsidRPr="00B16E69" w:rsidRDefault="00B16E69" w:rsidP="00B16E69">
                  <w:pPr>
                    <w:rPr>
                      <w:rFonts w:eastAsiaTheme="minorHAnsi"/>
                      <w:bCs/>
                    </w:rPr>
                  </w:pPr>
                  <w:r w:rsidRPr="00B16E69">
                    <w:rPr>
                      <w:rFonts w:eastAsiaTheme="minorHAnsi"/>
                      <w:bCs/>
                    </w:rPr>
                    <w:t xml:space="preserve">Благоварский район Республики Башкортостан                                                                                                                            от «19 »  декабря 2019 г. № 7-49                                                                                                                         </w:t>
                  </w:r>
                </w:p>
                <w:p w:rsidR="00B16E69" w:rsidRPr="00B16E69" w:rsidRDefault="00B16E69" w:rsidP="00B16E69">
                  <w:pPr>
                    <w:rPr>
                      <w:rFonts w:eastAsiaTheme="minorHAnsi"/>
                      <w:bCs/>
                    </w:rPr>
                  </w:pPr>
                  <w:r w:rsidRPr="00B16E69">
                    <w:rPr>
                      <w:rFonts w:eastAsiaTheme="minorHAnsi"/>
                      <w:bCs/>
                    </w:rPr>
                    <w:t xml:space="preserve">«О бюджете сельского поселения </w:t>
                  </w:r>
                </w:p>
                <w:p w:rsidR="00B16E69" w:rsidRPr="00B16E69" w:rsidRDefault="00B16E69" w:rsidP="00B16E69">
                  <w:pPr>
                    <w:rPr>
                      <w:rFonts w:eastAsiaTheme="minorHAnsi"/>
                      <w:bCs/>
                    </w:rPr>
                  </w:pPr>
                  <w:r w:rsidRPr="00B16E69">
                    <w:rPr>
                      <w:rFonts w:eastAsiaTheme="minorHAnsi"/>
                      <w:bCs/>
                    </w:rPr>
                    <w:t>Алексеевский сельсовет муниципального района</w:t>
                  </w:r>
                </w:p>
                <w:p w:rsidR="00B16E69" w:rsidRPr="00B16E69" w:rsidRDefault="00B16E69" w:rsidP="00B16E69">
                  <w:pPr>
                    <w:rPr>
                      <w:rFonts w:eastAsiaTheme="minorHAnsi"/>
                      <w:b/>
                      <w:bCs/>
                    </w:rPr>
                  </w:pPr>
                  <w:r w:rsidRPr="00B16E69">
                    <w:rPr>
                      <w:rFonts w:eastAsiaTheme="minorHAnsi"/>
                      <w:bCs/>
                    </w:rPr>
                    <w:t>Благоварский  район Республики Башкортостан  на 2020 год и на плановый период 2021 и 2022 годов»</w:t>
                  </w:r>
                </w:p>
              </w:tc>
            </w:tr>
          </w:tbl>
          <w:p w:rsidR="00B16E69" w:rsidRPr="00B16E69" w:rsidRDefault="00B16E69" w:rsidP="00B16E69">
            <w:pPr>
              <w:keepNext/>
              <w:tabs>
                <w:tab w:val="left" w:pos="10260"/>
              </w:tabs>
              <w:outlineLvl w:val="0"/>
            </w:pPr>
          </w:p>
        </w:tc>
      </w:tr>
    </w:tbl>
    <w:p w:rsidR="00B16E69" w:rsidRPr="00B16E69" w:rsidRDefault="00B16E69" w:rsidP="00B16E69">
      <w:pPr>
        <w:keepNext/>
        <w:tabs>
          <w:tab w:val="left" w:pos="10260"/>
        </w:tabs>
        <w:jc w:val="right"/>
        <w:outlineLvl w:val="0"/>
      </w:pPr>
      <w:r w:rsidRPr="00B16E69">
        <w:t xml:space="preserve">                                                                                            </w:t>
      </w:r>
    </w:p>
    <w:p w:rsidR="00B16E69" w:rsidRPr="00B16E69" w:rsidRDefault="00B16E69" w:rsidP="00B16E69">
      <w:pPr>
        <w:jc w:val="right"/>
      </w:pPr>
    </w:p>
    <w:p w:rsidR="00B16E69" w:rsidRPr="00B16E69" w:rsidRDefault="00B16E69" w:rsidP="00B16E69">
      <w:pPr>
        <w:keepNext/>
        <w:jc w:val="center"/>
        <w:outlineLvl w:val="0"/>
        <w:rPr>
          <w:b/>
        </w:rPr>
      </w:pPr>
      <w:r w:rsidRPr="00B16E69">
        <w:rPr>
          <w:b/>
        </w:rPr>
        <w:t xml:space="preserve">Объем доходов бюджета сельского поселения                                                                                                                            Алексеевский сельсовет муниципального района Благоварский район </w:t>
      </w:r>
    </w:p>
    <w:p w:rsidR="00B16E69" w:rsidRPr="00B16E69" w:rsidRDefault="00B16E69" w:rsidP="00B16E69">
      <w:pPr>
        <w:keepNext/>
        <w:jc w:val="center"/>
        <w:outlineLvl w:val="0"/>
        <w:rPr>
          <w:b/>
        </w:rPr>
      </w:pPr>
      <w:r w:rsidRPr="00B16E69">
        <w:rPr>
          <w:b/>
        </w:rPr>
        <w:t xml:space="preserve">Республики Башкортостан на 2021 и 2022 годы </w:t>
      </w:r>
    </w:p>
    <w:p w:rsidR="00B16E69" w:rsidRPr="00B16E69" w:rsidRDefault="00B16E69" w:rsidP="00B16E69">
      <w:pPr>
        <w:jc w:val="center"/>
        <w:rPr>
          <w:rFonts w:eastAsiaTheme="minorHAnsi"/>
          <w:b/>
          <w:bCs/>
        </w:rPr>
      </w:pPr>
      <w:r w:rsidRPr="00B16E69">
        <w:rPr>
          <w:rFonts w:eastAsiaTheme="minorHAnsi"/>
          <w:b/>
          <w:bCs/>
        </w:rPr>
        <w:t xml:space="preserve">                                                             </w:t>
      </w:r>
    </w:p>
    <w:p w:rsidR="00B16E69" w:rsidRPr="00B16E69" w:rsidRDefault="00B16E69" w:rsidP="00B16E69">
      <w:pPr>
        <w:rPr>
          <w:rFonts w:eastAsiaTheme="minorHAnsi"/>
          <w:b/>
          <w:bCs/>
        </w:rPr>
      </w:pPr>
      <w:r w:rsidRPr="00B16E69">
        <w:rPr>
          <w:rFonts w:eastAsiaTheme="minorHAnsi"/>
          <w:b/>
          <w:bCs/>
        </w:rPr>
        <w:t xml:space="preserve">тыс.руб.         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0"/>
        <w:gridCol w:w="4819"/>
        <w:gridCol w:w="1290"/>
        <w:gridCol w:w="15"/>
        <w:gridCol w:w="1201"/>
      </w:tblGrid>
      <w:tr w:rsidR="00B16E69" w:rsidRPr="00B16E69" w:rsidTr="005271CA">
        <w:trPr>
          <w:trHeight w:val="89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9" w:rsidRPr="00B16E69" w:rsidRDefault="00B16E69" w:rsidP="00B16E69">
            <w:pPr>
              <w:jc w:val="center"/>
              <w:rPr>
                <w:rFonts w:eastAsiaTheme="minorHAnsi"/>
                <w:b/>
              </w:rPr>
            </w:pPr>
          </w:p>
          <w:p w:rsidR="00B16E69" w:rsidRPr="00B16E69" w:rsidRDefault="00B16E69" w:rsidP="00B16E69">
            <w:pPr>
              <w:jc w:val="center"/>
              <w:rPr>
                <w:rFonts w:eastAsiaTheme="minorHAnsi"/>
                <w:b/>
              </w:rPr>
            </w:pPr>
            <w:r w:rsidRPr="00B16E69">
              <w:rPr>
                <w:rFonts w:eastAsiaTheme="minorHAnsi"/>
                <w:b/>
              </w:rPr>
              <w:t xml:space="preserve">Коды бюджетной классификации </w:t>
            </w:r>
          </w:p>
          <w:p w:rsidR="00B16E69" w:rsidRPr="00B16E69" w:rsidRDefault="00B16E69" w:rsidP="00B16E69">
            <w:pPr>
              <w:jc w:val="center"/>
              <w:rPr>
                <w:rFonts w:eastAsiaTheme="minorHAnsi"/>
                <w:b/>
              </w:rPr>
            </w:pPr>
            <w:r w:rsidRPr="00B16E69">
              <w:rPr>
                <w:rFonts w:eastAsiaTheme="minorHAnsi"/>
                <w:b/>
              </w:rPr>
              <w:t>Российской Федерации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9" w:rsidRPr="00B16E69" w:rsidRDefault="00B16E69" w:rsidP="00B16E69">
            <w:pPr>
              <w:jc w:val="center"/>
              <w:rPr>
                <w:rFonts w:eastAsiaTheme="minorHAnsi"/>
                <w:b/>
              </w:rPr>
            </w:pPr>
          </w:p>
          <w:p w:rsidR="00B16E69" w:rsidRPr="00B16E69" w:rsidRDefault="00B16E69" w:rsidP="00B16E69">
            <w:pPr>
              <w:jc w:val="center"/>
              <w:rPr>
                <w:rFonts w:eastAsiaTheme="minorHAnsi"/>
                <w:b/>
              </w:rPr>
            </w:pPr>
            <w:r w:rsidRPr="00B16E69">
              <w:rPr>
                <w:rFonts w:eastAsiaTheme="minorHAnsi"/>
                <w:b/>
              </w:rPr>
              <w:t>Наименование налога (сбора)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9" w:rsidRPr="00B16E69" w:rsidRDefault="00B16E69" w:rsidP="00B16E69">
            <w:pPr>
              <w:jc w:val="center"/>
              <w:rPr>
                <w:rFonts w:eastAsiaTheme="minorHAnsi"/>
                <w:b/>
              </w:rPr>
            </w:pPr>
          </w:p>
          <w:p w:rsidR="00B16E69" w:rsidRPr="00B16E69" w:rsidRDefault="00B16E69" w:rsidP="00B16E69">
            <w:pPr>
              <w:jc w:val="center"/>
              <w:rPr>
                <w:rFonts w:eastAsiaTheme="minorHAnsi"/>
                <w:b/>
              </w:rPr>
            </w:pPr>
            <w:r w:rsidRPr="00B16E69">
              <w:rPr>
                <w:rFonts w:eastAsiaTheme="minorHAnsi"/>
                <w:b/>
              </w:rPr>
              <w:t>Сумма</w:t>
            </w:r>
          </w:p>
        </w:tc>
      </w:tr>
      <w:tr w:rsidR="00B16E69" w:rsidRPr="00B16E69" w:rsidTr="005271CA">
        <w:trPr>
          <w:trHeight w:val="53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69" w:rsidRPr="00B16E69" w:rsidRDefault="00B16E69" w:rsidP="00B16E69">
            <w:pPr>
              <w:rPr>
                <w:rFonts w:eastAsiaTheme="minorHAnsi"/>
                <w:b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69" w:rsidRPr="00B16E69" w:rsidRDefault="00B16E69" w:rsidP="00B16E69">
            <w:pPr>
              <w:rPr>
                <w:rFonts w:eastAsiaTheme="minorHAnsi"/>
                <w:b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69" w:rsidRPr="00B16E69" w:rsidRDefault="00B16E69" w:rsidP="00B16E69">
            <w:pPr>
              <w:jc w:val="center"/>
              <w:rPr>
                <w:rFonts w:eastAsiaTheme="minorHAnsi"/>
                <w:b/>
              </w:rPr>
            </w:pPr>
            <w:r w:rsidRPr="00B16E69">
              <w:rPr>
                <w:rFonts w:eastAsiaTheme="minorHAnsi"/>
                <w:b/>
              </w:rPr>
              <w:t>2021год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69" w:rsidRPr="00B16E69" w:rsidRDefault="00B16E69" w:rsidP="00B16E69">
            <w:pPr>
              <w:jc w:val="center"/>
              <w:rPr>
                <w:rFonts w:eastAsiaTheme="minorHAnsi"/>
                <w:b/>
              </w:rPr>
            </w:pPr>
            <w:r w:rsidRPr="00B16E69">
              <w:rPr>
                <w:rFonts w:eastAsiaTheme="minorHAnsi"/>
                <w:b/>
              </w:rPr>
              <w:t>2022год</w:t>
            </w:r>
          </w:p>
        </w:tc>
      </w:tr>
      <w:tr w:rsidR="00B16E69" w:rsidRPr="00B16E69" w:rsidTr="005271CA">
        <w:trPr>
          <w:trHeight w:val="38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rPr>
                <w:rFonts w:eastAsiaTheme="minorHAnsi"/>
              </w:rPr>
            </w:pPr>
          </w:p>
          <w:p w:rsidR="00B16E69" w:rsidRPr="00B16E69" w:rsidRDefault="00B16E69" w:rsidP="00B16E69">
            <w:pPr>
              <w:rPr>
                <w:rFonts w:eastAsiaTheme="minorHAn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Вид дохода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2596,4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2385,4</w:t>
            </w:r>
          </w:p>
        </w:tc>
      </w:tr>
      <w:tr w:rsidR="00B16E69" w:rsidRPr="00B16E69" w:rsidTr="005271CA">
        <w:trPr>
          <w:trHeight w:val="45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1 00 00000 00 0000 000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 xml:space="preserve"> Доходы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815,0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825,0</w:t>
            </w:r>
          </w:p>
        </w:tc>
      </w:tr>
      <w:tr w:rsidR="00B16E69" w:rsidRPr="00B16E69" w:rsidTr="005271CA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1 01 02021 01 0000 110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Налог на доходы физических лиц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135,0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135,0</w:t>
            </w:r>
          </w:p>
        </w:tc>
      </w:tr>
      <w:tr w:rsidR="00B16E69" w:rsidRPr="00B16E69" w:rsidTr="005271CA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1 06 00000 00 0000 000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Налоги на имущество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460,0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460,0</w:t>
            </w:r>
          </w:p>
        </w:tc>
      </w:tr>
      <w:tr w:rsidR="00B16E69" w:rsidRPr="00B16E69" w:rsidTr="005271CA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1 06 01030 10 0000 110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Налог на имущество физических лиц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60,0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60,0</w:t>
            </w:r>
          </w:p>
        </w:tc>
      </w:tr>
      <w:tr w:rsidR="00B16E69" w:rsidRPr="00B16E69" w:rsidTr="005271CA">
        <w:trPr>
          <w:trHeight w:val="24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1 06 06000 00 0000 110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Земельный налог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400,0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400,0</w:t>
            </w:r>
          </w:p>
        </w:tc>
      </w:tr>
      <w:tr w:rsidR="00B16E69" w:rsidRPr="00B16E69" w:rsidTr="005271CA">
        <w:trPr>
          <w:trHeight w:val="70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1 06 06043 10 0000 110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320,0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320,0</w:t>
            </w:r>
          </w:p>
        </w:tc>
      </w:tr>
      <w:tr w:rsidR="00B16E69" w:rsidRPr="00B16E69" w:rsidTr="005271CA">
        <w:trPr>
          <w:trHeight w:val="52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1 06 06033 10 0000 110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80,0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80,0</w:t>
            </w:r>
          </w:p>
        </w:tc>
      </w:tr>
      <w:tr w:rsidR="00B16E69" w:rsidRPr="00B16E69" w:rsidTr="005271CA">
        <w:trPr>
          <w:trHeight w:val="52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108 04020 01 0000 110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7,0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7,0</w:t>
            </w:r>
          </w:p>
        </w:tc>
      </w:tr>
      <w:tr w:rsidR="00B16E69" w:rsidRPr="00B16E69" w:rsidTr="005271CA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1 11 00000 00 0000 000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208,0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218,0</w:t>
            </w:r>
          </w:p>
        </w:tc>
      </w:tr>
      <w:tr w:rsidR="00B16E69" w:rsidRPr="00B16E69" w:rsidTr="005271CA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lastRenderedPageBreak/>
              <w:t>1 11 05035 10 0000 120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148,0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158,0</w:t>
            </w:r>
          </w:p>
        </w:tc>
      </w:tr>
      <w:tr w:rsidR="00B16E69" w:rsidRPr="00B16E69" w:rsidTr="005271CA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1 11 05025 10 0000 120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60,0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60,0</w:t>
            </w:r>
          </w:p>
        </w:tc>
      </w:tr>
      <w:tr w:rsidR="00B16E69" w:rsidRPr="00B16E69" w:rsidTr="005271CA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1 17 05050 10 0000 180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Прочие неналоговые доходы бюджетов сельских поселений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5,0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5,0</w:t>
            </w:r>
          </w:p>
        </w:tc>
      </w:tr>
      <w:tr w:rsidR="00B16E69" w:rsidRPr="00B16E69" w:rsidTr="005271CA">
        <w:trPr>
          <w:trHeight w:val="44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2 02 35118 10 0000 150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75,3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77,6</w:t>
            </w:r>
          </w:p>
        </w:tc>
      </w:tr>
      <w:tr w:rsidR="00B16E69" w:rsidRPr="00B16E69" w:rsidTr="005271CA">
        <w:trPr>
          <w:trHeight w:val="44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 xml:space="preserve">2 02 16001 10 0000 150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1094,2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909,7</w:t>
            </w:r>
          </w:p>
        </w:tc>
      </w:tr>
      <w:tr w:rsidR="00B16E69" w:rsidRPr="00B16E69" w:rsidTr="005271CA">
        <w:trPr>
          <w:trHeight w:val="44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 xml:space="preserve">2 02 15002 10 0000 150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111,9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73,1</w:t>
            </w:r>
          </w:p>
        </w:tc>
      </w:tr>
      <w:tr w:rsidR="00B16E69" w:rsidRPr="00B16E69" w:rsidTr="005271CA">
        <w:trPr>
          <w:trHeight w:val="44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  <w:color w:val="000000"/>
              </w:rPr>
            </w:pPr>
            <w:r w:rsidRPr="00B16E69">
              <w:rPr>
                <w:rFonts w:eastAsiaTheme="minorHAnsi"/>
                <w:color w:val="000000"/>
              </w:rPr>
              <w:t>202 49999 10 7502 150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  <w:color w:val="000000"/>
              </w:rPr>
            </w:pPr>
            <w:r w:rsidRPr="00B16E69">
              <w:rPr>
                <w:rFonts w:eastAsiaTheme="minorHAnsi"/>
                <w:color w:val="000000"/>
              </w:rPr>
              <w:t>Прочие межбюджетные трансферты, передаваемые бюджетам муниципальных районов (прочие межбюджетные трансферты на благоустройство территорий населенных пунктов сельских поселений)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500,0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69" w:rsidRPr="00B16E69" w:rsidRDefault="00B16E69" w:rsidP="00B16E69">
            <w:pPr>
              <w:rPr>
                <w:rFonts w:eastAsiaTheme="minorHAnsi"/>
              </w:rPr>
            </w:pPr>
            <w:r w:rsidRPr="00B16E69">
              <w:rPr>
                <w:rFonts w:eastAsiaTheme="minorHAnsi"/>
              </w:rPr>
              <w:t>500,0</w:t>
            </w:r>
          </w:p>
        </w:tc>
      </w:tr>
    </w:tbl>
    <w:p w:rsidR="00B16E69" w:rsidRPr="00B16E69" w:rsidRDefault="00B16E69" w:rsidP="00B16E69">
      <w:pPr>
        <w:jc w:val="both"/>
        <w:rPr>
          <w:bCs/>
        </w:rPr>
      </w:pPr>
    </w:p>
    <w:p w:rsidR="00B16E69" w:rsidRPr="00B16E69" w:rsidRDefault="00B16E69" w:rsidP="00B16E69">
      <w:pPr>
        <w:jc w:val="both"/>
        <w:rPr>
          <w:bCs/>
        </w:rPr>
      </w:pPr>
    </w:p>
    <w:p w:rsidR="00B16E69" w:rsidRPr="00B16E69" w:rsidRDefault="00B16E69" w:rsidP="00B16E69">
      <w:pPr>
        <w:jc w:val="both"/>
        <w:rPr>
          <w:bCs/>
        </w:rPr>
      </w:pPr>
    </w:p>
    <w:p w:rsidR="00B16E69" w:rsidRPr="00B16E69" w:rsidRDefault="00B16E69" w:rsidP="00B16E69">
      <w:pPr>
        <w:jc w:val="both"/>
        <w:rPr>
          <w:bCs/>
        </w:rPr>
      </w:pPr>
      <w:r w:rsidRPr="00B16E69">
        <w:rPr>
          <w:bCs/>
        </w:rPr>
        <w:t>Глава сельского поселения</w:t>
      </w:r>
    </w:p>
    <w:p w:rsidR="00B16E69" w:rsidRPr="00B16E69" w:rsidRDefault="00B16E69" w:rsidP="00B16E69">
      <w:pPr>
        <w:jc w:val="both"/>
        <w:rPr>
          <w:bCs/>
        </w:rPr>
      </w:pPr>
      <w:r w:rsidRPr="00B16E69">
        <w:t xml:space="preserve">Алексеевский </w:t>
      </w:r>
      <w:r w:rsidRPr="00B16E69">
        <w:rPr>
          <w:bCs/>
        </w:rPr>
        <w:t>сельсовет муниципального района</w:t>
      </w:r>
    </w:p>
    <w:p w:rsidR="00B16E69" w:rsidRPr="00B16E69" w:rsidRDefault="00B16E69" w:rsidP="00B16E69">
      <w:pPr>
        <w:jc w:val="both"/>
        <w:rPr>
          <w:bCs/>
        </w:rPr>
      </w:pPr>
      <w:r w:rsidRPr="00B16E69">
        <w:rPr>
          <w:bCs/>
        </w:rPr>
        <w:t>Благоварский район Республики Башкортостан                                         С.С. Кунц</w:t>
      </w:r>
      <w:r w:rsidRPr="00B16E69">
        <w:rPr>
          <w:bCs/>
        </w:rPr>
        <w:tab/>
      </w:r>
      <w:r w:rsidRPr="00B16E69">
        <w:rPr>
          <w:bCs/>
        </w:rPr>
        <w:tab/>
      </w:r>
      <w:r w:rsidRPr="00B16E69">
        <w:rPr>
          <w:bCs/>
        </w:rPr>
        <w:tab/>
      </w:r>
      <w:r w:rsidRPr="00B16E69">
        <w:rPr>
          <w:bCs/>
        </w:rPr>
        <w:tab/>
      </w:r>
    </w:p>
    <w:p w:rsidR="00B16E69" w:rsidRPr="00B16E69" w:rsidRDefault="00B16E69" w:rsidP="00B16E69">
      <w:pPr>
        <w:jc w:val="both"/>
        <w:rPr>
          <w:bCs/>
        </w:rPr>
      </w:pPr>
    </w:p>
    <w:p w:rsidR="00B16E69" w:rsidRPr="00B16E69" w:rsidRDefault="00B16E69" w:rsidP="00B16E69">
      <w:pPr>
        <w:jc w:val="both"/>
        <w:rPr>
          <w:bCs/>
        </w:rPr>
      </w:pPr>
    </w:p>
    <w:p w:rsidR="00B16E69" w:rsidRPr="00B16E69" w:rsidRDefault="00B16E69" w:rsidP="00B16E69">
      <w:pPr>
        <w:jc w:val="both"/>
        <w:rPr>
          <w:bCs/>
        </w:rPr>
      </w:pPr>
    </w:p>
    <w:p w:rsidR="00B16E69" w:rsidRPr="00B16E69" w:rsidRDefault="00B16E69" w:rsidP="00B16E69">
      <w:pPr>
        <w:jc w:val="both"/>
        <w:rPr>
          <w:bCs/>
        </w:rPr>
      </w:pPr>
    </w:p>
    <w:p w:rsidR="00B16E69" w:rsidRPr="00B16E69" w:rsidRDefault="00B16E69" w:rsidP="00B16E69">
      <w:pPr>
        <w:jc w:val="both"/>
        <w:rPr>
          <w:bCs/>
        </w:rPr>
      </w:pPr>
    </w:p>
    <w:p w:rsidR="00B16E69" w:rsidRPr="00B16E69" w:rsidRDefault="00B16E69" w:rsidP="00B16E69">
      <w:pPr>
        <w:jc w:val="both"/>
        <w:rPr>
          <w:bCs/>
        </w:rPr>
      </w:pPr>
    </w:p>
    <w:p w:rsidR="00B16E69" w:rsidRPr="00B16E69" w:rsidRDefault="00B16E69" w:rsidP="00B16E69">
      <w:pPr>
        <w:jc w:val="both"/>
        <w:rPr>
          <w:bCs/>
        </w:rPr>
      </w:pPr>
    </w:p>
    <w:p w:rsidR="00B16E69" w:rsidRPr="00B16E69" w:rsidRDefault="00B16E69" w:rsidP="00B16E69">
      <w:pPr>
        <w:jc w:val="both"/>
        <w:rPr>
          <w:bCs/>
        </w:rPr>
      </w:pPr>
    </w:p>
    <w:p w:rsidR="00B16E69" w:rsidRPr="00B16E69" w:rsidRDefault="00B16E69" w:rsidP="00B16E69">
      <w:pPr>
        <w:jc w:val="both"/>
        <w:rPr>
          <w:bCs/>
        </w:rPr>
      </w:pPr>
    </w:p>
    <w:p w:rsidR="00B16E69" w:rsidRPr="00B16E69" w:rsidRDefault="00B16E69" w:rsidP="00B16E69">
      <w:pPr>
        <w:jc w:val="both"/>
        <w:rPr>
          <w:bCs/>
        </w:rPr>
      </w:pPr>
    </w:p>
    <w:p w:rsidR="00B16E69" w:rsidRPr="00B16E69" w:rsidRDefault="00B16E69" w:rsidP="00B16E69">
      <w:pPr>
        <w:jc w:val="both"/>
        <w:rPr>
          <w:bCs/>
        </w:rPr>
      </w:pPr>
    </w:p>
    <w:p w:rsidR="00B16E69" w:rsidRPr="00B16E69" w:rsidRDefault="00B16E69" w:rsidP="00B16E69">
      <w:pPr>
        <w:jc w:val="both"/>
        <w:rPr>
          <w:bCs/>
        </w:rPr>
      </w:pPr>
    </w:p>
    <w:p w:rsidR="00B16E69" w:rsidRPr="00B16E69" w:rsidRDefault="00B16E69" w:rsidP="00B16E69">
      <w:pPr>
        <w:jc w:val="both"/>
        <w:rPr>
          <w:bCs/>
        </w:rPr>
      </w:pPr>
    </w:p>
    <w:p w:rsidR="00B16E69" w:rsidRPr="00B16E69" w:rsidRDefault="00B16E69" w:rsidP="00B16E69">
      <w:pPr>
        <w:jc w:val="both"/>
        <w:rPr>
          <w:bCs/>
        </w:rPr>
      </w:pPr>
    </w:p>
    <w:p w:rsidR="00B16E69" w:rsidRPr="00B16E69" w:rsidRDefault="00B16E69" w:rsidP="00B16E69">
      <w:pPr>
        <w:jc w:val="both"/>
        <w:rPr>
          <w:bCs/>
        </w:rPr>
      </w:pPr>
    </w:p>
    <w:p w:rsidR="00B16E69" w:rsidRPr="00B16E69" w:rsidRDefault="00B16E69" w:rsidP="00B16E69">
      <w:pPr>
        <w:jc w:val="both"/>
        <w:rPr>
          <w:bCs/>
        </w:rPr>
      </w:pPr>
    </w:p>
    <w:p w:rsidR="00B16E69" w:rsidRPr="00B16E69" w:rsidRDefault="00B16E69" w:rsidP="00B16E69">
      <w:pPr>
        <w:jc w:val="both"/>
        <w:rPr>
          <w:bCs/>
        </w:rPr>
      </w:pPr>
    </w:p>
    <w:p w:rsidR="00B16E69" w:rsidRPr="00B16E69" w:rsidRDefault="00B16E69" w:rsidP="00B16E69">
      <w:pPr>
        <w:jc w:val="both"/>
        <w:rPr>
          <w:bCs/>
        </w:rPr>
      </w:pPr>
    </w:p>
    <w:p w:rsidR="00B16E69" w:rsidRPr="00B16E69" w:rsidRDefault="00B16E69" w:rsidP="00B16E69">
      <w:pPr>
        <w:rPr>
          <w:iCs/>
          <w:szCs w:val="28"/>
        </w:rPr>
      </w:pPr>
      <w:r w:rsidRPr="00B16E69">
        <w:rPr>
          <w:rFonts w:eastAsiaTheme="minorHAnsi" w:cstheme="minorBidi"/>
          <w:sz w:val="28"/>
          <w:szCs w:val="28"/>
        </w:rPr>
        <w:t xml:space="preserve">                                                                 </w:t>
      </w:r>
      <w:r w:rsidRPr="00B16E69">
        <w:rPr>
          <w:iCs/>
          <w:szCs w:val="28"/>
        </w:rPr>
        <w:t>Приложение</w:t>
      </w:r>
      <w:r w:rsidRPr="00B16E69">
        <w:rPr>
          <w:bCs/>
          <w:iCs/>
          <w:szCs w:val="28"/>
        </w:rPr>
        <w:t xml:space="preserve"> № 5</w:t>
      </w:r>
    </w:p>
    <w:p w:rsidR="00B16E69" w:rsidRPr="00B16E69" w:rsidRDefault="00B16E69" w:rsidP="00B16E69">
      <w:pPr>
        <w:keepNext/>
        <w:tabs>
          <w:tab w:val="center" w:pos="4153"/>
          <w:tab w:val="left" w:pos="4678"/>
          <w:tab w:val="right" w:pos="8306"/>
        </w:tabs>
        <w:ind w:left="4536" w:right="431"/>
        <w:outlineLvl w:val="1"/>
      </w:pPr>
      <w:r w:rsidRPr="00B16E69">
        <w:t xml:space="preserve">к  решению Совета сельского поселения                                               </w:t>
      </w:r>
    </w:p>
    <w:p w:rsidR="00B16E69" w:rsidRPr="00B16E69" w:rsidRDefault="00B16E69" w:rsidP="00B16E69">
      <w:pPr>
        <w:keepNext/>
        <w:tabs>
          <w:tab w:val="center" w:pos="4153"/>
          <w:tab w:val="left" w:pos="4678"/>
          <w:tab w:val="right" w:pos="8306"/>
        </w:tabs>
        <w:ind w:left="4536" w:right="431"/>
        <w:outlineLvl w:val="1"/>
      </w:pPr>
      <w:r w:rsidRPr="00B16E69">
        <w:t xml:space="preserve">Алексеевский сельсовет муниципального района Благоварский район Республики Башкортостан </w:t>
      </w:r>
    </w:p>
    <w:p w:rsidR="00B16E69" w:rsidRPr="00B16E69" w:rsidRDefault="00B16E69" w:rsidP="00B16E69">
      <w:pPr>
        <w:keepNext/>
        <w:tabs>
          <w:tab w:val="center" w:pos="4153"/>
          <w:tab w:val="left" w:pos="4678"/>
          <w:tab w:val="right" w:pos="8306"/>
        </w:tabs>
        <w:ind w:left="4536" w:right="431"/>
        <w:outlineLvl w:val="1"/>
      </w:pPr>
      <w:r w:rsidRPr="00B16E69">
        <w:t xml:space="preserve">от  «19 »  декабря 2019 г. № 7-49                                                                                                                         </w:t>
      </w:r>
    </w:p>
    <w:p w:rsidR="00B16E69" w:rsidRPr="00B16E69" w:rsidRDefault="00B16E69" w:rsidP="00B16E69">
      <w:pPr>
        <w:keepNext/>
        <w:tabs>
          <w:tab w:val="center" w:pos="4153"/>
          <w:tab w:val="left" w:pos="4678"/>
          <w:tab w:val="right" w:pos="8306"/>
        </w:tabs>
        <w:ind w:left="4536" w:right="431"/>
        <w:outlineLvl w:val="1"/>
      </w:pPr>
      <w:r w:rsidRPr="00B16E69">
        <w:t xml:space="preserve">«О бюджете сельского поселения </w:t>
      </w:r>
    </w:p>
    <w:p w:rsidR="00B16E69" w:rsidRPr="00B16E69" w:rsidRDefault="00B16E69" w:rsidP="00B16E69">
      <w:pPr>
        <w:keepNext/>
        <w:tabs>
          <w:tab w:val="center" w:pos="4153"/>
          <w:tab w:val="left" w:pos="4678"/>
          <w:tab w:val="right" w:pos="8306"/>
        </w:tabs>
        <w:ind w:left="4536" w:right="431"/>
        <w:outlineLvl w:val="1"/>
      </w:pPr>
      <w:r w:rsidRPr="00B16E69">
        <w:t>Алексеевский сельсовет муниципального района Благоварский  район Республики Башкортостан на 2020 год и на плановый период 2021 и 2022 годов»</w:t>
      </w:r>
    </w:p>
    <w:p w:rsidR="00B16E69" w:rsidRPr="00B16E69" w:rsidRDefault="00B16E69" w:rsidP="00B16E69">
      <w:pPr>
        <w:keepNext/>
        <w:tabs>
          <w:tab w:val="center" w:pos="4153"/>
          <w:tab w:val="left" w:pos="4678"/>
          <w:tab w:val="right" w:pos="8306"/>
        </w:tabs>
        <w:ind w:left="4536" w:right="431"/>
        <w:outlineLvl w:val="1"/>
      </w:pPr>
    </w:p>
    <w:p w:rsidR="00B16E69" w:rsidRPr="00B16E69" w:rsidRDefault="00B16E69" w:rsidP="00B16E69">
      <w:pPr>
        <w:jc w:val="center"/>
        <w:rPr>
          <w:b/>
        </w:rPr>
      </w:pPr>
      <w:r w:rsidRPr="00B16E69">
        <w:rPr>
          <w:b/>
        </w:rPr>
        <w:t>Распределение бюджетных ассигнований по разделам, подразделам, целевым статьям (муниципальным программам сельского поселения Алексеевский сельсовет муниципального района Благоварский район Республики Башкортостан и</w:t>
      </w:r>
      <w:r w:rsidRPr="00B16E69">
        <w:rPr>
          <w:b/>
          <w:bCs/>
        </w:rPr>
        <w:t xml:space="preserve"> непрограммным</w:t>
      </w:r>
      <w:r w:rsidRPr="00B16E69">
        <w:rPr>
          <w:b/>
        </w:rPr>
        <w:t xml:space="preserve"> направлениям деятельности), группам видов расходов классификации расходов бюджета сельского поселения Алексеевский сельсовет муниципального района Благоварский район Республики Башкортостан</w:t>
      </w:r>
      <w:r w:rsidRPr="00B16E69">
        <w:rPr>
          <w:b/>
          <w:bCs/>
        </w:rPr>
        <w:t xml:space="preserve"> на 2020 год</w:t>
      </w:r>
    </w:p>
    <w:p w:rsidR="00B16E69" w:rsidRPr="00B16E69" w:rsidRDefault="00B16E69" w:rsidP="00B16E69">
      <w:pPr>
        <w:ind w:left="14" w:hanging="12"/>
        <w:jc w:val="center"/>
        <w:rPr>
          <w:b/>
        </w:rPr>
      </w:pPr>
    </w:p>
    <w:p w:rsidR="00B16E69" w:rsidRPr="00B16E69" w:rsidRDefault="00B16E69" w:rsidP="00B16E69">
      <w:pPr>
        <w:ind w:left="1416" w:right="114" w:hanging="1416"/>
        <w:jc w:val="center"/>
      </w:pPr>
      <w:r w:rsidRPr="00B16E69">
        <w:t xml:space="preserve">                                                                                                                                   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7"/>
        <w:gridCol w:w="785"/>
        <w:gridCol w:w="1683"/>
        <w:gridCol w:w="867"/>
        <w:gridCol w:w="1077"/>
      </w:tblGrid>
      <w:tr w:rsidR="00B16E69" w:rsidRPr="00B16E69" w:rsidTr="005271CA">
        <w:trPr>
          <w:jc w:val="center"/>
        </w:trPr>
        <w:tc>
          <w:tcPr>
            <w:tcW w:w="5367" w:type="dxa"/>
            <w:vAlign w:val="center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Наименование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РзПр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1471"/>
                <w:tab w:val="left" w:pos="2635"/>
              </w:tabs>
              <w:jc w:val="center"/>
            </w:pPr>
            <w:r w:rsidRPr="00B16E69">
              <w:t>Цср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1471"/>
                <w:tab w:val="left" w:pos="2635"/>
              </w:tabs>
              <w:jc w:val="center"/>
            </w:pPr>
            <w:r w:rsidRPr="00B16E69">
              <w:t>Вр</w:t>
            </w:r>
          </w:p>
        </w:tc>
        <w:tc>
          <w:tcPr>
            <w:tcW w:w="1077" w:type="dxa"/>
            <w:vAlign w:val="center"/>
          </w:tcPr>
          <w:p w:rsidR="00B16E69" w:rsidRPr="00B16E69" w:rsidRDefault="00B16E69" w:rsidP="00B16E69">
            <w:pPr>
              <w:tabs>
                <w:tab w:val="left" w:pos="1471"/>
                <w:tab w:val="left" w:pos="2635"/>
              </w:tabs>
              <w:jc w:val="center"/>
            </w:pPr>
            <w:r w:rsidRPr="00B16E69">
              <w:t>Сумма</w:t>
            </w:r>
          </w:p>
        </w:tc>
      </w:tr>
      <w:tr w:rsidR="00B16E69" w:rsidRPr="00B16E69" w:rsidTr="005271CA">
        <w:trPr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3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4</w:t>
            </w: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5</w:t>
            </w:r>
          </w:p>
        </w:tc>
      </w:tr>
      <w:tr w:rsidR="00B16E69" w:rsidRPr="00B16E69" w:rsidTr="005271CA">
        <w:trPr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b/>
                <w:bCs/>
              </w:rPr>
            </w:pPr>
            <w:r w:rsidRPr="00B16E69">
              <w:rPr>
                <w:b/>
                <w:bCs/>
              </w:rPr>
              <w:t>Всего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  <w:r w:rsidRPr="00B16E69">
              <w:rPr>
                <w:b/>
              </w:rPr>
              <w:t>3999,5</w:t>
            </w:r>
          </w:p>
        </w:tc>
      </w:tr>
      <w:tr w:rsidR="00B16E69" w:rsidRPr="00B16E69" w:rsidTr="005271CA">
        <w:trPr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b/>
              </w:rPr>
            </w:pPr>
            <w:r w:rsidRPr="00B16E69">
              <w:rPr>
                <w:b/>
              </w:rPr>
              <w:t>Общегосударственные вопросы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  <w:r w:rsidRPr="00B16E69">
              <w:rPr>
                <w:b/>
              </w:rPr>
              <w:t>0100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  <w:r w:rsidRPr="00B16E69">
              <w:rPr>
                <w:b/>
              </w:rPr>
              <w:t>2500,6</w:t>
            </w:r>
          </w:p>
        </w:tc>
      </w:tr>
      <w:tr w:rsidR="00B16E69" w:rsidRPr="00B16E69" w:rsidTr="005271CA">
        <w:trPr>
          <w:trHeight w:val="460"/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0102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jc w:val="center"/>
            </w:pPr>
          </w:p>
        </w:tc>
        <w:tc>
          <w:tcPr>
            <w:tcW w:w="867" w:type="dxa"/>
          </w:tcPr>
          <w:p w:rsidR="00B16E69" w:rsidRPr="00B16E69" w:rsidRDefault="00B16E69" w:rsidP="00B16E69">
            <w:pPr>
              <w:jc w:val="center"/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jc w:val="center"/>
            </w:pPr>
            <w:r w:rsidRPr="00B16E69">
              <w:t>789,9</w:t>
            </w:r>
          </w:p>
        </w:tc>
      </w:tr>
      <w:tr w:rsidR="00B16E69" w:rsidRPr="00B16E69" w:rsidTr="005271CA">
        <w:trPr>
          <w:trHeight w:val="460"/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Муниципальная программа "Развитие муниципальной службы в сельском поселении Алексеевский сельсовет муниципального района Благоварский район Республики Башкортостан"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0102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jc w:val="center"/>
            </w:pPr>
            <w:r w:rsidRPr="00B16E69">
              <w:t>2300000000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jc w:val="center"/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jc w:val="center"/>
            </w:pPr>
            <w:r w:rsidRPr="00B16E69">
              <w:t>789,9</w:t>
            </w:r>
          </w:p>
        </w:tc>
      </w:tr>
      <w:tr w:rsidR="00B16E69" w:rsidRPr="00B16E69" w:rsidTr="005271CA">
        <w:trPr>
          <w:trHeight w:val="460"/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Подпрограмма "Развитие муниципальной службы в сельском поселении  Алексеевский сельсовет муниципального района Благоварский район Республики Башкортостан"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0102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jc w:val="center"/>
            </w:pPr>
            <w:r w:rsidRPr="00B16E69">
              <w:t>2300000000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jc w:val="center"/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789,9</w:t>
            </w:r>
          </w:p>
        </w:tc>
      </w:tr>
      <w:tr w:rsidR="00B16E69" w:rsidRPr="00B16E69" w:rsidTr="005271CA">
        <w:trPr>
          <w:trHeight w:val="460"/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rPr>
                <w:szCs w:val="28"/>
              </w:rPr>
              <w:t>Основное мероприятие  «Руководство и управление в сфере установленных функций</w:t>
            </w:r>
            <w:r w:rsidRPr="00B16E69">
              <w:t>»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0102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jc w:val="center"/>
            </w:pPr>
            <w:r w:rsidRPr="00B16E69">
              <w:t>2300000000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jc w:val="center"/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789,9</w:t>
            </w:r>
          </w:p>
        </w:tc>
      </w:tr>
      <w:tr w:rsidR="00B16E69" w:rsidRPr="00B16E69" w:rsidTr="005271CA">
        <w:trPr>
          <w:trHeight w:val="285"/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Глава местного самоуправления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0102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jc w:val="center"/>
            </w:pPr>
            <w:r w:rsidRPr="00B16E69">
              <w:t>2300002030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jc w:val="center"/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789,9</w:t>
            </w:r>
          </w:p>
        </w:tc>
      </w:tr>
      <w:tr w:rsidR="00B16E69" w:rsidRPr="00B16E69" w:rsidTr="005271CA">
        <w:trPr>
          <w:trHeight w:val="117"/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0102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 w:rsidRPr="00B16E69">
              <w:rPr>
                <w:color w:val="000000"/>
              </w:rPr>
              <w:t>2300002030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100</w:t>
            </w:r>
          </w:p>
        </w:tc>
        <w:tc>
          <w:tcPr>
            <w:tcW w:w="1077" w:type="dxa"/>
          </w:tcPr>
          <w:p w:rsidR="00B16E69" w:rsidRPr="00B16E69" w:rsidRDefault="00B16E69" w:rsidP="00B16E69">
            <w:pPr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789,9</w:t>
            </w:r>
          </w:p>
        </w:tc>
      </w:tr>
      <w:tr w:rsidR="00B16E69" w:rsidRPr="00B16E69" w:rsidTr="005271CA">
        <w:trPr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0104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B16E69" w:rsidRPr="00B16E69" w:rsidRDefault="00B16E69" w:rsidP="00B16E69">
            <w:r w:rsidRPr="00B16E69">
              <w:t>1710,7</w:t>
            </w:r>
          </w:p>
        </w:tc>
      </w:tr>
      <w:tr w:rsidR="00B16E69" w:rsidRPr="00B16E69" w:rsidTr="005271CA">
        <w:trPr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Муниципальная программа "Развитие муниципальной службы в сельском поселении Алексеевский сельсовет муниципального района Благоварский район Республики Башкортостан"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0104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jc w:val="center"/>
            </w:pPr>
            <w:r w:rsidRPr="00B16E69">
              <w:t>2300000000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B16E69" w:rsidRPr="00B16E69" w:rsidRDefault="00B16E69" w:rsidP="00B16E69">
            <w:r w:rsidRPr="00B16E69">
              <w:t>1710,7</w:t>
            </w:r>
          </w:p>
        </w:tc>
      </w:tr>
      <w:tr w:rsidR="00B16E69" w:rsidRPr="00B16E69" w:rsidTr="005271CA">
        <w:trPr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 xml:space="preserve">Подпрограмма "Развитие муниципальной службы в сельском поселении Алексеевский сельсовет </w:t>
            </w:r>
            <w:r w:rsidRPr="00B16E69">
              <w:lastRenderedPageBreak/>
              <w:t>муниципального района Благоварский район Республики Башкортостан"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lastRenderedPageBreak/>
              <w:t>0104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jc w:val="center"/>
            </w:pPr>
            <w:r w:rsidRPr="00B16E69">
              <w:t>2300000000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B16E69" w:rsidRPr="00B16E69" w:rsidRDefault="00B16E69" w:rsidP="00B16E69">
            <w:r w:rsidRPr="00B16E69">
              <w:t>1710,7</w:t>
            </w:r>
          </w:p>
        </w:tc>
      </w:tr>
      <w:tr w:rsidR="00B16E69" w:rsidRPr="00B16E69" w:rsidTr="005271CA">
        <w:trPr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rPr>
                <w:szCs w:val="28"/>
              </w:rPr>
              <w:lastRenderedPageBreak/>
              <w:t>Основное мероприятие  «Руководство и управление в сфере установленных функций</w:t>
            </w:r>
            <w:r w:rsidRPr="00B16E69">
              <w:t>»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0104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jc w:val="center"/>
            </w:pPr>
            <w:r w:rsidRPr="00B16E69">
              <w:t>2300000000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B16E69" w:rsidRPr="00B16E69" w:rsidRDefault="00B16E69" w:rsidP="00B16E69">
            <w:r w:rsidRPr="00B16E69">
              <w:t>1710,7</w:t>
            </w:r>
          </w:p>
        </w:tc>
      </w:tr>
      <w:tr w:rsidR="00B16E69" w:rsidRPr="00B16E69" w:rsidTr="005271CA">
        <w:trPr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Аппараты органов местного самоуправления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0104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2300002040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B16E69" w:rsidRPr="00B16E69" w:rsidRDefault="00B16E69" w:rsidP="00B16E69">
            <w:r w:rsidRPr="00B16E69">
              <w:t>1710,7</w:t>
            </w:r>
          </w:p>
        </w:tc>
      </w:tr>
      <w:tr w:rsidR="00B16E69" w:rsidRPr="00B16E69" w:rsidTr="005271CA">
        <w:trPr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0104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 w:rsidRPr="00B16E69">
              <w:rPr>
                <w:color w:val="000000"/>
              </w:rPr>
              <w:t>2300002040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100</w:t>
            </w: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1303,7</w:t>
            </w:r>
          </w:p>
        </w:tc>
      </w:tr>
      <w:tr w:rsidR="00B16E69" w:rsidRPr="00B16E69" w:rsidTr="005271CA">
        <w:trPr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0104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 w:rsidRPr="00B16E69">
              <w:rPr>
                <w:color w:val="000000"/>
              </w:rPr>
              <w:t>2300002040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200</w:t>
            </w: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397,8</w:t>
            </w:r>
          </w:p>
        </w:tc>
      </w:tr>
      <w:tr w:rsidR="00B16E69" w:rsidRPr="00B16E69" w:rsidTr="005271CA">
        <w:trPr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Иные бюджетные ассигнования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0104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 w:rsidRPr="00B16E69">
              <w:rPr>
                <w:color w:val="000000"/>
              </w:rPr>
              <w:t>2300002040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800</w:t>
            </w: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9,2</w:t>
            </w:r>
          </w:p>
        </w:tc>
      </w:tr>
      <w:tr w:rsidR="00B16E69" w:rsidRPr="00B16E69" w:rsidTr="005271CA">
        <w:trPr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b/>
              </w:rPr>
            </w:pPr>
            <w:r w:rsidRPr="00B16E69">
              <w:rPr>
                <w:b/>
              </w:rPr>
              <w:t>Резервные фонды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  <w:r w:rsidRPr="00B16E69">
              <w:rPr>
                <w:b/>
              </w:rPr>
              <w:t>0111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jc w:val="center"/>
              <w:rPr>
                <w:b/>
              </w:rPr>
            </w:pPr>
            <w:r w:rsidRPr="00B16E69">
              <w:rPr>
                <w:b/>
              </w:rPr>
              <w:t>20,0</w:t>
            </w:r>
          </w:p>
        </w:tc>
      </w:tr>
      <w:tr w:rsidR="00B16E69" w:rsidRPr="00B16E69" w:rsidTr="005271CA">
        <w:trPr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Непрограммные расходы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0111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 w:rsidRPr="00B16E69">
              <w:rPr>
                <w:color w:val="000000"/>
              </w:rPr>
              <w:t>9900000000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jc w:val="center"/>
            </w:pPr>
            <w:r w:rsidRPr="00B16E69">
              <w:t>20,0</w:t>
            </w:r>
          </w:p>
        </w:tc>
      </w:tr>
      <w:tr w:rsidR="00B16E69" w:rsidRPr="00B16E69" w:rsidTr="005271CA">
        <w:trPr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Резервные фонды местных администраций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0111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9900007500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jc w:val="center"/>
              <w:rPr>
                <w:rFonts w:eastAsiaTheme="minorHAnsi" w:cstheme="minorBidi"/>
              </w:rPr>
            </w:pPr>
            <w:r w:rsidRPr="00B16E69">
              <w:t>20,0</w:t>
            </w:r>
          </w:p>
        </w:tc>
      </w:tr>
      <w:tr w:rsidR="00B16E69" w:rsidRPr="00B16E69" w:rsidTr="005271CA">
        <w:trPr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Иные бюджетные ассигнования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0111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9900007500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800</w:t>
            </w:r>
          </w:p>
        </w:tc>
        <w:tc>
          <w:tcPr>
            <w:tcW w:w="1077" w:type="dxa"/>
          </w:tcPr>
          <w:p w:rsidR="00B16E69" w:rsidRPr="00B16E69" w:rsidRDefault="00B16E69" w:rsidP="00B16E69">
            <w:pPr>
              <w:jc w:val="center"/>
              <w:rPr>
                <w:rFonts w:eastAsiaTheme="minorHAnsi" w:cstheme="minorBidi"/>
              </w:rPr>
            </w:pPr>
            <w:r w:rsidRPr="00B16E69">
              <w:t>20,0</w:t>
            </w:r>
          </w:p>
        </w:tc>
      </w:tr>
      <w:tr w:rsidR="00B16E69" w:rsidRPr="00B16E69" w:rsidTr="005271CA">
        <w:trPr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b/>
              </w:rPr>
            </w:pPr>
            <w:r w:rsidRPr="00B16E69">
              <w:rPr>
                <w:b/>
              </w:rPr>
              <w:t>Национальная оборона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  <w:r w:rsidRPr="00B16E69">
              <w:rPr>
                <w:b/>
              </w:rPr>
              <w:t>0200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  <w:r w:rsidRPr="00B16E69">
              <w:rPr>
                <w:b/>
              </w:rPr>
              <w:t>72,7</w:t>
            </w:r>
          </w:p>
        </w:tc>
      </w:tr>
      <w:tr w:rsidR="00B16E69" w:rsidRPr="00B16E69" w:rsidTr="005271CA">
        <w:trPr>
          <w:trHeight w:val="255"/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Мобилизационная и вневойсковая подготовка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0203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jc w:val="center"/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72,7</w:t>
            </w:r>
          </w:p>
        </w:tc>
      </w:tr>
      <w:tr w:rsidR="00B16E69" w:rsidRPr="00B16E69" w:rsidTr="005271CA">
        <w:trPr>
          <w:trHeight w:val="1004"/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spacing w:before="100" w:beforeAutospacing="1" w:after="100" w:afterAutospacing="1"/>
            </w:pPr>
            <w:r w:rsidRPr="00B16E69">
              <w:t>Муниципальная программа «Комплексное развитие территории сельского поселения Алексеевский сельсовет муниципального района Благоварский район на 2020-2020 годы»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0203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10000000000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jc w:val="center"/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72,7</w:t>
            </w:r>
          </w:p>
        </w:tc>
      </w:tr>
      <w:tr w:rsidR="00B16E69" w:rsidRPr="00B16E69" w:rsidTr="005271CA">
        <w:trPr>
          <w:trHeight w:val="255"/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spacing w:before="100" w:beforeAutospacing="1" w:after="100" w:afterAutospacing="1"/>
            </w:pPr>
            <w:r w:rsidRPr="00B16E69">
              <w:t>Подпрограмма «Осуществление государственных полномочий по первичному воинскому учету на территории сельского поселения  Алексеевский сельсовет муниципального района Благоварский район на 2020-2020 годы»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0203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1040000000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 xml:space="preserve">   72,7</w:t>
            </w:r>
          </w:p>
        </w:tc>
      </w:tr>
      <w:tr w:rsidR="00B16E69" w:rsidRPr="00B16E69" w:rsidTr="005271CA">
        <w:trPr>
          <w:trHeight w:val="255"/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spacing w:before="100" w:beforeAutospacing="1" w:after="100" w:afterAutospacing="1"/>
            </w:pPr>
            <w:r w:rsidRPr="00B16E69"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0203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1040051180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jc w:val="center"/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72,7</w:t>
            </w:r>
          </w:p>
        </w:tc>
      </w:tr>
      <w:tr w:rsidR="00B16E69" w:rsidRPr="00B16E69" w:rsidTr="005271CA">
        <w:trPr>
          <w:trHeight w:val="255"/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spacing w:before="100" w:beforeAutospacing="1" w:after="100" w:afterAutospacing="1"/>
            </w:pPr>
            <w:r w:rsidRPr="00B16E69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0203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1040051180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jc w:val="center"/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72,7</w:t>
            </w:r>
          </w:p>
        </w:tc>
      </w:tr>
      <w:tr w:rsidR="00B16E69" w:rsidRPr="00B16E69" w:rsidTr="005271CA">
        <w:trPr>
          <w:trHeight w:val="255"/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0203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1040051180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100</w:t>
            </w: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72,7</w:t>
            </w:r>
          </w:p>
        </w:tc>
      </w:tr>
      <w:tr w:rsidR="00B16E69" w:rsidRPr="00B16E69" w:rsidTr="005271CA">
        <w:trPr>
          <w:trHeight w:val="255"/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0203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1040051180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200</w:t>
            </w: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-</w:t>
            </w:r>
          </w:p>
        </w:tc>
      </w:tr>
      <w:tr w:rsidR="00B16E69" w:rsidRPr="00B16E69" w:rsidTr="005271CA">
        <w:trPr>
          <w:trHeight w:val="255"/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b/>
              </w:rPr>
            </w:pPr>
            <w:r w:rsidRPr="00B16E69">
              <w:rPr>
                <w:b/>
              </w:rPr>
              <w:t>Жилищно-коммунальное хозяйство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  <w:r w:rsidRPr="00B16E69">
              <w:rPr>
                <w:b/>
              </w:rPr>
              <w:t>0500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  <w:r w:rsidRPr="00B16E69">
              <w:rPr>
                <w:b/>
              </w:rPr>
              <w:t>902,5</w:t>
            </w: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b/>
              </w:rPr>
            </w:pPr>
            <w:r w:rsidRPr="00B16E69">
              <w:rPr>
                <w:b/>
              </w:rPr>
              <w:t xml:space="preserve">      -</w:t>
            </w:r>
          </w:p>
        </w:tc>
      </w:tr>
      <w:tr w:rsidR="00B16E69" w:rsidRPr="00B16E69" w:rsidTr="005271CA">
        <w:trPr>
          <w:trHeight w:val="255"/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Благоустройство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0503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rPr>
                <w:rFonts w:eastAsiaTheme="minorHAnsi" w:cstheme="minorBidi"/>
              </w:rPr>
            </w:pPr>
            <w:r w:rsidRPr="00B16E69">
              <w:t>202,5</w:t>
            </w:r>
          </w:p>
        </w:tc>
      </w:tr>
      <w:tr w:rsidR="00B16E69" w:rsidRPr="00B16E69" w:rsidTr="005271CA">
        <w:trPr>
          <w:trHeight w:val="255"/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Муниципальная программа «Комплексное развитие территории сельского поселения Алексеевский сельсовет муниципального района Благоварский район на 2020-2020 годы»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0503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1000000000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202,5</w:t>
            </w:r>
          </w:p>
        </w:tc>
      </w:tr>
      <w:tr w:rsidR="00B16E69" w:rsidRPr="00B16E69" w:rsidTr="005271CA">
        <w:trPr>
          <w:trHeight w:val="255"/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spacing w:before="100" w:beforeAutospacing="1" w:after="100" w:afterAutospacing="1"/>
            </w:pPr>
            <w:r w:rsidRPr="00B16E69">
              <w:t>Подпрограмма "Благоустройство территории сельского поселения  Алексеевский сельсовет муниципального района Благоварский район на 2020-2020 годы»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0503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1010000000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highlight w:val="yellow"/>
              </w:rPr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jc w:val="center"/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202,5</w:t>
            </w:r>
          </w:p>
        </w:tc>
      </w:tr>
      <w:tr w:rsidR="00B16E69" w:rsidRPr="00B16E69" w:rsidTr="005271CA">
        <w:trPr>
          <w:trHeight w:val="255"/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Основное мероприятие «</w:t>
            </w:r>
            <w:r w:rsidRPr="00B16E69">
              <w:rPr>
                <w:bCs/>
              </w:rPr>
              <w:t xml:space="preserve">Повышение степени </w:t>
            </w:r>
            <w:r w:rsidRPr="00B16E69">
              <w:rPr>
                <w:bCs/>
              </w:rPr>
              <w:lastRenderedPageBreak/>
              <w:t>благоустройства  территорий населенных пунктов</w:t>
            </w:r>
            <w:r w:rsidRPr="00B16E69">
              <w:t>»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lastRenderedPageBreak/>
              <w:t>0503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1010000000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202,5</w:t>
            </w:r>
          </w:p>
        </w:tc>
      </w:tr>
      <w:tr w:rsidR="00B16E69" w:rsidRPr="00B16E69" w:rsidTr="005271CA">
        <w:trPr>
          <w:trHeight w:val="255"/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lastRenderedPageBreak/>
              <w:t>Мероприятия по благоустройству территорий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0503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1010006050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202,5</w:t>
            </w:r>
          </w:p>
        </w:tc>
      </w:tr>
      <w:tr w:rsidR="00B16E69" w:rsidRPr="00B16E69" w:rsidTr="005271CA">
        <w:trPr>
          <w:trHeight w:val="333"/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0503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1010006050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200</w:t>
            </w: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202,5</w:t>
            </w:r>
          </w:p>
        </w:tc>
      </w:tr>
      <w:tr w:rsidR="00B16E69" w:rsidRPr="00B16E69" w:rsidTr="005271CA">
        <w:trPr>
          <w:trHeight w:val="333"/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Другие вопросы в области жилищно-коммунального хозяйства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0505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700,0</w:t>
            </w:r>
          </w:p>
        </w:tc>
      </w:tr>
      <w:tr w:rsidR="00B16E69" w:rsidRPr="00B16E69" w:rsidTr="005271CA">
        <w:trPr>
          <w:trHeight w:val="333"/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Муниципальная программа «Комплексное развитие территории сельского поселения Алексеевский сельсовет муниципального района Благоварский район на 2020-2020 годы»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0505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1000000000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highlight w:val="yellow"/>
              </w:rPr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700,0</w:t>
            </w:r>
          </w:p>
        </w:tc>
      </w:tr>
      <w:tr w:rsidR="00B16E69" w:rsidRPr="00B16E69" w:rsidTr="005271CA">
        <w:trPr>
          <w:trHeight w:val="333"/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spacing w:before="100" w:beforeAutospacing="1" w:after="100" w:afterAutospacing="1"/>
            </w:pPr>
            <w:r w:rsidRPr="00B16E69">
              <w:t>Подпрограмма "Благоустройство территории сельского поселения  Алексеевский сельсовет муниципального района Благоварский район на 2020-2020 годы»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0505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1010000000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highlight w:val="yellow"/>
              </w:rPr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700,0</w:t>
            </w:r>
          </w:p>
        </w:tc>
      </w:tr>
      <w:tr w:rsidR="00B16E69" w:rsidRPr="00B16E69" w:rsidTr="005271CA">
        <w:trPr>
          <w:trHeight w:val="333"/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Основное мероприятие «</w:t>
            </w:r>
            <w:r w:rsidRPr="00B16E69">
              <w:rPr>
                <w:bCs/>
              </w:rPr>
              <w:t>Повышение степени благоустройства  территорий населенных пунктов</w:t>
            </w:r>
            <w:r w:rsidRPr="00B16E69">
              <w:t>»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0505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1010000000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highlight w:val="yellow"/>
              </w:rPr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700,0</w:t>
            </w:r>
          </w:p>
        </w:tc>
      </w:tr>
      <w:tr w:rsidR="00B16E69" w:rsidRPr="00B16E69" w:rsidTr="005271CA">
        <w:trPr>
          <w:trHeight w:val="333"/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0505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1010074040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highlight w:val="yellow"/>
              </w:rPr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700,0</w:t>
            </w:r>
          </w:p>
        </w:tc>
      </w:tr>
      <w:tr w:rsidR="00B16E69" w:rsidRPr="00B16E69" w:rsidTr="005271CA">
        <w:trPr>
          <w:trHeight w:val="333"/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0505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1010074040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200</w:t>
            </w: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700,0</w:t>
            </w:r>
          </w:p>
        </w:tc>
      </w:tr>
      <w:tr w:rsidR="00B16E69" w:rsidRPr="00B16E69" w:rsidTr="005271CA">
        <w:trPr>
          <w:trHeight w:val="333"/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rFonts w:cstheme="minorBidi"/>
                <w:bCs/>
              </w:rPr>
            </w:pPr>
            <w:r w:rsidRPr="00B16E69">
              <w:rPr>
                <w:rFonts w:cstheme="minorBidi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rFonts w:cstheme="minorBidi"/>
              </w:rPr>
            </w:pPr>
            <w:r w:rsidRPr="00B16E69">
              <w:rPr>
                <w:rFonts w:cstheme="minorBidi"/>
              </w:rPr>
              <w:t>0107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rFonts w:cstheme="minorBidi"/>
              </w:rPr>
            </w:pP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rFonts w:cstheme="minorBidi"/>
              </w:rPr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</w:t>
            </w:r>
          </w:p>
        </w:tc>
      </w:tr>
      <w:tr w:rsidR="00B16E69" w:rsidRPr="00B16E69" w:rsidTr="005271CA">
        <w:trPr>
          <w:trHeight w:val="333"/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rFonts w:cstheme="minorBidi"/>
              </w:rPr>
            </w:pPr>
            <w:r w:rsidRPr="00B16E69">
              <w:rPr>
                <w:rFonts w:cstheme="minorBidi"/>
              </w:rPr>
              <w:t>Муниципальная программа "Организация и проведение выборов в сельском поселении муниципального района Благоварский район Республики Бащкортостан на 2018 год"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rFonts w:cstheme="minorBidi"/>
              </w:rPr>
            </w:pPr>
            <w:r w:rsidRPr="00B16E69">
              <w:rPr>
                <w:rFonts w:cstheme="minorBidi"/>
              </w:rPr>
              <w:t>0107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jc w:val="center"/>
              <w:rPr>
                <w:rFonts w:cstheme="minorBidi"/>
                <w:color w:val="000000"/>
              </w:rPr>
            </w:pPr>
            <w:r w:rsidRPr="00B16E69">
              <w:rPr>
                <w:rFonts w:cstheme="minorBidi"/>
                <w:color w:val="000000"/>
              </w:rPr>
              <w:t>2500000000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jc w:val="center"/>
              <w:rPr>
                <w:rFonts w:cstheme="minorBidi"/>
                <w:color w:val="000000"/>
              </w:rPr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</w:t>
            </w:r>
          </w:p>
        </w:tc>
      </w:tr>
      <w:tr w:rsidR="00B16E69" w:rsidRPr="00B16E69" w:rsidTr="005271CA">
        <w:trPr>
          <w:trHeight w:val="333"/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rFonts w:cstheme="minorBidi"/>
              </w:rPr>
            </w:pPr>
            <w:r w:rsidRPr="00B16E69">
              <w:rPr>
                <w:rFonts w:cstheme="minorBidi"/>
              </w:rPr>
              <w:t>Подпрограмма "Организация и проведение выборов в сельском поселении "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rFonts w:cstheme="minorBidi"/>
              </w:rPr>
            </w:pPr>
            <w:r w:rsidRPr="00B16E69">
              <w:rPr>
                <w:rFonts w:cstheme="minorBidi"/>
              </w:rPr>
              <w:t>0107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jc w:val="center"/>
              <w:rPr>
                <w:rFonts w:cstheme="minorBidi"/>
                <w:color w:val="000000"/>
              </w:rPr>
            </w:pPr>
            <w:r w:rsidRPr="00B16E69">
              <w:rPr>
                <w:rFonts w:cstheme="minorBidi"/>
                <w:color w:val="000000"/>
              </w:rPr>
              <w:t>2500000000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jc w:val="center"/>
              <w:rPr>
                <w:rFonts w:cstheme="minorBidi"/>
                <w:color w:val="000000"/>
              </w:rPr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</w:t>
            </w:r>
          </w:p>
        </w:tc>
      </w:tr>
      <w:tr w:rsidR="00B16E69" w:rsidRPr="00B16E69" w:rsidTr="005271CA">
        <w:trPr>
          <w:trHeight w:val="333"/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rFonts w:cstheme="minorBidi"/>
              </w:rPr>
            </w:pPr>
            <w:r w:rsidRPr="00B16E69">
              <w:rPr>
                <w:rFonts w:cstheme="minorBidi"/>
              </w:rPr>
              <w:t>Основное мероприятие «Организация и проведение выборов в сельском поселении»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rFonts w:cstheme="minorBidi"/>
              </w:rPr>
            </w:pPr>
            <w:r w:rsidRPr="00B16E69">
              <w:rPr>
                <w:rFonts w:cstheme="minorBidi"/>
              </w:rPr>
              <w:t>0107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jc w:val="center"/>
              <w:rPr>
                <w:rFonts w:cstheme="minorBidi"/>
                <w:color w:val="000000"/>
              </w:rPr>
            </w:pPr>
            <w:r w:rsidRPr="00B16E69">
              <w:rPr>
                <w:rFonts w:cstheme="minorBidi"/>
                <w:color w:val="000000"/>
              </w:rPr>
              <w:t>2500000000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jc w:val="center"/>
              <w:rPr>
                <w:rFonts w:cstheme="minorBidi"/>
                <w:color w:val="000000"/>
              </w:rPr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</w:t>
            </w:r>
          </w:p>
        </w:tc>
      </w:tr>
      <w:tr w:rsidR="00B16E69" w:rsidRPr="00B16E69" w:rsidTr="005271CA">
        <w:trPr>
          <w:trHeight w:val="333"/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rFonts w:cstheme="minorBidi"/>
              </w:rPr>
            </w:pPr>
            <w:r w:rsidRPr="00B16E69">
              <w:rPr>
                <w:rFonts w:cstheme="minorBidi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rFonts w:cstheme="minorBidi"/>
              </w:rPr>
            </w:pPr>
            <w:r w:rsidRPr="00B16E69">
              <w:rPr>
                <w:rFonts w:cstheme="minorBidi"/>
              </w:rPr>
              <w:t>0107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jc w:val="center"/>
              <w:rPr>
                <w:rFonts w:cstheme="minorBidi"/>
                <w:color w:val="000000"/>
              </w:rPr>
            </w:pPr>
            <w:r w:rsidRPr="00B16E69">
              <w:rPr>
                <w:rFonts w:cstheme="minorBidi"/>
                <w:color w:val="000000"/>
              </w:rPr>
              <w:t>2500000220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jc w:val="center"/>
              <w:rPr>
                <w:rFonts w:cstheme="minorBidi"/>
              </w:rPr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</w:t>
            </w:r>
          </w:p>
        </w:tc>
      </w:tr>
      <w:tr w:rsidR="00B16E69" w:rsidRPr="00B16E69" w:rsidTr="005271CA">
        <w:trPr>
          <w:trHeight w:val="333"/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rFonts w:cstheme="minorBidi"/>
              </w:rPr>
            </w:pPr>
            <w:r w:rsidRPr="00B16E69">
              <w:rPr>
                <w:rFonts w:cstheme="minorBidi"/>
              </w:rPr>
              <w:t>Закупка товаров, работ и услуг для муниципальных нужд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rFonts w:cstheme="minorBidi"/>
              </w:rPr>
            </w:pPr>
            <w:r w:rsidRPr="00B16E69">
              <w:rPr>
                <w:rFonts w:cstheme="minorBidi"/>
              </w:rPr>
              <w:t>0107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rFonts w:cstheme="minorBidi"/>
                <w:color w:val="000000"/>
              </w:rPr>
            </w:pPr>
            <w:r w:rsidRPr="00B16E69">
              <w:rPr>
                <w:rFonts w:cstheme="minorBidi"/>
                <w:color w:val="000000"/>
              </w:rPr>
              <w:t>2500000220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rFonts w:cstheme="minorBidi"/>
              </w:rPr>
            </w:pPr>
            <w:r w:rsidRPr="00B16E69">
              <w:rPr>
                <w:rFonts w:cstheme="minorBidi"/>
              </w:rPr>
              <w:t>200</w:t>
            </w: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</w:t>
            </w:r>
          </w:p>
        </w:tc>
      </w:tr>
      <w:tr w:rsidR="00B16E69" w:rsidRPr="00B16E69" w:rsidTr="005271CA">
        <w:trPr>
          <w:trHeight w:val="333"/>
          <w:jc w:val="center"/>
        </w:trPr>
        <w:tc>
          <w:tcPr>
            <w:tcW w:w="5367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rFonts w:cstheme="minorBidi"/>
              </w:rPr>
            </w:pPr>
            <w:r w:rsidRPr="00B16E69">
              <w:rPr>
                <w:rFonts w:cstheme="minorBidi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rFonts w:cstheme="minorBidi"/>
              </w:rPr>
            </w:pPr>
            <w:r w:rsidRPr="00B16E69">
              <w:rPr>
                <w:rFonts w:cstheme="minorBidi"/>
              </w:rPr>
              <w:t>0409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rFonts w:cstheme="minorBidi"/>
                <w:color w:val="000000"/>
              </w:rPr>
            </w:pPr>
            <w:r w:rsidRPr="00B16E69">
              <w:rPr>
                <w:rFonts w:cstheme="minorBidi"/>
              </w:rPr>
              <w:t>1010003150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rFonts w:cstheme="minorBidi"/>
              </w:rPr>
            </w:pPr>
            <w:r w:rsidRPr="00B16E69">
              <w:rPr>
                <w:rFonts w:cstheme="minorBidi"/>
              </w:rPr>
              <w:t>200</w:t>
            </w: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503,7</w:t>
            </w:r>
          </w:p>
        </w:tc>
      </w:tr>
    </w:tbl>
    <w:p w:rsidR="00B16E69" w:rsidRPr="00B16E69" w:rsidRDefault="00B16E69" w:rsidP="00B16E69"/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  <w:r w:rsidRPr="00B16E69">
        <w:t>Глава сельского поселения</w:t>
      </w: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  <w:r w:rsidRPr="00B16E69">
        <w:rPr>
          <w:bCs/>
        </w:rPr>
        <w:t>Алексеевский</w:t>
      </w:r>
      <w:r w:rsidRPr="00B16E69">
        <w:t xml:space="preserve"> сельсовет муниципального района</w:t>
      </w: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  <w:r w:rsidRPr="00B16E69">
        <w:t>Благоварский район Республики Башкортостан                                 С.С. Кунц</w:t>
      </w:r>
    </w:p>
    <w:p w:rsidR="00B16E69" w:rsidRPr="00B16E69" w:rsidRDefault="00B16E69" w:rsidP="00B16E69">
      <w:pPr>
        <w:ind w:firstLine="180"/>
      </w:pPr>
      <w:r w:rsidRPr="00B16E69">
        <w:t xml:space="preserve">                                                         </w:t>
      </w: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B16E69" w:rsidRPr="00B16E69" w:rsidTr="005271CA">
        <w:tc>
          <w:tcPr>
            <w:tcW w:w="5776" w:type="dxa"/>
            <w:shd w:val="clear" w:color="auto" w:fill="auto"/>
          </w:tcPr>
          <w:p w:rsidR="00B16E69" w:rsidRPr="00B16E69" w:rsidRDefault="00B16E69" w:rsidP="00B16E69">
            <w:pPr>
              <w:keepNext/>
              <w:tabs>
                <w:tab w:val="center" w:pos="3828"/>
                <w:tab w:val="right" w:pos="8306"/>
              </w:tabs>
              <w:ind w:right="431"/>
              <w:outlineLvl w:val="1"/>
              <w:rPr>
                <w:bCs/>
                <w:iCs/>
                <w:szCs w:val="28"/>
              </w:rPr>
            </w:pPr>
            <w:r w:rsidRPr="00B16E69">
              <w:rPr>
                <w:iCs/>
                <w:szCs w:val="28"/>
              </w:rPr>
              <w:lastRenderedPageBreak/>
              <w:t>Приложение</w:t>
            </w:r>
            <w:r w:rsidRPr="00B16E69">
              <w:rPr>
                <w:bCs/>
                <w:iCs/>
                <w:szCs w:val="28"/>
              </w:rPr>
              <w:t xml:space="preserve"> № 6</w:t>
            </w:r>
          </w:p>
          <w:p w:rsidR="00B16E69" w:rsidRPr="00B16E69" w:rsidRDefault="00B16E69" w:rsidP="00B16E69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bCs/>
                <w:iCs/>
                <w:szCs w:val="28"/>
              </w:rPr>
            </w:pPr>
            <w:r w:rsidRPr="00B16E69">
              <w:rPr>
                <w:bCs/>
                <w:iCs/>
                <w:szCs w:val="28"/>
              </w:rPr>
              <w:t xml:space="preserve">к  решению Совета сельского поселения                                               </w:t>
            </w:r>
          </w:p>
          <w:p w:rsidR="00B16E69" w:rsidRPr="00B16E69" w:rsidRDefault="00B16E69" w:rsidP="00B16E69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bCs/>
                <w:iCs/>
                <w:szCs w:val="28"/>
              </w:rPr>
            </w:pPr>
            <w:r w:rsidRPr="00B16E69">
              <w:rPr>
                <w:bCs/>
                <w:iCs/>
                <w:szCs w:val="28"/>
              </w:rPr>
              <w:t xml:space="preserve">Алексеевский сельсовет муниципального района </w:t>
            </w:r>
          </w:p>
          <w:p w:rsidR="00B16E69" w:rsidRPr="00B16E69" w:rsidRDefault="00B16E69" w:rsidP="00B16E69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bCs/>
                <w:iCs/>
                <w:szCs w:val="28"/>
              </w:rPr>
            </w:pPr>
            <w:r w:rsidRPr="00B16E69">
              <w:rPr>
                <w:bCs/>
                <w:iCs/>
                <w:szCs w:val="28"/>
              </w:rPr>
              <w:t xml:space="preserve">Благоварский район Республики Башкортостан                                                                                                                            от «19 »  декабря 2019 г. № 7-49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16E69" w:rsidRPr="00B16E69" w:rsidRDefault="00B16E69" w:rsidP="00B16E69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bCs/>
                <w:iCs/>
                <w:szCs w:val="28"/>
              </w:rPr>
            </w:pPr>
            <w:r w:rsidRPr="00B16E69">
              <w:rPr>
                <w:bCs/>
                <w:iCs/>
                <w:szCs w:val="28"/>
              </w:rPr>
              <w:t xml:space="preserve">«О бюджете сельского поселения </w:t>
            </w:r>
          </w:p>
          <w:p w:rsidR="00B16E69" w:rsidRPr="00B16E69" w:rsidRDefault="00B16E69" w:rsidP="00B16E69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bCs/>
                <w:iCs/>
                <w:szCs w:val="28"/>
              </w:rPr>
            </w:pPr>
            <w:r w:rsidRPr="00B16E69">
              <w:rPr>
                <w:bCs/>
                <w:iCs/>
                <w:szCs w:val="28"/>
              </w:rPr>
              <w:t>Алексеевский сельсовет муниципального района</w:t>
            </w:r>
          </w:p>
          <w:p w:rsidR="00B16E69" w:rsidRPr="00B16E69" w:rsidRDefault="00B16E69" w:rsidP="00B16E69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bCs/>
                <w:iCs/>
                <w:szCs w:val="28"/>
              </w:rPr>
            </w:pPr>
            <w:r w:rsidRPr="00B16E69">
              <w:rPr>
                <w:bCs/>
                <w:iCs/>
                <w:szCs w:val="28"/>
              </w:rPr>
              <w:t xml:space="preserve">Благоварский  район Республики Башкортостан  </w:t>
            </w:r>
          </w:p>
          <w:p w:rsidR="00B16E69" w:rsidRPr="00B16E69" w:rsidRDefault="00B16E69" w:rsidP="00B16E69">
            <w:pPr>
              <w:keepNext/>
              <w:tabs>
                <w:tab w:val="center" w:pos="4153"/>
                <w:tab w:val="right" w:pos="8306"/>
              </w:tabs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B16E69">
              <w:rPr>
                <w:bCs/>
                <w:iCs/>
                <w:szCs w:val="28"/>
              </w:rPr>
              <w:t>на 2020 год и на плановый период 2021 и 2022 годов»</w:t>
            </w:r>
          </w:p>
        </w:tc>
      </w:tr>
    </w:tbl>
    <w:p w:rsidR="00B16E69" w:rsidRPr="00B16E69" w:rsidRDefault="00B16E69" w:rsidP="00B16E69">
      <w:pPr>
        <w:shd w:val="clear" w:color="auto" w:fill="FFFFFF"/>
        <w:rPr>
          <w:sz w:val="28"/>
          <w:szCs w:val="28"/>
        </w:rPr>
      </w:pPr>
    </w:p>
    <w:p w:rsidR="00B16E69" w:rsidRPr="00B16E69" w:rsidRDefault="00B16E69" w:rsidP="00B16E69">
      <w:pPr>
        <w:jc w:val="center"/>
        <w:rPr>
          <w:b/>
          <w:bCs/>
        </w:rPr>
      </w:pPr>
      <w:r w:rsidRPr="00B16E69">
        <w:rPr>
          <w:b/>
        </w:rPr>
        <w:t>Распределение бюджетных ассигнований по разделам, подразделам, целевым статьям (муниципальным программам сельского поселения Алексеевский сельсовет муниципального района Благоварский район Республики Башкортостан и</w:t>
      </w:r>
      <w:r w:rsidRPr="00B16E69">
        <w:rPr>
          <w:b/>
          <w:bCs/>
        </w:rPr>
        <w:t xml:space="preserve"> непрограммным</w:t>
      </w:r>
      <w:r w:rsidRPr="00B16E69">
        <w:rPr>
          <w:b/>
        </w:rPr>
        <w:t xml:space="preserve"> направлениям деятельности), группам видов расходов классификации расходов бюджета сельского поселения Алексеевский сельсовет муниципального района Благоварский район Республики Башкортостан</w:t>
      </w:r>
      <w:r w:rsidRPr="00B16E69">
        <w:rPr>
          <w:b/>
          <w:bCs/>
        </w:rPr>
        <w:t xml:space="preserve"> на плановый период 2021и 2022 годов</w:t>
      </w:r>
    </w:p>
    <w:p w:rsidR="00B16E69" w:rsidRPr="00B16E69" w:rsidRDefault="00B16E69" w:rsidP="00B16E69">
      <w:pPr>
        <w:ind w:left="1416" w:hanging="1416"/>
        <w:jc w:val="right"/>
      </w:pPr>
      <w:r w:rsidRPr="00B16E69">
        <w:t xml:space="preserve">                                                                                                                                       </w:t>
      </w:r>
    </w:p>
    <w:p w:rsidR="00B16E69" w:rsidRPr="00B16E69" w:rsidRDefault="00B16E69" w:rsidP="00B16E69">
      <w:pPr>
        <w:ind w:left="1416" w:hanging="1416"/>
        <w:jc w:val="center"/>
      </w:pPr>
      <w:r w:rsidRPr="00B16E69">
        <w:t xml:space="preserve">                                                                                                                       (тыс. рублей)</w:t>
      </w:r>
    </w:p>
    <w:tbl>
      <w:tblPr>
        <w:tblW w:w="9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801"/>
        <w:gridCol w:w="1480"/>
        <w:gridCol w:w="758"/>
        <w:gridCol w:w="1062"/>
        <w:gridCol w:w="1000"/>
      </w:tblGrid>
      <w:tr w:rsidR="00B16E69" w:rsidRPr="00B16E69" w:rsidTr="005271CA">
        <w:tc>
          <w:tcPr>
            <w:tcW w:w="4395" w:type="dxa"/>
            <w:vMerge w:val="restart"/>
            <w:vAlign w:val="center"/>
          </w:tcPr>
          <w:p w:rsidR="00B16E69" w:rsidRPr="00B16E69" w:rsidRDefault="00B16E69" w:rsidP="00B16E69">
            <w:pPr>
              <w:tabs>
                <w:tab w:val="left" w:pos="2620"/>
              </w:tabs>
              <w:ind w:left="252"/>
              <w:jc w:val="center"/>
            </w:pPr>
            <w:r w:rsidRPr="00B16E69">
              <w:t>Наименование</w:t>
            </w:r>
          </w:p>
        </w:tc>
        <w:tc>
          <w:tcPr>
            <w:tcW w:w="801" w:type="dxa"/>
            <w:vMerge w:val="restart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РзПр</w:t>
            </w:r>
          </w:p>
        </w:tc>
        <w:tc>
          <w:tcPr>
            <w:tcW w:w="1480" w:type="dxa"/>
            <w:vMerge w:val="restart"/>
          </w:tcPr>
          <w:p w:rsidR="00B16E69" w:rsidRPr="00B16E69" w:rsidRDefault="00B16E69" w:rsidP="00B16E69">
            <w:pPr>
              <w:tabs>
                <w:tab w:val="left" w:pos="1471"/>
                <w:tab w:val="left" w:pos="2635"/>
              </w:tabs>
              <w:jc w:val="center"/>
            </w:pPr>
            <w:r w:rsidRPr="00B16E69">
              <w:t>Цср</w:t>
            </w:r>
          </w:p>
        </w:tc>
        <w:tc>
          <w:tcPr>
            <w:tcW w:w="758" w:type="dxa"/>
            <w:vMerge w:val="restart"/>
          </w:tcPr>
          <w:p w:rsidR="00B16E69" w:rsidRPr="00B16E69" w:rsidRDefault="00B16E69" w:rsidP="00B16E69">
            <w:pPr>
              <w:tabs>
                <w:tab w:val="left" w:pos="1471"/>
                <w:tab w:val="left" w:pos="2635"/>
              </w:tabs>
              <w:jc w:val="center"/>
            </w:pPr>
            <w:r w:rsidRPr="00B16E69">
              <w:t>Вр</w:t>
            </w:r>
          </w:p>
        </w:tc>
        <w:tc>
          <w:tcPr>
            <w:tcW w:w="2062" w:type="dxa"/>
            <w:gridSpan w:val="2"/>
            <w:vAlign w:val="center"/>
          </w:tcPr>
          <w:p w:rsidR="00B16E69" w:rsidRPr="00B16E69" w:rsidRDefault="00B16E69" w:rsidP="00B16E69">
            <w:pPr>
              <w:tabs>
                <w:tab w:val="left" w:pos="1471"/>
                <w:tab w:val="left" w:pos="2635"/>
              </w:tabs>
              <w:jc w:val="center"/>
            </w:pPr>
            <w:r w:rsidRPr="00B16E69">
              <w:t>Сумма</w:t>
            </w:r>
          </w:p>
        </w:tc>
      </w:tr>
      <w:tr w:rsidR="00B16E69" w:rsidRPr="00B16E69" w:rsidTr="005271CA">
        <w:tc>
          <w:tcPr>
            <w:tcW w:w="4395" w:type="dxa"/>
            <w:vMerge/>
            <w:vAlign w:val="center"/>
          </w:tcPr>
          <w:p w:rsidR="00B16E69" w:rsidRPr="00B16E69" w:rsidRDefault="00B16E69" w:rsidP="00B16E69"/>
        </w:tc>
        <w:tc>
          <w:tcPr>
            <w:tcW w:w="801" w:type="dxa"/>
            <w:vMerge/>
            <w:vAlign w:val="center"/>
          </w:tcPr>
          <w:p w:rsidR="00B16E69" w:rsidRPr="00B16E69" w:rsidRDefault="00B16E69" w:rsidP="00B16E69"/>
        </w:tc>
        <w:tc>
          <w:tcPr>
            <w:tcW w:w="1480" w:type="dxa"/>
            <w:vMerge/>
            <w:vAlign w:val="center"/>
          </w:tcPr>
          <w:p w:rsidR="00B16E69" w:rsidRPr="00B16E69" w:rsidRDefault="00B16E69" w:rsidP="00B16E69"/>
        </w:tc>
        <w:tc>
          <w:tcPr>
            <w:tcW w:w="758" w:type="dxa"/>
            <w:vMerge/>
            <w:vAlign w:val="center"/>
          </w:tcPr>
          <w:p w:rsidR="00B16E69" w:rsidRPr="00B16E69" w:rsidRDefault="00B16E69" w:rsidP="00B16E69"/>
        </w:tc>
        <w:tc>
          <w:tcPr>
            <w:tcW w:w="1062" w:type="dxa"/>
            <w:vAlign w:val="center"/>
          </w:tcPr>
          <w:p w:rsidR="00B16E69" w:rsidRPr="00B16E69" w:rsidRDefault="00B16E69" w:rsidP="00B16E69">
            <w:pPr>
              <w:tabs>
                <w:tab w:val="left" w:pos="1471"/>
                <w:tab w:val="left" w:pos="2635"/>
              </w:tabs>
              <w:jc w:val="center"/>
            </w:pPr>
            <w:r w:rsidRPr="00B16E69">
              <w:t>2021 год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1471"/>
                <w:tab w:val="left" w:pos="2635"/>
              </w:tabs>
              <w:jc w:val="center"/>
            </w:pPr>
            <w:r w:rsidRPr="00B16E69">
              <w:t>2022</w:t>
            </w:r>
          </w:p>
          <w:p w:rsidR="00B16E69" w:rsidRPr="00B16E69" w:rsidRDefault="00B16E69" w:rsidP="00B16E69">
            <w:pPr>
              <w:tabs>
                <w:tab w:val="left" w:pos="1471"/>
                <w:tab w:val="left" w:pos="2635"/>
              </w:tabs>
              <w:jc w:val="center"/>
            </w:pPr>
            <w:r w:rsidRPr="00B16E69">
              <w:t>год</w:t>
            </w:r>
          </w:p>
        </w:tc>
      </w:tr>
      <w:tr w:rsidR="00B16E69" w:rsidRPr="00B16E69" w:rsidTr="005271CA">
        <w:tc>
          <w:tcPr>
            <w:tcW w:w="4395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</w:t>
            </w:r>
          </w:p>
        </w:tc>
        <w:tc>
          <w:tcPr>
            <w:tcW w:w="8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3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4</w:t>
            </w: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5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6</w:t>
            </w:r>
          </w:p>
        </w:tc>
      </w:tr>
      <w:tr w:rsidR="00B16E69" w:rsidRPr="00B16E69" w:rsidTr="005271CA">
        <w:tc>
          <w:tcPr>
            <w:tcW w:w="4395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b/>
                <w:bCs/>
              </w:rPr>
            </w:pPr>
            <w:r w:rsidRPr="00B16E69">
              <w:rPr>
                <w:b/>
                <w:bCs/>
              </w:rPr>
              <w:t>Всего</w:t>
            </w:r>
          </w:p>
        </w:tc>
        <w:tc>
          <w:tcPr>
            <w:tcW w:w="8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b/>
              </w:rPr>
            </w:pPr>
            <w:r w:rsidRPr="00B16E69">
              <w:rPr>
                <w:b/>
              </w:rPr>
              <w:t>2596,4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b/>
              </w:rPr>
            </w:pPr>
            <w:r w:rsidRPr="00B16E69">
              <w:rPr>
                <w:b/>
              </w:rPr>
              <w:t>2385,4</w:t>
            </w:r>
          </w:p>
        </w:tc>
      </w:tr>
      <w:tr w:rsidR="00B16E69" w:rsidRPr="00B16E69" w:rsidTr="005271CA">
        <w:tc>
          <w:tcPr>
            <w:tcW w:w="4395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b/>
              </w:rPr>
            </w:pPr>
            <w:r w:rsidRPr="00B16E69">
              <w:rPr>
                <w:b/>
              </w:rPr>
              <w:t>Общегосударственные вопросы</w:t>
            </w:r>
          </w:p>
        </w:tc>
        <w:tc>
          <w:tcPr>
            <w:tcW w:w="8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  <w:r w:rsidRPr="00B16E69">
              <w:rPr>
                <w:b/>
              </w:rPr>
              <w:t>0100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b/>
              </w:rPr>
            </w:pPr>
            <w:r w:rsidRPr="00B16E69">
              <w:rPr>
                <w:b/>
              </w:rPr>
              <w:t>1901,0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b/>
              </w:rPr>
            </w:pPr>
            <w:r w:rsidRPr="00B16E69">
              <w:rPr>
                <w:b/>
              </w:rPr>
              <w:t>1690,0</w:t>
            </w:r>
          </w:p>
        </w:tc>
      </w:tr>
      <w:tr w:rsidR="00B16E69" w:rsidRPr="00B16E69" w:rsidTr="005271CA">
        <w:trPr>
          <w:trHeight w:val="460"/>
        </w:trPr>
        <w:tc>
          <w:tcPr>
            <w:tcW w:w="4395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0102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jc w:val="center"/>
            </w:pPr>
            <w:r w:rsidRPr="00B16E69">
              <w:t>820,3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jc w:val="center"/>
            </w:pPr>
            <w:r w:rsidRPr="00B16E69">
              <w:rPr>
                <w:rFonts w:eastAsiaTheme="minorHAnsi" w:cstheme="minorBidi"/>
              </w:rPr>
              <w:t>843,7</w:t>
            </w:r>
          </w:p>
        </w:tc>
      </w:tr>
      <w:tr w:rsidR="00B16E69" w:rsidRPr="00B16E69" w:rsidTr="005271CA">
        <w:trPr>
          <w:trHeight w:val="460"/>
        </w:trPr>
        <w:tc>
          <w:tcPr>
            <w:tcW w:w="4395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Муниципальная программа "Развитие муниципальной службы в сельском поселении Алексеевский сельсовет муниципального района Благоварский район Республики Башкортостан"</w:t>
            </w:r>
          </w:p>
        </w:tc>
        <w:tc>
          <w:tcPr>
            <w:tcW w:w="8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0102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2300000000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jc w:val="center"/>
            </w:pPr>
            <w:r w:rsidRPr="00B16E69">
              <w:t>820,3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843,7</w:t>
            </w:r>
          </w:p>
        </w:tc>
      </w:tr>
      <w:tr w:rsidR="00B16E69" w:rsidRPr="00B16E69" w:rsidTr="005271CA">
        <w:trPr>
          <w:trHeight w:val="460"/>
        </w:trPr>
        <w:tc>
          <w:tcPr>
            <w:tcW w:w="4395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Подпрограмма "Развитие муниципальной службы в сельском поселении Алексеевский сельсовет муниципального района Благоварский район Республики Башкортостан"</w:t>
            </w:r>
          </w:p>
        </w:tc>
        <w:tc>
          <w:tcPr>
            <w:tcW w:w="8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0102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jc w:val="center"/>
            </w:pPr>
            <w:r w:rsidRPr="00B16E69">
              <w:t>2300000000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jc w:val="center"/>
              <w:rPr>
                <w:highlight w:val="yellow"/>
              </w:rPr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jc w:val="center"/>
            </w:pPr>
            <w:r w:rsidRPr="00B16E69">
              <w:t>820,3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843,7</w:t>
            </w:r>
          </w:p>
        </w:tc>
      </w:tr>
      <w:tr w:rsidR="00B16E69" w:rsidRPr="00B16E69" w:rsidTr="005271CA">
        <w:trPr>
          <w:trHeight w:val="460"/>
        </w:trPr>
        <w:tc>
          <w:tcPr>
            <w:tcW w:w="4395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rPr>
                <w:szCs w:val="28"/>
              </w:rPr>
              <w:t>Основное мероприятие  «Руководство и управление в сфере установленных функций</w:t>
            </w:r>
            <w:r w:rsidRPr="00B16E69">
              <w:t>»</w:t>
            </w:r>
          </w:p>
        </w:tc>
        <w:tc>
          <w:tcPr>
            <w:tcW w:w="8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0102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2300000000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jc w:val="center"/>
            </w:pPr>
            <w:r w:rsidRPr="00B16E69">
              <w:t>820,3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843,7</w:t>
            </w:r>
          </w:p>
        </w:tc>
      </w:tr>
      <w:tr w:rsidR="00B16E69" w:rsidRPr="00B16E69" w:rsidTr="005271CA">
        <w:trPr>
          <w:trHeight w:val="260"/>
        </w:trPr>
        <w:tc>
          <w:tcPr>
            <w:tcW w:w="4395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Глава местного самоуправления</w:t>
            </w:r>
          </w:p>
        </w:tc>
        <w:tc>
          <w:tcPr>
            <w:tcW w:w="8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0102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2300002030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jc w:val="center"/>
            </w:pPr>
            <w:r w:rsidRPr="00B16E69">
              <w:t>820,3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843,7</w:t>
            </w:r>
          </w:p>
        </w:tc>
      </w:tr>
      <w:tr w:rsidR="00B16E69" w:rsidRPr="00B16E69" w:rsidTr="005271CA">
        <w:trPr>
          <w:trHeight w:val="460"/>
        </w:trPr>
        <w:tc>
          <w:tcPr>
            <w:tcW w:w="4395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0102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2300002030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100</w:t>
            </w:r>
          </w:p>
        </w:tc>
        <w:tc>
          <w:tcPr>
            <w:tcW w:w="1062" w:type="dxa"/>
          </w:tcPr>
          <w:p w:rsidR="00B16E69" w:rsidRPr="00B16E69" w:rsidRDefault="00B16E69" w:rsidP="00B16E69">
            <w:pPr>
              <w:jc w:val="center"/>
            </w:pPr>
            <w:r w:rsidRPr="00B16E69">
              <w:t>820,3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843,7</w:t>
            </w:r>
          </w:p>
        </w:tc>
      </w:tr>
      <w:tr w:rsidR="00B16E69" w:rsidRPr="00B16E69" w:rsidTr="005271CA">
        <w:tc>
          <w:tcPr>
            <w:tcW w:w="4395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B16E69">
              <w:lastRenderedPageBreak/>
              <w:t>администраций</w:t>
            </w:r>
          </w:p>
        </w:tc>
        <w:tc>
          <w:tcPr>
            <w:tcW w:w="8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lastRenderedPageBreak/>
              <w:t>0104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1080,7</w:t>
            </w:r>
          </w:p>
        </w:tc>
        <w:tc>
          <w:tcPr>
            <w:tcW w:w="1000" w:type="dxa"/>
          </w:tcPr>
          <w:p w:rsidR="00B16E69" w:rsidRPr="00B16E69" w:rsidRDefault="00B16E69" w:rsidP="00B16E69">
            <w:r w:rsidRPr="00B16E69">
              <w:t>846,3</w:t>
            </w:r>
          </w:p>
        </w:tc>
      </w:tr>
      <w:tr w:rsidR="00B16E69" w:rsidRPr="00B16E69" w:rsidTr="005271CA">
        <w:tc>
          <w:tcPr>
            <w:tcW w:w="4395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lastRenderedPageBreak/>
              <w:t>Муниципальная программа "Развитие муниципальной службы в сельском поселении Алексеевский сельсовет муниципального района Благоварский район Республики Башкортостан"</w:t>
            </w:r>
          </w:p>
        </w:tc>
        <w:tc>
          <w:tcPr>
            <w:tcW w:w="8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0104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2300000000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1080,7</w:t>
            </w:r>
          </w:p>
        </w:tc>
        <w:tc>
          <w:tcPr>
            <w:tcW w:w="1000" w:type="dxa"/>
          </w:tcPr>
          <w:p w:rsidR="00B16E69" w:rsidRPr="00B16E69" w:rsidRDefault="00B16E69" w:rsidP="00B16E69">
            <w:r w:rsidRPr="00B16E69">
              <w:t>846,3</w:t>
            </w:r>
          </w:p>
        </w:tc>
      </w:tr>
      <w:tr w:rsidR="00B16E69" w:rsidRPr="00B16E69" w:rsidTr="005271CA">
        <w:tc>
          <w:tcPr>
            <w:tcW w:w="4395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Подпрограмма "Развитие муниципальной службы в сельском поселении Алексеевский сельсовет муниципального района Благоварский район Республики Башкортостан"</w:t>
            </w:r>
          </w:p>
        </w:tc>
        <w:tc>
          <w:tcPr>
            <w:tcW w:w="8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0104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2300000000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1080,7</w:t>
            </w:r>
          </w:p>
        </w:tc>
        <w:tc>
          <w:tcPr>
            <w:tcW w:w="1000" w:type="dxa"/>
          </w:tcPr>
          <w:p w:rsidR="00B16E69" w:rsidRPr="00B16E69" w:rsidRDefault="00B16E69" w:rsidP="00B16E69">
            <w:r w:rsidRPr="00B16E69">
              <w:t>846,3</w:t>
            </w:r>
          </w:p>
        </w:tc>
      </w:tr>
      <w:tr w:rsidR="00B16E69" w:rsidRPr="00B16E69" w:rsidTr="005271CA">
        <w:tc>
          <w:tcPr>
            <w:tcW w:w="4395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rPr>
                <w:szCs w:val="28"/>
              </w:rPr>
              <w:t>Основное мероприятие «Руководство и управление в сфере установленных функций</w:t>
            </w:r>
            <w:r w:rsidRPr="00B16E69">
              <w:t>»</w:t>
            </w:r>
          </w:p>
        </w:tc>
        <w:tc>
          <w:tcPr>
            <w:tcW w:w="8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0104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2300000000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1080,7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jc w:val="center"/>
            </w:pPr>
            <w:r w:rsidRPr="00B16E69">
              <w:t>846,3</w:t>
            </w:r>
          </w:p>
        </w:tc>
      </w:tr>
      <w:tr w:rsidR="00B16E69" w:rsidRPr="00B16E69" w:rsidTr="005271CA">
        <w:tc>
          <w:tcPr>
            <w:tcW w:w="4395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Аппараты органов местного самоуправления</w:t>
            </w:r>
          </w:p>
        </w:tc>
        <w:tc>
          <w:tcPr>
            <w:tcW w:w="8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0104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2300002040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1080,7</w:t>
            </w:r>
          </w:p>
        </w:tc>
        <w:tc>
          <w:tcPr>
            <w:tcW w:w="1000" w:type="dxa"/>
          </w:tcPr>
          <w:p w:rsidR="00B16E69" w:rsidRPr="00B16E69" w:rsidRDefault="00B16E69" w:rsidP="00B16E69">
            <w:r w:rsidRPr="00B16E69">
              <w:t>846,3</w:t>
            </w:r>
          </w:p>
        </w:tc>
      </w:tr>
      <w:tr w:rsidR="00B16E69" w:rsidRPr="00B16E69" w:rsidTr="005271CA">
        <w:tc>
          <w:tcPr>
            <w:tcW w:w="4395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0104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 w:rsidRPr="00B16E69">
              <w:rPr>
                <w:color w:val="000000"/>
              </w:rPr>
              <w:t>2300002040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100</w:t>
            </w: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 xml:space="preserve"> 1080,7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846,3</w:t>
            </w:r>
          </w:p>
        </w:tc>
      </w:tr>
      <w:tr w:rsidR="00B16E69" w:rsidRPr="00B16E69" w:rsidTr="005271CA">
        <w:tc>
          <w:tcPr>
            <w:tcW w:w="4395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8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0104</w:t>
            </w:r>
          </w:p>
        </w:tc>
        <w:tc>
          <w:tcPr>
            <w:tcW w:w="1480" w:type="dxa"/>
          </w:tcPr>
          <w:p w:rsidR="00B16E69" w:rsidRPr="00B16E69" w:rsidRDefault="00B16E69" w:rsidP="00B16E69">
            <w:r w:rsidRPr="00B16E69">
              <w:rPr>
                <w:color w:val="000000"/>
              </w:rPr>
              <w:t>2300002040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200</w:t>
            </w: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0</w:t>
            </w:r>
          </w:p>
        </w:tc>
      </w:tr>
      <w:tr w:rsidR="00B16E69" w:rsidRPr="00B16E69" w:rsidTr="005271CA">
        <w:tc>
          <w:tcPr>
            <w:tcW w:w="4395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Иные бюджетные ассигнования</w:t>
            </w:r>
          </w:p>
        </w:tc>
        <w:tc>
          <w:tcPr>
            <w:tcW w:w="8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0104</w:t>
            </w:r>
          </w:p>
        </w:tc>
        <w:tc>
          <w:tcPr>
            <w:tcW w:w="1480" w:type="dxa"/>
          </w:tcPr>
          <w:p w:rsidR="00B16E69" w:rsidRPr="00B16E69" w:rsidRDefault="00B16E69" w:rsidP="00B16E69">
            <w:r w:rsidRPr="00B16E69">
              <w:rPr>
                <w:color w:val="000000"/>
              </w:rPr>
              <w:t>2300002040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800</w:t>
            </w: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0</w:t>
            </w:r>
          </w:p>
        </w:tc>
      </w:tr>
      <w:tr w:rsidR="00B16E69" w:rsidRPr="00B16E69" w:rsidTr="005271CA">
        <w:trPr>
          <w:trHeight w:val="255"/>
        </w:trPr>
        <w:tc>
          <w:tcPr>
            <w:tcW w:w="4395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b/>
              </w:rPr>
            </w:pPr>
            <w:r w:rsidRPr="00B16E69">
              <w:rPr>
                <w:b/>
              </w:rPr>
              <w:t>Резервные фонды</w:t>
            </w:r>
          </w:p>
        </w:tc>
        <w:tc>
          <w:tcPr>
            <w:tcW w:w="8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  <w:r w:rsidRPr="00B16E69">
              <w:rPr>
                <w:b/>
              </w:rPr>
              <w:t>0111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jc w:val="center"/>
              <w:rPr>
                <w:b/>
              </w:rPr>
            </w:pPr>
            <w:r w:rsidRPr="00B16E69">
              <w:rPr>
                <w:b/>
              </w:rPr>
              <w:t>0</w:t>
            </w:r>
          </w:p>
        </w:tc>
        <w:tc>
          <w:tcPr>
            <w:tcW w:w="1000" w:type="dxa"/>
          </w:tcPr>
          <w:p w:rsidR="00B16E69" w:rsidRPr="00B16E69" w:rsidRDefault="00B16E69" w:rsidP="00B16E69">
            <w:r w:rsidRPr="00B16E69">
              <w:t>0</w:t>
            </w:r>
          </w:p>
        </w:tc>
      </w:tr>
      <w:tr w:rsidR="00B16E69" w:rsidRPr="00B16E69" w:rsidTr="005271CA">
        <w:trPr>
          <w:trHeight w:val="255"/>
        </w:trPr>
        <w:tc>
          <w:tcPr>
            <w:tcW w:w="4395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Непрограммные расходы</w:t>
            </w:r>
          </w:p>
        </w:tc>
        <w:tc>
          <w:tcPr>
            <w:tcW w:w="8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0111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 w:rsidRPr="00B16E69">
              <w:rPr>
                <w:color w:val="000000"/>
              </w:rPr>
              <w:t>9900000000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jc w:val="center"/>
            </w:pPr>
            <w:r w:rsidRPr="00B16E69">
              <w:t>0</w:t>
            </w:r>
          </w:p>
        </w:tc>
        <w:tc>
          <w:tcPr>
            <w:tcW w:w="1000" w:type="dxa"/>
          </w:tcPr>
          <w:p w:rsidR="00B16E69" w:rsidRPr="00B16E69" w:rsidRDefault="00B16E69" w:rsidP="00B16E69">
            <w:r w:rsidRPr="00B16E69">
              <w:t>0</w:t>
            </w:r>
          </w:p>
        </w:tc>
      </w:tr>
      <w:tr w:rsidR="00B16E69" w:rsidRPr="00B16E69" w:rsidTr="005271CA">
        <w:trPr>
          <w:trHeight w:val="255"/>
        </w:trPr>
        <w:tc>
          <w:tcPr>
            <w:tcW w:w="4395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Резервные фонды местных администраций</w:t>
            </w:r>
          </w:p>
        </w:tc>
        <w:tc>
          <w:tcPr>
            <w:tcW w:w="8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0111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9900007500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jc w:val="center"/>
            </w:pPr>
            <w:r w:rsidRPr="00B16E69">
              <w:t>0</w:t>
            </w:r>
          </w:p>
        </w:tc>
        <w:tc>
          <w:tcPr>
            <w:tcW w:w="1000" w:type="dxa"/>
          </w:tcPr>
          <w:p w:rsidR="00B16E69" w:rsidRPr="00B16E69" w:rsidRDefault="00B16E69" w:rsidP="00B16E69">
            <w:r w:rsidRPr="00B16E69">
              <w:t>0</w:t>
            </w:r>
          </w:p>
        </w:tc>
      </w:tr>
      <w:tr w:rsidR="00B16E69" w:rsidRPr="00B16E69" w:rsidTr="005271CA">
        <w:trPr>
          <w:trHeight w:val="255"/>
        </w:trPr>
        <w:tc>
          <w:tcPr>
            <w:tcW w:w="4395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Иные бюджетные ассигнования</w:t>
            </w:r>
          </w:p>
        </w:tc>
        <w:tc>
          <w:tcPr>
            <w:tcW w:w="8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0111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9900007500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800</w:t>
            </w:r>
          </w:p>
        </w:tc>
        <w:tc>
          <w:tcPr>
            <w:tcW w:w="1062" w:type="dxa"/>
          </w:tcPr>
          <w:p w:rsidR="00B16E69" w:rsidRPr="00B16E69" w:rsidRDefault="00B16E69" w:rsidP="00B16E69">
            <w:r w:rsidRPr="00B16E69">
              <w:t>0</w:t>
            </w:r>
          </w:p>
        </w:tc>
        <w:tc>
          <w:tcPr>
            <w:tcW w:w="1000" w:type="dxa"/>
          </w:tcPr>
          <w:p w:rsidR="00B16E69" w:rsidRPr="00B16E69" w:rsidRDefault="00B16E69" w:rsidP="00B16E69">
            <w:r w:rsidRPr="00B16E69">
              <w:t>0</w:t>
            </w:r>
          </w:p>
        </w:tc>
      </w:tr>
      <w:tr w:rsidR="00B16E69" w:rsidRPr="00B16E69" w:rsidTr="005271CA">
        <w:trPr>
          <w:trHeight w:val="333"/>
        </w:trPr>
        <w:tc>
          <w:tcPr>
            <w:tcW w:w="4395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b/>
              </w:rPr>
            </w:pPr>
            <w:r w:rsidRPr="00B16E69">
              <w:rPr>
                <w:b/>
              </w:rPr>
              <w:t>Национальная оборона</w:t>
            </w:r>
          </w:p>
        </w:tc>
        <w:tc>
          <w:tcPr>
            <w:tcW w:w="8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  <w:r w:rsidRPr="00B16E69">
              <w:rPr>
                <w:b/>
              </w:rPr>
              <w:t>0200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  <w:r w:rsidRPr="00B16E69">
              <w:rPr>
                <w:b/>
              </w:rPr>
              <w:t>75,3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  <w:r w:rsidRPr="00B16E69">
              <w:rPr>
                <w:b/>
              </w:rPr>
              <w:t>77,6</w:t>
            </w:r>
          </w:p>
        </w:tc>
      </w:tr>
      <w:tr w:rsidR="00B16E69" w:rsidRPr="00B16E69" w:rsidTr="005271CA">
        <w:trPr>
          <w:trHeight w:val="321"/>
        </w:trPr>
        <w:tc>
          <w:tcPr>
            <w:tcW w:w="4395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Мобилизационная и вневойсковая подготовка</w:t>
            </w:r>
          </w:p>
        </w:tc>
        <w:tc>
          <w:tcPr>
            <w:tcW w:w="8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0203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75,3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jc w:val="center"/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77,6</w:t>
            </w:r>
          </w:p>
        </w:tc>
      </w:tr>
      <w:tr w:rsidR="00B16E69" w:rsidRPr="00B16E69" w:rsidTr="005271CA">
        <w:trPr>
          <w:trHeight w:val="321"/>
        </w:trPr>
        <w:tc>
          <w:tcPr>
            <w:tcW w:w="4395" w:type="dxa"/>
          </w:tcPr>
          <w:p w:rsidR="00B16E69" w:rsidRPr="00B16E69" w:rsidRDefault="00B16E69" w:rsidP="00B16E69">
            <w:pPr>
              <w:spacing w:before="100" w:beforeAutospacing="1" w:after="100" w:afterAutospacing="1"/>
            </w:pPr>
            <w:r w:rsidRPr="00B16E69">
              <w:t>Муниципальная программа «Комплексное развитие территории сельского поселения Алексеевский сельсовет муниципального района Благоварский район на 2020-2020 годы»</w:t>
            </w:r>
          </w:p>
        </w:tc>
        <w:tc>
          <w:tcPr>
            <w:tcW w:w="8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0203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1000000000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75,3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jc w:val="center"/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77,6</w:t>
            </w:r>
          </w:p>
        </w:tc>
      </w:tr>
      <w:tr w:rsidR="00B16E69" w:rsidRPr="00B16E69" w:rsidTr="005271CA">
        <w:trPr>
          <w:trHeight w:val="321"/>
        </w:trPr>
        <w:tc>
          <w:tcPr>
            <w:tcW w:w="4395" w:type="dxa"/>
          </w:tcPr>
          <w:p w:rsidR="00B16E69" w:rsidRPr="00B16E69" w:rsidRDefault="00B16E69" w:rsidP="00B16E69">
            <w:pPr>
              <w:spacing w:before="100" w:beforeAutospacing="1" w:after="100" w:afterAutospacing="1"/>
            </w:pPr>
            <w:r w:rsidRPr="00B16E69">
              <w:t>Подпрограмма «Осуществление государственных полномочий по первичному воинскому учету на территории сельского поселения Алексеевский сельсовет муниципального района Благоварский район на 2020-2020 годы»</w:t>
            </w:r>
          </w:p>
        </w:tc>
        <w:tc>
          <w:tcPr>
            <w:tcW w:w="8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0203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1040000000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75,3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jc w:val="center"/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77,6</w:t>
            </w:r>
          </w:p>
        </w:tc>
      </w:tr>
      <w:tr w:rsidR="00B16E69" w:rsidRPr="00B16E69" w:rsidTr="005271CA">
        <w:trPr>
          <w:trHeight w:val="321"/>
        </w:trPr>
        <w:tc>
          <w:tcPr>
            <w:tcW w:w="4395" w:type="dxa"/>
          </w:tcPr>
          <w:p w:rsidR="00B16E69" w:rsidRPr="00B16E69" w:rsidRDefault="00B16E69" w:rsidP="00B16E69">
            <w:pPr>
              <w:spacing w:before="100" w:beforeAutospacing="1" w:after="100" w:afterAutospacing="1"/>
            </w:pPr>
            <w:r w:rsidRPr="00B16E69"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8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0203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1040000000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75,3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jc w:val="center"/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77,6</w:t>
            </w:r>
          </w:p>
        </w:tc>
      </w:tr>
      <w:tr w:rsidR="00B16E69" w:rsidRPr="00B16E69" w:rsidTr="005271CA">
        <w:trPr>
          <w:trHeight w:val="321"/>
        </w:trPr>
        <w:tc>
          <w:tcPr>
            <w:tcW w:w="4395" w:type="dxa"/>
          </w:tcPr>
          <w:p w:rsidR="00B16E69" w:rsidRPr="00B16E69" w:rsidRDefault="00B16E69" w:rsidP="00B16E69">
            <w:pPr>
              <w:spacing w:before="100" w:beforeAutospacing="1" w:after="100" w:afterAutospacing="1"/>
            </w:pPr>
            <w:r w:rsidRPr="00B16E69">
              <w:t xml:space="preserve">Осуществление первичного воинского учета на территориях, где отсутствуют военные комиссариаты, за счет средств </w:t>
            </w:r>
            <w:r w:rsidRPr="00B16E69">
              <w:lastRenderedPageBreak/>
              <w:t>федерального бюджета</w:t>
            </w:r>
          </w:p>
        </w:tc>
        <w:tc>
          <w:tcPr>
            <w:tcW w:w="8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lastRenderedPageBreak/>
              <w:t>0203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1040051180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75,3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jc w:val="center"/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77,6</w:t>
            </w:r>
          </w:p>
        </w:tc>
      </w:tr>
      <w:tr w:rsidR="00B16E69" w:rsidRPr="00B16E69" w:rsidTr="005271CA">
        <w:trPr>
          <w:trHeight w:val="321"/>
        </w:trPr>
        <w:tc>
          <w:tcPr>
            <w:tcW w:w="4395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0203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1040051180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100</w:t>
            </w:r>
          </w:p>
        </w:tc>
        <w:tc>
          <w:tcPr>
            <w:tcW w:w="1062" w:type="dxa"/>
          </w:tcPr>
          <w:p w:rsidR="00B16E69" w:rsidRPr="00B16E69" w:rsidRDefault="00B16E69" w:rsidP="00B16E69">
            <w:pPr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75,3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77,6</w:t>
            </w:r>
          </w:p>
        </w:tc>
      </w:tr>
      <w:tr w:rsidR="00B16E69" w:rsidRPr="00B16E69" w:rsidTr="005271CA">
        <w:trPr>
          <w:trHeight w:val="321"/>
        </w:trPr>
        <w:tc>
          <w:tcPr>
            <w:tcW w:w="4395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0203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1040051180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200</w:t>
            </w: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</w:t>
            </w:r>
          </w:p>
        </w:tc>
      </w:tr>
      <w:tr w:rsidR="00B16E69" w:rsidRPr="00B16E69" w:rsidTr="005271CA">
        <w:trPr>
          <w:trHeight w:val="285"/>
        </w:trPr>
        <w:tc>
          <w:tcPr>
            <w:tcW w:w="4395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b/>
              </w:rPr>
            </w:pPr>
            <w:r w:rsidRPr="00B16E69">
              <w:rPr>
                <w:b/>
              </w:rPr>
              <w:t>Жилищно-коммунальное хозяйство</w:t>
            </w:r>
          </w:p>
        </w:tc>
        <w:tc>
          <w:tcPr>
            <w:tcW w:w="8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  <w:r w:rsidRPr="00B16E69">
              <w:rPr>
                <w:b/>
              </w:rPr>
              <w:t>0500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b/>
              </w:rPr>
            </w:pPr>
            <w:r w:rsidRPr="00B16E69">
              <w:rPr>
                <w:b/>
              </w:rPr>
              <w:t>569,6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b/>
              </w:rPr>
            </w:pPr>
            <w:r w:rsidRPr="00B16E69">
              <w:rPr>
                <w:b/>
              </w:rPr>
              <w:t>527,4</w:t>
            </w:r>
          </w:p>
        </w:tc>
      </w:tr>
      <w:tr w:rsidR="00B16E69" w:rsidRPr="00B16E69" w:rsidTr="005271CA">
        <w:trPr>
          <w:trHeight w:val="288"/>
        </w:trPr>
        <w:tc>
          <w:tcPr>
            <w:tcW w:w="4395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Благоустройство</w:t>
            </w:r>
          </w:p>
        </w:tc>
        <w:tc>
          <w:tcPr>
            <w:tcW w:w="8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0503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69,6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27,4</w:t>
            </w:r>
          </w:p>
        </w:tc>
      </w:tr>
      <w:tr w:rsidR="00B16E69" w:rsidRPr="00B16E69" w:rsidTr="005271CA">
        <w:trPr>
          <w:trHeight w:val="288"/>
        </w:trPr>
        <w:tc>
          <w:tcPr>
            <w:tcW w:w="4395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Муниципальная программа «Комплексное развитие территории сельского поселения  Алексеевский сельсовет муниципального района Благоварский район на 2020-2020 годы»</w:t>
            </w:r>
          </w:p>
        </w:tc>
        <w:tc>
          <w:tcPr>
            <w:tcW w:w="8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0503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1000000000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69,6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27,4</w:t>
            </w:r>
          </w:p>
        </w:tc>
      </w:tr>
      <w:tr w:rsidR="00B16E69" w:rsidRPr="00B16E69" w:rsidTr="005271CA">
        <w:trPr>
          <w:trHeight w:val="288"/>
        </w:trPr>
        <w:tc>
          <w:tcPr>
            <w:tcW w:w="4395" w:type="dxa"/>
          </w:tcPr>
          <w:p w:rsidR="00B16E69" w:rsidRPr="00B16E69" w:rsidRDefault="00B16E69" w:rsidP="00B16E69">
            <w:pPr>
              <w:spacing w:before="100" w:beforeAutospacing="1" w:after="100" w:afterAutospacing="1"/>
            </w:pPr>
            <w:r w:rsidRPr="00B16E69">
              <w:t>Подпрограмма "Благоустройство территории сельского поселения Алексеевский сельсовет муниципального района Благоварский район на 2020-2020 годы»</w:t>
            </w:r>
          </w:p>
        </w:tc>
        <w:tc>
          <w:tcPr>
            <w:tcW w:w="8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0503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1010000000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69,6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27,4</w:t>
            </w:r>
          </w:p>
        </w:tc>
      </w:tr>
      <w:tr w:rsidR="00B16E69" w:rsidRPr="00B16E69" w:rsidTr="005271CA">
        <w:trPr>
          <w:trHeight w:val="288"/>
        </w:trPr>
        <w:tc>
          <w:tcPr>
            <w:tcW w:w="4395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Основное мероприятия «</w:t>
            </w:r>
            <w:r w:rsidRPr="00B16E69">
              <w:rPr>
                <w:bCs/>
              </w:rPr>
              <w:t>Повышение степени благоустройства  территорий населенных пунктов</w:t>
            </w:r>
            <w:r w:rsidRPr="00B16E69">
              <w:t>»</w:t>
            </w:r>
          </w:p>
        </w:tc>
        <w:tc>
          <w:tcPr>
            <w:tcW w:w="8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0503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1010000000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69,6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27,4</w:t>
            </w:r>
          </w:p>
        </w:tc>
      </w:tr>
      <w:tr w:rsidR="00B16E69" w:rsidRPr="00B16E69" w:rsidTr="005271CA">
        <w:trPr>
          <w:trHeight w:val="288"/>
        </w:trPr>
        <w:tc>
          <w:tcPr>
            <w:tcW w:w="4395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Мероприятия по благоустройству территорий</w:t>
            </w:r>
          </w:p>
        </w:tc>
        <w:tc>
          <w:tcPr>
            <w:tcW w:w="8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0503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1010006050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69,6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27,4</w:t>
            </w:r>
          </w:p>
        </w:tc>
      </w:tr>
      <w:tr w:rsidR="00B16E69" w:rsidRPr="00B16E69" w:rsidTr="005271CA">
        <w:trPr>
          <w:trHeight w:val="288"/>
        </w:trPr>
        <w:tc>
          <w:tcPr>
            <w:tcW w:w="4395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0503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1010006050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200</w:t>
            </w: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69,6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27,4</w:t>
            </w:r>
          </w:p>
        </w:tc>
      </w:tr>
      <w:tr w:rsidR="00B16E69" w:rsidRPr="00B16E69" w:rsidTr="005271CA">
        <w:trPr>
          <w:trHeight w:val="288"/>
        </w:trPr>
        <w:tc>
          <w:tcPr>
            <w:tcW w:w="4395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Другие вопросы в области жилищно-коммунального хозяйства</w:t>
            </w:r>
          </w:p>
        </w:tc>
        <w:tc>
          <w:tcPr>
            <w:tcW w:w="8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0505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500,0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500,0</w:t>
            </w:r>
          </w:p>
        </w:tc>
      </w:tr>
      <w:tr w:rsidR="00B16E69" w:rsidRPr="00B16E69" w:rsidTr="005271CA">
        <w:trPr>
          <w:trHeight w:val="288"/>
        </w:trPr>
        <w:tc>
          <w:tcPr>
            <w:tcW w:w="4395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Муниципальная программа «Комплексное развитие территории сельского поселения  Алексеевский сельсовет муниципального района Благоварский район на 2020-2020 годы»</w:t>
            </w:r>
          </w:p>
        </w:tc>
        <w:tc>
          <w:tcPr>
            <w:tcW w:w="8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0505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1000000000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500,0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500,0</w:t>
            </w:r>
          </w:p>
        </w:tc>
      </w:tr>
      <w:tr w:rsidR="00B16E69" w:rsidRPr="00B16E69" w:rsidTr="005271CA">
        <w:trPr>
          <w:trHeight w:val="288"/>
        </w:trPr>
        <w:tc>
          <w:tcPr>
            <w:tcW w:w="4395" w:type="dxa"/>
          </w:tcPr>
          <w:p w:rsidR="00B16E69" w:rsidRPr="00B16E69" w:rsidRDefault="00B16E69" w:rsidP="00B16E69">
            <w:pPr>
              <w:spacing w:before="100" w:beforeAutospacing="1" w:after="100" w:afterAutospacing="1"/>
            </w:pPr>
            <w:r w:rsidRPr="00B16E69">
              <w:t>Подпрограмма "Благоустройство территории сельского поселения Алексеевский сельсовет муниципального района Благоварский район на 2020-2020 годы»</w:t>
            </w:r>
          </w:p>
        </w:tc>
        <w:tc>
          <w:tcPr>
            <w:tcW w:w="8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0505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1010000000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500,0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500,0</w:t>
            </w:r>
          </w:p>
        </w:tc>
      </w:tr>
      <w:tr w:rsidR="00B16E69" w:rsidRPr="00B16E69" w:rsidTr="005271CA">
        <w:trPr>
          <w:trHeight w:val="288"/>
        </w:trPr>
        <w:tc>
          <w:tcPr>
            <w:tcW w:w="4395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Основное мероприятие «</w:t>
            </w:r>
            <w:r w:rsidRPr="00B16E69">
              <w:rPr>
                <w:bCs/>
              </w:rPr>
              <w:t>Повышение степени благоустройства территорий населенных пунктов</w:t>
            </w:r>
            <w:r w:rsidRPr="00B16E69">
              <w:t>»</w:t>
            </w:r>
          </w:p>
        </w:tc>
        <w:tc>
          <w:tcPr>
            <w:tcW w:w="8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0505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1010000000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500,0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500,0</w:t>
            </w:r>
          </w:p>
        </w:tc>
      </w:tr>
      <w:tr w:rsidR="00B16E69" w:rsidRPr="00B16E69" w:rsidTr="005271CA">
        <w:trPr>
          <w:trHeight w:val="288"/>
        </w:trPr>
        <w:tc>
          <w:tcPr>
            <w:tcW w:w="4395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0505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1010074040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500,0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500,0</w:t>
            </w:r>
          </w:p>
        </w:tc>
      </w:tr>
      <w:tr w:rsidR="00B16E69" w:rsidRPr="00B16E69" w:rsidTr="005271CA">
        <w:trPr>
          <w:trHeight w:val="288"/>
        </w:trPr>
        <w:tc>
          <w:tcPr>
            <w:tcW w:w="4395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lastRenderedPageBreak/>
              <w:t>Межбюджетные трансферты</w:t>
            </w:r>
          </w:p>
        </w:tc>
        <w:tc>
          <w:tcPr>
            <w:tcW w:w="8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0505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1010074040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200</w:t>
            </w: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500,0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500,0</w:t>
            </w:r>
          </w:p>
        </w:tc>
      </w:tr>
      <w:tr w:rsidR="00B16E69" w:rsidRPr="00B16E69" w:rsidTr="005271CA">
        <w:trPr>
          <w:trHeight w:val="288"/>
        </w:trPr>
        <w:tc>
          <w:tcPr>
            <w:tcW w:w="4395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b/>
              </w:rPr>
            </w:pPr>
            <w:r w:rsidRPr="00B16E69">
              <w:rPr>
                <w:b/>
              </w:rPr>
              <w:t>Условно утвержденные расходы</w:t>
            </w:r>
          </w:p>
        </w:tc>
        <w:tc>
          <w:tcPr>
            <w:tcW w:w="8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  <w:r w:rsidRPr="00B16E69">
              <w:rPr>
                <w:b/>
              </w:rPr>
              <w:t>9999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  <w:r w:rsidRPr="00B16E69">
              <w:rPr>
                <w:b/>
              </w:rPr>
              <w:t>9999999999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  <w:r w:rsidRPr="00B16E69">
              <w:rPr>
                <w:b/>
              </w:rPr>
              <w:t>50,5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  <w:r w:rsidRPr="00B16E69">
              <w:rPr>
                <w:b/>
              </w:rPr>
              <w:t>90,4</w:t>
            </w:r>
          </w:p>
        </w:tc>
      </w:tr>
    </w:tbl>
    <w:p w:rsidR="00B16E69" w:rsidRPr="00B16E69" w:rsidRDefault="00B16E69" w:rsidP="00B16E69">
      <w:pPr>
        <w:ind w:firstLine="180"/>
      </w:pPr>
    </w:p>
    <w:p w:rsidR="00B16E69" w:rsidRPr="00B16E69" w:rsidRDefault="00B16E69" w:rsidP="00B16E69">
      <w:pPr>
        <w:ind w:firstLine="18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  <w:r w:rsidRPr="00B16E69">
        <w:t>Глава сельского поселения</w:t>
      </w: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  <w:r w:rsidRPr="00B16E69">
        <w:rPr>
          <w:bCs/>
        </w:rPr>
        <w:t>Алексеевский</w:t>
      </w:r>
      <w:r w:rsidRPr="00B16E69">
        <w:t xml:space="preserve"> сельсовет муниципального района</w:t>
      </w: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  <w:r w:rsidRPr="00B16E69">
        <w:t>Благоварский район Республики Башкортостан                                 С.С. Кунц</w:t>
      </w:r>
    </w:p>
    <w:p w:rsidR="00B16E69" w:rsidRPr="00B16E69" w:rsidRDefault="00B16E69" w:rsidP="00B16E69">
      <w:pPr>
        <w:shd w:val="clear" w:color="auto" w:fill="FFFFFF"/>
      </w:pPr>
    </w:p>
    <w:p w:rsidR="00B16E69" w:rsidRPr="00B16E69" w:rsidRDefault="00B16E69" w:rsidP="00B16E69">
      <w:pPr>
        <w:shd w:val="clear" w:color="auto" w:fill="FFFFFF"/>
      </w:pPr>
    </w:p>
    <w:p w:rsidR="00B16E69" w:rsidRPr="00B16E69" w:rsidRDefault="00B16E69" w:rsidP="00B16E69">
      <w:pPr>
        <w:shd w:val="clear" w:color="auto" w:fill="FFFFFF"/>
        <w:rPr>
          <w:sz w:val="28"/>
          <w:szCs w:val="28"/>
        </w:rPr>
      </w:pPr>
    </w:p>
    <w:p w:rsidR="00B16E69" w:rsidRPr="00B16E69" w:rsidRDefault="00B16E69" w:rsidP="00B16E69">
      <w:pPr>
        <w:shd w:val="clear" w:color="auto" w:fill="FFFFFF"/>
        <w:rPr>
          <w:sz w:val="28"/>
          <w:szCs w:val="28"/>
        </w:rPr>
      </w:pPr>
    </w:p>
    <w:p w:rsidR="00B16E69" w:rsidRPr="00B16E69" w:rsidRDefault="00B16E69" w:rsidP="00B16E69">
      <w:pPr>
        <w:shd w:val="clear" w:color="auto" w:fill="FFFFFF"/>
        <w:rPr>
          <w:sz w:val="28"/>
          <w:szCs w:val="28"/>
        </w:rPr>
      </w:pPr>
    </w:p>
    <w:p w:rsidR="00B16E69" w:rsidRPr="00B16E69" w:rsidRDefault="00B16E69" w:rsidP="00B16E69">
      <w:pPr>
        <w:shd w:val="clear" w:color="auto" w:fill="FFFFFF"/>
        <w:rPr>
          <w:sz w:val="28"/>
          <w:szCs w:val="28"/>
        </w:rPr>
      </w:pPr>
    </w:p>
    <w:p w:rsidR="00B16E69" w:rsidRPr="00B16E69" w:rsidRDefault="00B16E69" w:rsidP="00B16E69">
      <w:pPr>
        <w:shd w:val="clear" w:color="auto" w:fill="FFFFFF"/>
        <w:rPr>
          <w:sz w:val="28"/>
          <w:szCs w:val="28"/>
        </w:rPr>
      </w:pPr>
    </w:p>
    <w:p w:rsidR="00B16E69" w:rsidRPr="00B16E69" w:rsidRDefault="00B16E69" w:rsidP="00B16E69">
      <w:pPr>
        <w:shd w:val="clear" w:color="auto" w:fill="FFFFFF"/>
        <w:rPr>
          <w:sz w:val="28"/>
          <w:szCs w:val="28"/>
        </w:rPr>
      </w:pPr>
    </w:p>
    <w:p w:rsidR="00B16E69" w:rsidRPr="00B16E69" w:rsidRDefault="00B16E69" w:rsidP="00B16E69">
      <w:pPr>
        <w:shd w:val="clear" w:color="auto" w:fill="FFFFFF"/>
        <w:rPr>
          <w:sz w:val="28"/>
          <w:szCs w:val="28"/>
        </w:rPr>
      </w:pPr>
    </w:p>
    <w:p w:rsidR="00B16E69" w:rsidRPr="00B16E69" w:rsidRDefault="00B16E69" w:rsidP="00B16E69">
      <w:pPr>
        <w:shd w:val="clear" w:color="auto" w:fill="FFFFFF"/>
        <w:rPr>
          <w:sz w:val="28"/>
          <w:szCs w:val="28"/>
        </w:rPr>
      </w:pPr>
    </w:p>
    <w:p w:rsidR="00B16E69" w:rsidRPr="00B16E69" w:rsidRDefault="00B16E69" w:rsidP="00B16E69">
      <w:pPr>
        <w:shd w:val="clear" w:color="auto" w:fill="FFFFFF"/>
        <w:rPr>
          <w:sz w:val="28"/>
          <w:szCs w:val="28"/>
        </w:rPr>
      </w:pPr>
    </w:p>
    <w:p w:rsidR="00B16E69" w:rsidRPr="00B16E69" w:rsidRDefault="00B16E69" w:rsidP="00B16E69">
      <w:pPr>
        <w:shd w:val="clear" w:color="auto" w:fill="FFFFFF"/>
        <w:rPr>
          <w:sz w:val="28"/>
          <w:szCs w:val="28"/>
        </w:rPr>
      </w:pPr>
    </w:p>
    <w:p w:rsidR="00B16E69" w:rsidRPr="00B16E69" w:rsidRDefault="00B16E69" w:rsidP="00B16E69">
      <w:pPr>
        <w:shd w:val="clear" w:color="auto" w:fill="FFFFFF"/>
        <w:rPr>
          <w:sz w:val="28"/>
          <w:szCs w:val="28"/>
        </w:rPr>
      </w:pPr>
    </w:p>
    <w:p w:rsidR="00B16E69" w:rsidRPr="00B16E69" w:rsidRDefault="00B16E69" w:rsidP="00B16E69">
      <w:pPr>
        <w:shd w:val="clear" w:color="auto" w:fill="FFFFFF"/>
        <w:rPr>
          <w:sz w:val="28"/>
          <w:szCs w:val="28"/>
        </w:rPr>
      </w:pPr>
    </w:p>
    <w:p w:rsidR="00B16E69" w:rsidRPr="00B16E69" w:rsidRDefault="00B16E69" w:rsidP="00B16E69">
      <w:pPr>
        <w:shd w:val="clear" w:color="auto" w:fill="FFFFFF"/>
        <w:rPr>
          <w:sz w:val="28"/>
          <w:szCs w:val="28"/>
        </w:rPr>
      </w:pPr>
    </w:p>
    <w:p w:rsidR="00B16E69" w:rsidRPr="00B16E69" w:rsidRDefault="00B16E69" w:rsidP="00B16E69">
      <w:pPr>
        <w:shd w:val="clear" w:color="auto" w:fill="FFFFFF"/>
        <w:rPr>
          <w:sz w:val="28"/>
          <w:szCs w:val="28"/>
        </w:rPr>
      </w:pPr>
    </w:p>
    <w:p w:rsidR="00B16E69" w:rsidRPr="00B16E69" w:rsidRDefault="00B16E69" w:rsidP="00B16E69">
      <w:pPr>
        <w:shd w:val="clear" w:color="auto" w:fill="FFFFFF"/>
        <w:rPr>
          <w:sz w:val="28"/>
          <w:szCs w:val="28"/>
        </w:rPr>
      </w:pPr>
    </w:p>
    <w:p w:rsidR="00B16E69" w:rsidRPr="00B16E69" w:rsidRDefault="00B16E69" w:rsidP="00B16E69">
      <w:pPr>
        <w:shd w:val="clear" w:color="auto" w:fill="FFFFFF"/>
        <w:rPr>
          <w:sz w:val="28"/>
          <w:szCs w:val="28"/>
        </w:rPr>
      </w:pPr>
    </w:p>
    <w:p w:rsidR="00B16E69" w:rsidRPr="00B16E69" w:rsidRDefault="00B16E69" w:rsidP="00B16E69">
      <w:pPr>
        <w:shd w:val="clear" w:color="auto" w:fill="FFFFFF"/>
        <w:rPr>
          <w:sz w:val="28"/>
          <w:szCs w:val="28"/>
        </w:rPr>
      </w:pPr>
    </w:p>
    <w:p w:rsidR="00B16E69" w:rsidRPr="00B16E69" w:rsidRDefault="00B16E69" w:rsidP="00B16E69">
      <w:pPr>
        <w:shd w:val="clear" w:color="auto" w:fill="FFFFFF"/>
        <w:rPr>
          <w:sz w:val="28"/>
          <w:szCs w:val="28"/>
        </w:rPr>
      </w:pPr>
    </w:p>
    <w:p w:rsidR="00B16E69" w:rsidRPr="00B16E69" w:rsidRDefault="00B16E69" w:rsidP="00B16E69">
      <w:pPr>
        <w:shd w:val="clear" w:color="auto" w:fill="FFFFFF"/>
        <w:rPr>
          <w:sz w:val="28"/>
          <w:szCs w:val="28"/>
        </w:rPr>
      </w:pPr>
    </w:p>
    <w:p w:rsidR="00B16E69" w:rsidRPr="00B16E69" w:rsidRDefault="00B16E69" w:rsidP="00B16E69">
      <w:pPr>
        <w:shd w:val="clear" w:color="auto" w:fill="FFFFFF"/>
        <w:rPr>
          <w:sz w:val="28"/>
          <w:szCs w:val="28"/>
        </w:rPr>
      </w:pPr>
    </w:p>
    <w:p w:rsidR="00B16E69" w:rsidRPr="00B16E69" w:rsidRDefault="00B16E69" w:rsidP="00B16E69">
      <w:pPr>
        <w:shd w:val="clear" w:color="auto" w:fill="FFFFFF"/>
        <w:rPr>
          <w:sz w:val="28"/>
          <w:szCs w:val="28"/>
        </w:rPr>
      </w:pPr>
    </w:p>
    <w:p w:rsidR="00B16E69" w:rsidRPr="00B16E69" w:rsidRDefault="00B16E69" w:rsidP="00B16E69">
      <w:pPr>
        <w:shd w:val="clear" w:color="auto" w:fill="FFFFFF"/>
        <w:rPr>
          <w:sz w:val="28"/>
          <w:szCs w:val="28"/>
        </w:rPr>
      </w:pPr>
    </w:p>
    <w:p w:rsidR="00B16E69" w:rsidRPr="00B16E69" w:rsidRDefault="00B16E69" w:rsidP="00B16E69">
      <w:pPr>
        <w:shd w:val="clear" w:color="auto" w:fill="FFFFFF"/>
        <w:rPr>
          <w:sz w:val="28"/>
          <w:szCs w:val="28"/>
        </w:rPr>
      </w:pPr>
    </w:p>
    <w:p w:rsidR="00B16E69" w:rsidRPr="00B16E69" w:rsidRDefault="00B16E69" w:rsidP="00B16E69">
      <w:pPr>
        <w:shd w:val="clear" w:color="auto" w:fill="FFFFFF"/>
        <w:rPr>
          <w:sz w:val="28"/>
          <w:szCs w:val="28"/>
        </w:rPr>
      </w:pPr>
    </w:p>
    <w:p w:rsidR="00B16E69" w:rsidRPr="00B16E69" w:rsidRDefault="00B16E69" w:rsidP="00B16E69">
      <w:pPr>
        <w:shd w:val="clear" w:color="auto" w:fill="FFFFFF"/>
        <w:rPr>
          <w:sz w:val="28"/>
          <w:szCs w:val="28"/>
        </w:rPr>
      </w:pPr>
    </w:p>
    <w:p w:rsidR="00B16E69" w:rsidRPr="00B16E69" w:rsidRDefault="00B16E69" w:rsidP="00B16E69">
      <w:pPr>
        <w:shd w:val="clear" w:color="auto" w:fill="FFFFFF"/>
        <w:rPr>
          <w:sz w:val="28"/>
          <w:szCs w:val="28"/>
        </w:rPr>
      </w:pPr>
    </w:p>
    <w:p w:rsidR="00B16E69" w:rsidRPr="00B16E69" w:rsidRDefault="00B16E69" w:rsidP="00B16E69">
      <w:pPr>
        <w:shd w:val="clear" w:color="auto" w:fill="FFFFFF"/>
        <w:rPr>
          <w:sz w:val="28"/>
          <w:szCs w:val="28"/>
        </w:rPr>
      </w:pPr>
    </w:p>
    <w:p w:rsidR="00B16E69" w:rsidRPr="00B16E69" w:rsidRDefault="00B16E69" w:rsidP="00B16E69">
      <w:pPr>
        <w:shd w:val="clear" w:color="auto" w:fill="FFFFFF"/>
        <w:rPr>
          <w:sz w:val="28"/>
          <w:szCs w:val="28"/>
        </w:rPr>
      </w:pPr>
    </w:p>
    <w:p w:rsidR="00B16E69" w:rsidRPr="00B16E69" w:rsidRDefault="00B16E69" w:rsidP="00B16E69">
      <w:pPr>
        <w:shd w:val="clear" w:color="auto" w:fill="FFFFFF"/>
        <w:rPr>
          <w:sz w:val="28"/>
          <w:szCs w:val="28"/>
        </w:rPr>
      </w:pPr>
    </w:p>
    <w:p w:rsidR="00B16E69" w:rsidRPr="00B16E69" w:rsidRDefault="00B16E69" w:rsidP="00B16E69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B16E69" w:rsidRPr="00B16E69" w:rsidTr="005271CA">
        <w:tc>
          <w:tcPr>
            <w:tcW w:w="5776" w:type="dxa"/>
            <w:shd w:val="clear" w:color="auto" w:fill="auto"/>
          </w:tcPr>
          <w:p w:rsidR="00B16E69" w:rsidRPr="00B16E69" w:rsidRDefault="00B16E69" w:rsidP="00B16E69">
            <w:pPr>
              <w:keepNext/>
              <w:tabs>
                <w:tab w:val="center" w:pos="3828"/>
                <w:tab w:val="right" w:pos="8306"/>
              </w:tabs>
              <w:ind w:right="431"/>
              <w:outlineLvl w:val="1"/>
              <w:rPr>
                <w:bCs/>
                <w:iCs/>
                <w:szCs w:val="28"/>
              </w:rPr>
            </w:pPr>
            <w:r w:rsidRPr="00B16E69">
              <w:rPr>
                <w:iCs/>
                <w:szCs w:val="28"/>
              </w:rPr>
              <w:lastRenderedPageBreak/>
              <w:t>Приложение</w:t>
            </w:r>
            <w:r w:rsidRPr="00B16E69">
              <w:rPr>
                <w:bCs/>
                <w:iCs/>
                <w:szCs w:val="28"/>
              </w:rPr>
              <w:t xml:space="preserve"> № 7</w:t>
            </w:r>
          </w:p>
          <w:p w:rsidR="00B16E69" w:rsidRPr="00B16E69" w:rsidRDefault="00B16E69" w:rsidP="00B16E69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bCs/>
                <w:iCs/>
                <w:szCs w:val="28"/>
              </w:rPr>
            </w:pPr>
            <w:r w:rsidRPr="00B16E69">
              <w:rPr>
                <w:bCs/>
                <w:iCs/>
                <w:szCs w:val="28"/>
              </w:rPr>
              <w:t xml:space="preserve">к  решению Совета сельского поселения                                               </w:t>
            </w:r>
          </w:p>
          <w:p w:rsidR="00B16E69" w:rsidRPr="00B16E69" w:rsidRDefault="00B16E69" w:rsidP="00B16E69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bCs/>
                <w:iCs/>
                <w:szCs w:val="28"/>
              </w:rPr>
            </w:pPr>
            <w:r w:rsidRPr="00B16E69">
              <w:rPr>
                <w:bCs/>
                <w:iCs/>
                <w:szCs w:val="28"/>
              </w:rPr>
              <w:t xml:space="preserve">Алексеевский сельсовет муниципального района </w:t>
            </w:r>
          </w:p>
          <w:p w:rsidR="00B16E69" w:rsidRPr="00B16E69" w:rsidRDefault="00B16E69" w:rsidP="00B16E69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bCs/>
                <w:iCs/>
                <w:szCs w:val="28"/>
              </w:rPr>
            </w:pPr>
            <w:r w:rsidRPr="00B16E69">
              <w:rPr>
                <w:bCs/>
                <w:iCs/>
                <w:szCs w:val="28"/>
              </w:rPr>
              <w:t xml:space="preserve">Благоварский район Республики Башкортостан                                                                                                                            от «19 »  декабря 2019 г. № 7-49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16E69" w:rsidRPr="00B16E69" w:rsidRDefault="00B16E69" w:rsidP="00B16E69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bCs/>
                <w:iCs/>
                <w:szCs w:val="28"/>
              </w:rPr>
            </w:pPr>
            <w:r w:rsidRPr="00B16E69">
              <w:rPr>
                <w:bCs/>
                <w:iCs/>
                <w:szCs w:val="28"/>
              </w:rPr>
              <w:t xml:space="preserve">«О бюджете сельского поселения </w:t>
            </w:r>
          </w:p>
          <w:p w:rsidR="00B16E69" w:rsidRPr="00B16E69" w:rsidRDefault="00B16E69" w:rsidP="00B16E69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bCs/>
                <w:iCs/>
                <w:szCs w:val="28"/>
              </w:rPr>
            </w:pPr>
            <w:r w:rsidRPr="00B16E69">
              <w:rPr>
                <w:bCs/>
                <w:iCs/>
                <w:szCs w:val="28"/>
              </w:rPr>
              <w:t>Алексеевский сельсовет муниципального района</w:t>
            </w:r>
          </w:p>
          <w:p w:rsidR="00B16E69" w:rsidRPr="00B16E69" w:rsidRDefault="00B16E69" w:rsidP="00B16E69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bCs/>
                <w:iCs/>
                <w:szCs w:val="28"/>
              </w:rPr>
            </w:pPr>
            <w:r w:rsidRPr="00B16E69">
              <w:rPr>
                <w:bCs/>
                <w:iCs/>
                <w:szCs w:val="28"/>
              </w:rPr>
              <w:t xml:space="preserve">Благоварский  район Республики Башкортостан  </w:t>
            </w:r>
          </w:p>
          <w:p w:rsidR="00B16E69" w:rsidRPr="00B16E69" w:rsidRDefault="00B16E69" w:rsidP="00B16E69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B16E69">
              <w:rPr>
                <w:bCs/>
                <w:iCs/>
                <w:szCs w:val="28"/>
              </w:rPr>
              <w:t>на 2020 год и на плановый период 2021 и 2022 годов»</w:t>
            </w:r>
          </w:p>
        </w:tc>
      </w:tr>
    </w:tbl>
    <w:p w:rsidR="00B16E69" w:rsidRPr="00B16E69" w:rsidRDefault="00B16E69" w:rsidP="00B16E69">
      <w:pPr>
        <w:shd w:val="clear" w:color="auto" w:fill="FFFFFF"/>
        <w:rPr>
          <w:sz w:val="28"/>
          <w:szCs w:val="28"/>
        </w:rPr>
      </w:pPr>
    </w:p>
    <w:p w:rsidR="00B16E69" w:rsidRPr="00B16E69" w:rsidRDefault="00B16E69" w:rsidP="00B16E69">
      <w:pPr>
        <w:jc w:val="center"/>
        <w:rPr>
          <w:b/>
        </w:rPr>
      </w:pPr>
      <w:r w:rsidRPr="00B16E69">
        <w:rPr>
          <w:b/>
        </w:rPr>
        <w:t>Распределение бюджетных ассигнований по целевым статьям (муниципальным программам сельского поселения Алексеевский сельсовет муниципального района Благоварский район Республики Башкортостан и непрограммным направлениям деятельности), группам видов расходов классификации расходов бюджета сельского поселения Алексеевский сельсовет муниципального района Благоварский район Республики Башкортостан на 2020 год</w:t>
      </w:r>
    </w:p>
    <w:p w:rsidR="00B16E69" w:rsidRPr="00B16E69" w:rsidRDefault="00B16E69" w:rsidP="00B16E69">
      <w:pPr>
        <w:ind w:left="1416" w:right="114" w:hanging="1416"/>
        <w:jc w:val="right"/>
      </w:pPr>
    </w:p>
    <w:p w:rsidR="00B16E69" w:rsidRPr="00B16E69" w:rsidRDefault="00B16E69" w:rsidP="00B16E69">
      <w:pPr>
        <w:ind w:left="1416" w:right="114" w:hanging="1416"/>
        <w:jc w:val="right"/>
      </w:pPr>
      <w:r w:rsidRPr="00B16E69">
        <w:t xml:space="preserve">                                                                                                                                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7"/>
        <w:gridCol w:w="1683"/>
        <w:gridCol w:w="867"/>
        <w:gridCol w:w="1077"/>
      </w:tblGrid>
      <w:tr w:rsidR="00B16E69" w:rsidRPr="00B16E69" w:rsidTr="005271CA">
        <w:trPr>
          <w:jc w:val="center"/>
        </w:trPr>
        <w:tc>
          <w:tcPr>
            <w:tcW w:w="5547" w:type="dxa"/>
            <w:vAlign w:val="center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Наименование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1471"/>
                <w:tab w:val="left" w:pos="2635"/>
              </w:tabs>
              <w:jc w:val="center"/>
            </w:pPr>
            <w:r w:rsidRPr="00B16E69">
              <w:t>Цср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1471"/>
                <w:tab w:val="left" w:pos="2635"/>
              </w:tabs>
              <w:jc w:val="center"/>
            </w:pPr>
            <w:r w:rsidRPr="00B16E69">
              <w:t>Вр</w:t>
            </w:r>
          </w:p>
        </w:tc>
        <w:tc>
          <w:tcPr>
            <w:tcW w:w="1077" w:type="dxa"/>
            <w:vAlign w:val="center"/>
          </w:tcPr>
          <w:p w:rsidR="00B16E69" w:rsidRPr="00B16E69" w:rsidRDefault="00B16E69" w:rsidP="00B16E69">
            <w:pPr>
              <w:tabs>
                <w:tab w:val="left" w:pos="1471"/>
                <w:tab w:val="left" w:pos="2635"/>
              </w:tabs>
              <w:jc w:val="center"/>
            </w:pPr>
            <w:r w:rsidRPr="00B16E69">
              <w:t>Сумма</w:t>
            </w:r>
          </w:p>
        </w:tc>
      </w:tr>
      <w:tr w:rsidR="00B16E69" w:rsidRPr="00B16E69" w:rsidTr="005271CA">
        <w:trPr>
          <w:jc w:val="center"/>
        </w:trPr>
        <w:tc>
          <w:tcPr>
            <w:tcW w:w="554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3</w:t>
            </w: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4</w:t>
            </w:r>
          </w:p>
        </w:tc>
      </w:tr>
      <w:tr w:rsidR="00B16E69" w:rsidRPr="00B16E69" w:rsidTr="005271CA">
        <w:trPr>
          <w:jc w:val="center"/>
        </w:trPr>
        <w:tc>
          <w:tcPr>
            <w:tcW w:w="5547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b/>
                <w:bCs/>
              </w:rPr>
            </w:pPr>
            <w:r w:rsidRPr="00B16E69">
              <w:rPr>
                <w:b/>
                <w:bCs/>
              </w:rPr>
              <w:t>Всего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  <w:r w:rsidRPr="00B16E69">
              <w:rPr>
                <w:b/>
              </w:rPr>
              <w:t>3999,5</w:t>
            </w:r>
          </w:p>
        </w:tc>
      </w:tr>
      <w:tr w:rsidR="00B16E69" w:rsidRPr="00B16E69" w:rsidTr="005271CA">
        <w:trPr>
          <w:trHeight w:val="1004"/>
          <w:jc w:val="center"/>
        </w:trPr>
        <w:tc>
          <w:tcPr>
            <w:tcW w:w="5547" w:type="dxa"/>
          </w:tcPr>
          <w:p w:rsidR="00B16E69" w:rsidRPr="00B16E69" w:rsidRDefault="00B16E69" w:rsidP="00B16E69">
            <w:pPr>
              <w:spacing w:before="100" w:beforeAutospacing="1" w:after="100" w:afterAutospacing="1"/>
              <w:rPr>
                <w:b/>
              </w:rPr>
            </w:pPr>
            <w:r w:rsidRPr="00B16E69">
              <w:rPr>
                <w:b/>
              </w:rPr>
              <w:t>Муниципальная программа «Комплексное развитие территории сельского поселения Алексеевский сельсовет муниципального района Благоварский район на 2020-2020 годы»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  <w:r w:rsidRPr="00B16E69">
              <w:rPr>
                <w:b/>
              </w:rPr>
              <w:t>1000000000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  <w:r w:rsidRPr="00B16E69">
              <w:rPr>
                <w:b/>
              </w:rPr>
              <w:t>902,5</w:t>
            </w:r>
          </w:p>
        </w:tc>
      </w:tr>
      <w:tr w:rsidR="00B16E69" w:rsidRPr="00B16E69" w:rsidTr="005271CA">
        <w:trPr>
          <w:trHeight w:val="1004"/>
          <w:jc w:val="center"/>
        </w:trPr>
        <w:tc>
          <w:tcPr>
            <w:tcW w:w="5547" w:type="dxa"/>
          </w:tcPr>
          <w:p w:rsidR="00B16E69" w:rsidRPr="00B16E69" w:rsidRDefault="00B16E69" w:rsidP="00B16E69">
            <w:pPr>
              <w:spacing w:before="100" w:beforeAutospacing="1" w:after="100" w:afterAutospacing="1"/>
            </w:pPr>
            <w:r w:rsidRPr="00B16E69">
              <w:t>Подпрограмма "Благоустройство территории сельского поселения  Алексеевский сельсовет муниципального района Благоварский район на 2020-2020 годы»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1010000000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jc w:val="center"/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902,5</w:t>
            </w:r>
          </w:p>
        </w:tc>
      </w:tr>
      <w:tr w:rsidR="00B16E69" w:rsidRPr="00B16E69" w:rsidTr="005271CA">
        <w:trPr>
          <w:trHeight w:val="1004"/>
          <w:jc w:val="center"/>
        </w:trPr>
        <w:tc>
          <w:tcPr>
            <w:tcW w:w="554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Основное мероприятие «</w:t>
            </w:r>
            <w:r w:rsidRPr="00B16E69">
              <w:rPr>
                <w:bCs/>
              </w:rPr>
              <w:t>Повышение степени благоустройства  территорий населенных пунктов</w:t>
            </w:r>
            <w:r w:rsidRPr="00B16E69">
              <w:t>»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1010000000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jc w:val="center"/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902,5</w:t>
            </w:r>
          </w:p>
        </w:tc>
      </w:tr>
      <w:tr w:rsidR="00B16E69" w:rsidRPr="00B16E69" w:rsidTr="005271CA">
        <w:trPr>
          <w:trHeight w:val="325"/>
          <w:jc w:val="center"/>
        </w:trPr>
        <w:tc>
          <w:tcPr>
            <w:tcW w:w="554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Мероприятия по благоустройству территорий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1010006050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jc w:val="center"/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0</w:t>
            </w:r>
          </w:p>
        </w:tc>
      </w:tr>
      <w:tr w:rsidR="00B16E69" w:rsidRPr="00B16E69" w:rsidTr="005271CA">
        <w:trPr>
          <w:trHeight w:val="556"/>
          <w:jc w:val="center"/>
        </w:trPr>
        <w:tc>
          <w:tcPr>
            <w:tcW w:w="554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1010006050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200</w:t>
            </w:r>
          </w:p>
        </w:tc>
        <w:tc>
          <w:tcPr>
            <w:tcW w:w="1077" w:type="dxa"/>
          </w:tcPr>
          <w:p w:rsidR="00B16E69" w:rsidRPr="00B16E69" w:rsidRDefault="00B16E69" w:rsidP="00B16E69">
            <w:pPr>
              <w:jc w:val="center"/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202,5</w:t>
            </w:r>
          </w:p>
        </w:tc>
      </w:tr>
      <w:tr w:rsidR="00B16E69" w:rsidRPr="00B16E69" w:rsidTr="005271CA">
        <w:trPr>
          <w:trHeight w:val="1004"/>
          <w:jc w:val="center"/>
        </w:trPr>
        <w:tc>
          <w:tcPr>
            <w:tcW w:w="554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1010074040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highlight w:val="yellow"/>
              </w:rPr>
            </w:pPr>
            <w:r w:rsidRPr="00B16E69">
              <w:t>700,0</w:t>
            </w:r>
          </w:p>
        </w:tc>
      </w:tr>
      <w:tr w:rsidR="00B16E69" w:rsidRPr="00B16E69" w:rsidTr="005271CA">
        <w:trPr>
          <w:trHeight w:val="512"/>
          <w:jc w:val="center"/>
        </w:trPr>
        <w:tc>
          <w:tcPr>
            <w:tcW w:w="554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1010074040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200</w:t>
            </w: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700,0</w:t>
            </w:r>
          </w:p>
        </w:tc>
      </w:tr>
      <w:tr w:rsidR="00B16E69" w:rsidRPr="00B16E69" w:rsidTr="005271CA">
        <w:trPr>
          <w:trHeight w:val="255"/>
          <w:jc w:val="center"/>
        </w:trPr>
        <w:tc>
          <w:tcPr>
            <w:tcW w:w="5547" w:type="dxa"/>
          </w:tcPr>
          <w:p w:rsidR="00B16E69" w:rsidRPr="00B16E69" w:rsidRDefault="00B16E69" w:rsidP="00B16E69">
            <w:pPr>
              <w:spacing w:before="100" w:beforeAutospacing="1" w:after="100" w:afterAutospacing="1"/>
            </w:pPr>
            <w:r w:rsidRPr="00B16E69">
              <w:t>Подпрограмма «Осуществление государственных полномочий по первичному воинскому учету на территории сельского поселения  Алексеевский сельсовет муниципального района Благоварский район на 2020-2020 годы»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1040000000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  <w:r w:rsidRPr="00B16E69">
              <w:rPr>
                <w:b/>
              </w:rPr>
              <w:t>72,7</w:t>
            </w:r>
          </w:p>
        </w:tc>
      </w:tr>
      <w:tr w:rsidR="00B16E69" w:rsidRPr="00B16E69" w:rsidTr="005271CA">
        <w:trPr>
          <w:trHeight w:val="255"/>
          <w:jc w:val="center"/>
        </w:trPr>
        <w:tc>
          <w:tcPr>
            <w:tcW w:w="5547" w:type="dxa"/>
          </w:tcPr>
          <w:p w:rsidR="00B16E69" w:rsidRPr="00B16E69" w:rsidRDefault="00B16E69" w:rsidP="00B16E69">
            <w:pPr>
              <w:spacing w:before="100" w:beforeAutospacing="1" w:after="100" w:afterAutospacing="1"/>
            </w:pPr>
            <w:r w:rsidRPr="00B16E69"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1040051180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jc w:val="center"/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72,7</w:t>
            </w:r>
          </w:p>
        </w:tc>
      </w:tr>
      <w:tr w:rsidR="00B16E69" w:rsidRPr="00B16E69" w:rsidTr="005271CA">
        <w:trPr>
          <w:trHeight w:val="255"/>
          <w:jc w:val="center"/>
        </w:trPr>
        <w:tc>
          <w:tcPr>
            <w:tcW w:w="5547" w:type="dxa"/>
          </w:tcPr>
          <w:p w:rsidR="00B16E69" w:rsidRPr="00B16E69" w:rsidRDefault="00B16E69" w:rsidP="00B16E69">
            <w:pPr>
              <w:spacing w:before="100" w:beforeAutospacing="1" w:after="100" w:afterAutospacing="1"/>
            </w:pPr>
            <w:r w:rsidRPr="00B16E69">
              <w:t xml:space="preserve">Осуществление первичного воинского учета на </w:t>
            </w:r>
            <w:r w:rsidRPr="00B16E69">
              <w:lastRenderedPageBreak/>
              <w:t>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lastRenderedPageBreak/>
              <w:t>1040051180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jc w:val="center"/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72,7</w:t>
            </w:r>
          </w:p>
        </w:tc>
      </w:tr>
      <w:tr w:rsidR="00B16E69" w:rsidRPr="00B16E69" w:rsidTr="005271CA">
        <w:trPr>
          <w:trHeight w:val="255"/>
          <w:jc w:val="center"/>
        </w:trPr>
        <w:tc>
          <w:tcPr>
            <w:tcW w:w="554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1040051180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100</w:t>
            </w:r>
          </w:p>
        </w:tc>
        <w:tc>
          <w:tcPr>
            <w:tcW w:w="1077" w:type="dxa"/>
          </w:tcPr>
          <w:p w:rsidR="00B16E69" w:rsidRPr="00B16E69" w:rsidRDefault="00B16E69" w:rsidP="00B16E69">
            <w:pPr>
              <w:jc w:val="center"/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72,7</w:t>
            </w:r>
          </w:p>
        </w:tc>
      </w:tr>
      <w:tr w:rsidR="00B16E69" w:rsidRPr="00B16E69" w:rsidTr="005271CA">
        <w:trPr>
          <w:trHeight w:val="255"/>
          <w:jc w:val="center"/>
        </w:trPr>
        <w:tc>
          <w:tcPr>
            <w:tcW w:w="554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1040051180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200</w:t>
            </w: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</w:t>
            </w:r>
          </w:p>
        </w:tc>
      </w:tr>
      <w:tr w:rsidR="00B16E69" w:rsidRPr="00B16E69" w:rsidTr="005271CA">
        <w:trPr>
          <w:trHeight w:val="255"/>
          <w:jc w:val="center"/>
        </w:trPr>
        <w:tc>
          <w:tcPr>
            <w:tcW w:w="5547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b/>
              </w:rPr>
            </w:pPr>
            <w:r w:rsidRPr="00B16E69">
              <w:rPr>
                <w:b/>
              </w:rPr>
              <w:t>Муниципальная программа "Развитие муниципальной службы в сельском поселении Алексеевский сельсовет муниципального района Благоварский район Республики Башкортостан"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jc w:val="center"/>
              <w:rPr>
                <w:b/>
              </w:rPr>
            </w:pPr>
            <w:r w:rsidRPr="00B16E69">
              <w:rPr>
                <w:b/>
              </w:rPr>
              <w:t>2300000000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jc w:val="center"/>
              <w:rPr>
                <w:b/>
              </w:rPr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jc w:val="center"/>
              <w:rPr>
                <w:b/>
              </w:rPr>
            </w:pPr>
            <w:r w:rsidRPr="00B16E69">
              <w:rPr>
                <w:b/>
              </w:rPr>
              <w:t>2500,6</w:t>
            </w:r>
          </w:p>
        </w:tc>
      </w:tr>
      <w:tr w:rsidR="00B16E69" w:rsidRPr="00B16E69" w:rsidTr="005271CA">
        <w:trPr>
          <w:trHeight w:val="255"/>
          <w:jc w:val="center"/>
        </w:trPr>
        <w:tc>
          <w:tcPr>
            <w:tcW w:w="554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Подпрограмма "Развитие муниципальной службы в сельском поселении  Алексеевский сельсовет муниципального района Благоварский район Республики Башкортостан"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jc w:val="center"/>
            </w:pPr>
            <w:r w:rsidRPr="00B16E69">
              <w:t>2300000000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jc w:val="center"/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jc w:val="center"/>
              <w:rPr>
                <w:highlight w:val="yellow"/>
              </w:rPr>
            </w:pPr>
            <w:r w:rsidRPr="00B16E69">
              <w:t>2500,6</w:t>
            </w:r>
          </w:p>
        </w:tc>
      </w:tr>
      <w:tr w:rsidR="00B16E69" w:rsidRPr="00B16E69" w:rsidTr="005271CA">
        <w:trPr>
          <w:trHeight w:val="255"/>
          <w:jc w:val="center"/>
        </w:trPr>
        <w:tc>
          <w:tcPr>
            <w:tcW w:w="554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rPr>
                <w:szCs w:val="28"/>
              </w:rPr>
              <w:t>Основное мероприятие  «Руководство и управление в сфере установленных функций</w:t>
            </w:r>
            <w:r w:rsidRPr="00B16E69">
              <w:t>»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jc w:val="center"/>
            </w:pPr>
            <w:r w:rsidRPr="00B16E69">
              <w:t>2300000000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jc w:val="center"/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jc w:val="center"/>
            </w:pPr>
            <w:r w:rsidRPr="00B16E69">
              <w:t>2500,6</w:t>
            </w:r>
          </w:p>
        </w:tc>
      </w:tr>
      <w:tr w:rsidR="00B16E69" w:rsidRPr="00B16E69" w:rsidTr="005271CA">
        <w:trPr>
          <w:trHeight w:val="255"/>
          <w:jc w:val="center"/>
        </w:trPr>
        <w:tc>
          <w:tcPr>
            <w:tcW w:w="554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Глава местного самоуправления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jc w:val="center"/>
            </w:pPr>
            <w:r w:rsidRPr="00B16E69">
              <w:t>2300002030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jc w:val="center"/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jc w:val="center"/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789,9</w:t>
            </w:r>
          </w:p>
        </w:tc>
      </w:tr>
      <w:tr w:rsidR="00B16E69" w:rsidRPr="00B16E69" w:rsidTr="005271CA">
        <w:trPr>
          <w:trHeight w:val="255"/>
          <w:jc w:val="center"/>
        </w:trPr>
        <w:tc>
          <w:tcPr>
            <w:tcW w:w="554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 w:rsidRPr="00B16E69">
              <w:rPr>
                <w:color w:val="000000"/>
              </w:rPr>
              <w:t>2300002030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100</w:t>
            </w:r>
          </w:p>
        </w:tc>
        <w:tc>
          <w:tcPr>
            <w:tcW w:w="1077" w:type="dxa"/>
          </w:tcPr>
          <w:p w:rsidR="00B16E69" w:rsidRPr="00B16E69" w:rsidRDefault="00B16E69" w:rsidP="00B16E69">
            <w:pPr>
              <w:jc w:val="center"/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789,9</w:t>
            </w:r>
          </w:p>
        </w:tc>
      </w:tr>
      <w:tr w:rsidR="00B16E69" w:rsidRPr="00B16E69" w:rsidTr="005271CA">
        <w:trPr>
          <w:trHeight w:val="255"/>
          <w:jc w:val="center"/>
        </w:trPr>
        <w:tc>
          <w:tcPr>
            <w:tcW w:w="554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Аппараты органов местного самоуправления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2300002040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  <w:r w:rsidRPr="00B16E69">
              <w:rPr>
                <w:b/>
              </w:rPr>
              <w:t>1710,7</w:t>
            </w:r>
          </w:p>
        </w:tc>
      </w:tr>
      <w:tr w:rsidR="00B16E69" w:rsidRPr="00B16E69" w:rsidTr="005271CA">
        <w:trPr>
          <w:trHeight w:val="255"/>
          <w:jc w:val="center"/>
        </w:trPr>
        <w:tc>
          <w:tcPr>
            <w:tcW w:w="554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 w:rsidRPr="00B16E69">
              <w:rPr>
                <w:color w:val="000000"/>
              </w:rPr>
              <w:t>2300002040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100</w:t>
            </w: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1303,7</w:t>
            </w:r>
          </w:p>
        </w:tc>
      </w:tr>
      <w:tr w:rsidR="00B16E69" w:rsidRPr="00B16E69" w:rsidTr="005271CA">
        <w:trPr>
          <w:trHeight w:val="255"/>
          <w:jc w:val="center"/>
        </w:trPr>
        <w:tc>
          <w:tcPr>
            <w:tcW w:w="554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 w:rsidRPr="00B16E69">
              <w:rPr>
                <w:color w:val="000000"/>
              </w:rPr>
              <w:t>2300002040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200</w:t>
            </w: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397,8</w:t>
            </w:r>
          </w:p>
        </w:tc>
      </w:tr>
      <w:tr w:rsidR="00B16E69" w:rsidRPr="00B16E69" w:rsidTr="005271CA">
        <w:trPr>
          <w:trHeight w:val="255"/>
          <w:jc w:val="center"/>
        </w:trPr>
        <w:tc>
          <w:tcPr>
            <w:tcW w:w="554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Иные бюджетные ассигнования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 w:rsidRPr="00B16E69">
              <w:rPr>
                <w:color w:val="000000"/>
              </w:rPr>
              <w:t>2300002040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800</w:t>
            </w: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9,2</w:t>
            </w:r>
          </w:p>
        </w:tc>
      </w:tr>
      <w:tr w:rsidR="00B16E69" w:rsidRPr="00B16E69" w:rsidTr="005271CA">
        <w:trPr>
          <w:jc w:val="center"/>
        </w:trPr>
        <w:tc>
          <w:tcPr>
            <w:tcW w:w="5547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b/>
              </w:rPr>
            </w:pPr>
            <w:r w:rsidRPr="00B16E69">
              <w:rPr>
                <w:b/>
              </w:rPr>
              <w:t>Непрограммные расходы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  <w:color w:val="000000"/>
              </w:rPr>
            </w:pPr>
            <w:r w:rsidRPr="00B16E69">
              <w:rPr>
                <w:b/>
                <w:color w:val="000000"/>
              </w:rPr>
              <w:t>9900000000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jc w:val="center"/>
            </w:pPr>
            <w:r w:rsidRPr="00B16E69">
              <w:t>20,0</w:t>
            </w:r>
          </w:p>
        </w:tc>
      </w:tr>
      <w:tr w:rsidR="00B16E69" w:rsidRPr="00B16E69" w:rsidTr="005271CA">
        <w:trPr>
          <w:jc w:val="center"/>
        </w:trPr>
        <w:tc>
          <w:tcPr>
            <w:tcW w:w="554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Резервные фонды местных администраций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9900007500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jc w:val="center"/>
            </w:pPr>
            <w:r w:rsidRPr="00B16E69">
              <w:t>20,0</w:t>
            </w:r>
          </w:p>
        </w:tc>
      </w:tr>
      <w:tr w:rsidR="00B16E69" w:rsidRPr="00B16E69" w:rsidTr="005271CA">
        <w:trPr>
          <w:jc w:val="center"/>
        </w:trPr>
        <w:tc>
          <w:tcPr>
            <w:tcW w:w="554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Иные бюджетные ассигнования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9900007500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800</w:t>
            </w:r>
          </w:p>
        </w:tc>
        <w:tc>
          <w:tcPr>
            <w:tcW w:w="1077" w:type="dxa"/>
          </w:tcPr>
          <w:p w:rsidR="00B16E69" w:rsidRPr="00B16E69" w:rsidRDefault="00B16E69" w:rsidP="00B16E69">
            <w:pPr>
              <w:jc w:val="center"/>
            </w:pPr>
            <w:r w:rsidRPr="00B16E69">
              <w:t>20,0</w:t>
            </w:r>
          </w:p>
        </w:tc>
      </w:tr>
      <w:tr w:rsidR="00B16E69" w:rsidRPr="00B16E69" w:rsidTr="005271CA">
        <w:trPr>
          <w:jc w:val="center"/>
        </w:trPr>
        <w:tc>
          <w:tcPr>
            <w:tcW w:w="5547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rFonts w:cstheme="minorBidi"/>
                <w:bCs/>
              </w:rPr>
            </w:pPr>
            <w:r w:rsidRPr="00B16E69">
              <w:rPr>
                <w:rFonts w:cstheme="minorBidi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rFonts w:cstheme="minorBidi"/>
              </w:rPr>
            </w:pPr>
            <w:r w:rsidRPr="00B16E69">
              <w:rPr>
                <w:rFonts w:cstheme="minorBidi"/>
                <w:color w:val="000000"/>
              </w:rPr>
              <w:t>2500000000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rFonts w:cstheme="minorBidi"/>
              </w:rPr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</w:t>
            </w:r>
          </w:p>
        </w:tc>
      </w:tr>
      <w:tr w:rsidR="00B16E69" w:rsidRPr="00B16E69" w:rsidTr="005271CA">
        <w:trPr>
          <w:jc w:val="center"/>
        </w:trPr>
        <w:tc>
          <w:tcPr>
            <w:tcW w:w="5547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rFonts w:cstheme="minorBidi"/>
              </w:rPr>
            </w:pPr>
            <w:r w:rsidRPr="00B16E69">
              <w:rPr>
                <w:rFonts w:cstheme="minorBidi"/>
              </w:rPr>
              <w:t>Муниципальная программа "Организация и проведение выборов в сельском поселении муниципального района Благоварский район Республики Бащкортостан на 2018 год"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jc w:val="center"/>
              <w:rPr>
                <w:rFonts w:cstheme="minorBidi"/>
                <w:color w:val="000000"/>
              </w:rPr>
            </w:pPr>
            <w:r w:rsidRPr="00B16E69">
              <w:rPr>
                <w:rFonts w:cstheme="minorBidi"/>
                <w:color w:val="000000"/>
              </w:rPr>
              <w:t>2500000000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jc w:val="center"/>
              <w:rPr>
                <w:rFonts w:cstheme="minorBidi"/>
                <w:color w:val="000000"/>
              </w:rPr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</w:t>
            </w:r>
          </w:p>
        </w:tc>
      </w:tr>
      <w:tr w:rsidR="00B16E69" w:rsidRPr="00B16E69" w:rsidTr="005271CA">
        <w:trPr>
          <w:jc w:val="center"/>
        </w:trPr>
        <w:tc>
          <w:tcPr>
            <w:tcW w:w="5547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rFonts w:cstheme="minorBidi"/>
              </w:rPr>
            </w:pPr>
            <w:r w:rsidRPr="00B16E69">
              <w:rPr>
                <w:rFonts w:cstheme="minorBidi"/>
              </w:rPr>
              <w:t>Подпрограмма "Организация и проведение выборов в сельском поселении "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jc w:val="center"/>
              <w:rPr>
                <w:rFonts w:cstheme="minorBidi"/>
                <w:color w:val="000000"/>
              </w:rPr>
            </w:pPr>
            <w:r w:rsidRPr="00B16E69">
              <w:rPr>
                <w:rFonts w:cstheme="minorBidi"/>
                <w:color w:val="000000"/>
              </w:rPr>
              <w:t>2500000000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jc w:val="center"/>
              <w:rPr>
                <w:rFonts w:cstheme="minorBidi"/>
                <w:color w:val="000000"/>
              </w:rPr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</w:t>
            </w:r>
          </w:p>
        </w:tc>
      </w:tr>
      <w:tr w:rsidR="00B16E69" w:rsidRPr="00B16E69" w:rsidTr="005271CA">
        <w:trPr>
          <w:jc w:val="center"/>
        </w:trPr>
        <w:tc>
          <w:tcPr>
            <w:tcW w:w="5547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rFonts w:cstheme="minorBidi"/>
              </w:rPr>
            </w:pPr>
            <w:r w:rsidRPr="00B16E69">
              <w:rPr>
                <w:rFonts w:cstheme="minorBidi"/>
              </w:rPr>
              <w:t>Основное мероприятие «Организация и проведение выборов в сельском поселении»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jc w:val="center"/>
              <w:rPr>
                <w:rFonts w:cstheme="minorBidi"/>
                <w:color w:val="000000"/>
              </w:rPr>
            </w:pPr>
            <w:r w:rsidRPr="00B16E69">
              <w:rPr>
                <w:rFonts w:cstheme="minorBidi"/>
                <w:color w:val="000000"/>
              </w:rPr>
              <w:t>2500000000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jc w:val="center"/>
              <w:rPr>
                <w:rFonts w:cstheme="minorBidi"/>
                <w:color w:val="000000"/>
              </w:rPr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</w:t>
            </w:r>
          </w:p>
        </w:tc>
      </w:tr>
      <w:tr w:rsidR="00B16E69" w:rsidRPr="00B16E69" w:rsidTr="005271CA">
        <w:trPr>
          <w:jc w:val="center"/>
        </w:trPr>
        <w:tc>
          <w:tcPr>
            <w:tcW w:w="5547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rFonts w:cstheme="minorBidi"/>
              </w:rPr>
            </w:pPr>
            <w:r w:rsidRPr="00B16E69">
              <w:rPr>
                <w:rFonts w:cstheme="minorBidi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jc w:val="center"/>
              <w:rPr>
                <w:rFonts w:cstheme="minorBidi"/>
                <w:color w:val="000000"/>
              </w:rPr>
            </w:pPr>
            <w:r w:rsidRPr="00B16E69">
              <w:rPr>
                <w:rFonts w:cstheme="minorBidi"/>
                <w:color w:val="000000"/>
              </w:rPr>
              <w:t>2500000220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jc w:val="center"/>
              <w:rPr>
                <w:rFonts w:cstheme="minorBidi"/>
              </w:rPr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</w:t>
            </w:r>
          </w:p>
        </w:tc>
      </w:tr>
      <w:tr w:rsidR="00B16E69" w:rsidRPr="00B16E69" w:rsidTr="005271CA">
        <w:trPr>
          <w:jc w:val="center"/>
        </w:trPr>
        <w:tc>
          <w:tcPr>
            <w:tcW w:w="5547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rFonts w:cstheme="minorBidi"/>
              </w:rPr>
            </w:pPr>
            <w:r w:rsidRPr="00B16E69">
              <w:rPr>
                <w:rFonts w:cstheme="minorBidi"/>
              </w:rPr>
              <w:t xml:space="preserve">Закупка товаров, работ и услуг для муниципальных </w:t>
            </w:r>
            <w:r w:rsidRPr="00B16E69">
              <w:rPr>
                <w:rFonts w:cstheme="minorBidi"/>
              </w:rPr>
              <w:lastRenderedPageBreak/>
              <w:t>нужд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rFonts w:cstheme="minorBidi"/>
                <w:color w:val="000000"/>
              </w:rPr>
            </w:pPr>
            <w:r w:rsidRPr="00B16E69">
              <w:rPr>
                <w:rFonts w:cstheme="minorBidi"/>
                <w:color w:val="000000"/>
              </w:rPr>
              <w:lastRenderedPageBreak/>
              <w:t>2500000220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rFonts w:cstheme="minorBidi"/>
                <w:color w:val="000000"/>
              </w:rPr>
            </w:pPr>
            <w:r w:rsidRPr="00B16E69">
              <w:rPr>
                <w:rFonts w:cstheme="minorBidi"/>
              </w:rPr>
              <w:t>200</w:t>
            </w: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rFonts w:cstheme="minorBidi"/>
              </w:rPr>
            </w:pPr>
            <w:r w:rsidRPr="00B16E69">
              <w:rPr>
                <w:rFonts w:cstheme="minorBidi"/>
              </w:rPr>
              <w:t>0</w:t>
            </w:r>
          </w:p>
        </w:tc>
      </w:tr>
      <w:tr w:rsidR="00B16E69" w:rsidRPr="00B16E69" w:rsidTr="005271CA">
        <w:trPr>
          <w:jc w:val="center"/>
        </w:trPr>
        <w:tc>
          <w:tcPr>
            <w:tcW w:w="5547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rFonts w:cstheme="minorBidi"/>
              </w:rPr>
            </w:pPr>
            <w:r w:rsidRPr="00B16E69">
              <w:rPr>
                <w:rFonts w:cstheme="minorBidi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rFonts w:cstheme="minorBidi"/>
                <w:color w:val="000000"/>
              </w:rPr>
            </w:pPr>
            <w:r w:rsidRPr="00B16E69">
              <w:rPr>
                <w:rFonts w:cstheme="minorBidi"/>
              </w:rPr>
              <w:t>1010003150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rFonts w:cstheme="minorBidi"/>
              </w:rPr>
            </w:pPr>
            <w:r w:rsidRPr="00B16E69">
              <w:rPr>
                <w:rFonts w:cstheme="minorBidi"/>
              </w:rPr>
              <w:t>200</w:t>
            </w: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rFonts w:cstheme="minorBidi"/>
              </w:rPr>
            </w:pPr>
            <w:r w:rsidRPr="00B16E69">
              <w:t>503,7</w:t>
            </w:r>
          </w:p>
        </w:tc>
      </w:tr>
    </w:tbl>
    <w:p w:rsidR="00B16E69" w:rsidRPr="00B16E69" w:rsidRDefault="00B16E69" w:rsidP="00B16E69">
      <w:pPr>
        <w:ind w:left="1416" w:right="114" w:hanging="1416"/>
        <w:jc w:val="right"/>
      </w:pPr>
    </w:p>
    <w:p w:rsidR="00B16E69" w:rsidRPr="00B16E69" w:rsidRDefault="00B16E69" w:rsidP="00B16E69">
      <w:pPr>
        <w:ind w:left="1416" w:right="114" w:hanging="1416"/>
        <w:jc w:val="right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  <w:r w:rsidRPr="00B16E69">
        <w:t>Глава сельского поселения</w:t>
      </w: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  <w:r w:rsidRPr="00B16E69">
        <w:rPr>
          <w:bCs/>
        </w:rPr>
        <w:t>Алексеевский</w:t>
      </w:r>
      <w:r w:rsidRPr="00B16E69">
        <w:t xml:space="preserve"> сельсовет муниципального района</w:t>
      </w: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  <w:r w:rsidRPr="00B16E69">
        <w:t>Благоварский район Республики Башкортостан                                                        С.С. Кунц</w:t>
      </w: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B16E69" w:rsidRPr="00B16E69" w:rsidTr="005271CA">
        <w:tc>
          <w:tcPr>
            <w:tcW w:w="5776" w:type="dxa"/>
            <w:shd w:val="clear" w:color="auto" w:fill="auto"/>
          </w:tcPr>
          <w:p w:rsidR="00B16E69" w:rsidRPr="00B16E69" w:rsidRDefault="00B16E69" w:rsidP="00B16E69">
            <w:pPr>
              <w:keepNext/>
              <w:tabs>
                <w:tab w:val="center" w:pos="3828"/>
                <w:tab w:val="right" w:pos="8306"/>
              </w:tabs>
              <w:ind w:right="431"/>
              <w:outlineLvl w:val="1"/>
              <w:rPr>
                <w:bCs/>
                <w:iCs/>
                <w:szCs w:val="28"/>
              </w:rPr>
            </w:pPr>
            <w:r w:rsidRPr="00B16E69">
              <w:rPr>
                <w:iCs/>
                <w:szCs w:val="28"/>
              </w:rPr>
              <w:lastRenderedPageBreak/>
              <w:t>Приложение</w:t>
            </w:r>
            <w:r w:rsidRPr="00B16E69">
              <w:rPr>
                <w:bCs/>
                <w:iCs/>
                <w:szCs w:val="28"/>
              </w:rPr>
              <w:t xml:space="preserve"> № 8</w:t>
            </w:r>
          </w:p>
          <w:p w:rsidR="00B16E69" w:rsidRPr="00B16E69" w:rsidRDefault="00B16E69" w:rsidP="00B16E69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bCs/>
                <w:iCs/>
                <w:szCs w:val="28"/>
              </w:rPr>
            </w:pPr>
            <w:r w:rsidRPr="00B16E69">
              <w:rPr>
                <w:bCs/>
                <w:iCs/>
                <w:szCs w:val="28"/>
              </w:rPr>
              <w:t xml:space="preserve">к  решению Совета сельского поселения                                               </w:t>
            </w:r>
          </w:p>
          <w:p w:rsidR="00B16E69" w:rsidRPr="00B16E69" w:rsidRDefault="00B16E69" w:rsidP="00B16E69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bCs/>
                <w:iCs/>
                <w:szCs w:val="28"/>
              </w:rPr>
            </w:pPr>
            <w:r w:rsidRPr="00B16E69">
              <w:rPr>
                <w:bCs/>
                <w:iCs/>
                <w:szCs w:val="28"/>
              </w:rPr>
              <w:t xml:space="preserve">Алексеевский сельсовет муниципального района </w:t>
            </w:r>
          </w:p>
          <w:p w:rsidR="00B16E69" w:rsidRPr="00B16E69" w:rsidRDefault="00B16E69" w:rsidP="00B16E69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bCs/>
                <w:iCs/>
                <w:szCs w:val="28"/>
              </w:rPr>
            </w:pPr>
            <w:r w:rsidRPr="00B16E69">
              <w:rPr>
                <w:bCs/>
                <w:iCs/>
                <w:szCs w:val="28"/>
              </w:rPr>
              <w:t xml:space="preserve">Благоварский район Республики Башкортостан                                                                                                                            от «19 »  декабря 2019 г. № 7-49                                                                                                                         </w:t>
            </w:r>
          </w:p>
          <w:p w:rsidR="00B16E69" w:rsidRPr="00B16E69" w:rsidRDefault="00B16E69" w:rsidP="00B16E69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bCs/>
                <w:iCs/>
                <w:szCs w:val="28"/>
              </w:rPr>
            </w:pPr>
            <w:r w:rsidRPr="00B16E69">
              <w:rPr>
                <w:bCs/>
                <w:iCs/>
                <w:szCs w:val="28"/>
              </w:rPr>
              <w:t xml:space="preserve">«О бюджете сельского поселения </w:t>
            </w:r>
          </w:p>
          <w:p w:rsidR="00B16E69" w:rsidRPr="00B16E69" w:rsidRDefault="00B16E69" w:rsidP="00B16E69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bCs/>
                <w:iCs/>
                <w:szCs w:val="28"/>
              </w:rPr>
            </w:pPr>
            <w:r w:rsidRPr="00B16E69">
              <w:rPr>
                <w:bCs/>
                <w:iCs/>
                <w:szCs w:val="28"/>
              </w:rPr>
              <w:t>Алексеевский сельсовет муниципального района</w:t>
            </w:r>
          </w:p>
          <w:p w:rsidR="00B16E69" w:rsidRPr="00B16E69" w:rsidRDefault="00B16E69" w:rsidP="00B16E69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bCs/>
                <w:iCs/>
                <w:szCs w:val="28"/>
              </w:rPr>
            </w:pPr>
            <w:r w:rsidRPr="00B16E69">
              <w:rPr>
                <w:bCs/>
                <w:iCs/>
                <w:szCs w:val="28"/>
              </w:rPr>
              <w:t xml:space="preserve">Благоварский  район Республики Башкортостан  </w:t>
            </w:r>
          </w:p>
          <w:p w:rsidR="00B16E69" w:rsidRPr="00B16E69" w:rsidRDefault="00B16E69" w:rsidP="00B16E69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B16E69">
              <w:rPr>
                <w:bCs/>
                <w:iCs/>
                <w:szCs w:val="28"/>
              </w:rPr>
              <w:t>на 2020 год и на плановый период 2021 и 2022 годов»</w:t>
            </w:r>
          </w:p>
        </w:tc>
      </w:tr>
    </w:tbl>
    <w:p w:rsidR="00B16E69" w:rsidRPr="00B16E69" w:rsidRDefault="00B16E69" w:rsidP="00B16E69">
      <w:pPr>
        <w:shd w:val="clear" w:color="auto" w:fill="FFFFFF"/>
        <w:rPr>
          <w:sz w:val="28"/>
          <w:szCs w:val="28"/>
        </w:rPr>
      </w:pPr>
    </w:p>
    <w:p w:rsidR="00B16E69" w:rsidRPr="00B16E69" w:rsidRDefault="00B16E69" w:rsidP="00B16E69">
      <w:pPr>
        <w:jc w:val="center"/>
        <w:rPr>
          <w:b/>
          <w:i/>
        </w:rPr>
      </w:pPr>
      <w:r w:rsidRPr="00B16E69">
        <w:rPr>
          <w:b/>
        </w:rPr>
        <w:t>Распределение бюджетных ассигнований по целевым статьям (муниципальным программам сельского поселения Алексеевский сельсовет муниципального района Благоварский район Республики Башкортостан и непрограммным направлениям деятельности), группам видов расходов классификации расходов бюджета сельского поселения Алексеевский сельсовет муниципального района Благоварский район Республики Башкортостан на плановый период 2021 и 2022 годов</w:t>
      </w:r>
      <w:r w:rsidRPr="00B16E69">
        <w:rPr>
          <w:b/>
          <w:bCs/>
          <w:i/>
        </w:rPr>
        <w:t xml:space="preserve"> </w:t>
      </w:r>
    </w:p>
    <w:p w:rsidR="00B16E69" w:rsidRPr="00B16E69" w:rsidRDefault="00B16E69" w:rsidP="00B16E69">
      <w:pPr>
        <w:keepNext/>
        <w:tabs>
          <w:tab w:val="center" w:pos="4153"/>
          <w:tab w:val="right" w:pos="8306"/>
          <w:tab w:val="left" w:pos="9540"/>
        </w:tabs>
        <w:ind w:left="4680" w:right="99"/>
        <w:outlineLvl w:val="1"/>
        <w:rPr>
          <w:b/>
          <w:iCs/>
          <w:szCs w:val="28"/>
        </w:rPr>
      </w:pPr>
    </w:p>
    <w:p w:rsidR="00B16E69" w:rsidRPr="00B16E69" w:rsidRDefault="00B16E69" w:rsidP="00B16E69">
      <w:r w:rsidRPr="00B16E69">
        <w:t xml:space="preserve">                                                                                                                              (тыс. рублей)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1480"/>
        <w:gridCol w:w="758"/>
        <w:gridCol w:w="1062"/>
        <w:gridCol w:w="1000"/>
      </w:tblGrid>
      <w:tr w:rsidR="00B16E69" w:rsidRPr="00B16E69" w:rsidTr="005271CA">
        <w:trPr>
          <w:jc w:val="center"/>
        </w:trPr>
        <w:tc>
          <w:tcPr>
            <w:tcW w:w="4818" w:type="dxa"/>
            <w:vMerge w:val="restart"/>
            <w:vAlign w:val="center"/>
          </w:tcPr>
          <w:p w:rsidR="00B16E69" w:rsidRPr="00B16E69" w:rsidRDefault="00B16E69" w:rsidP="00B16E69">
            <w:pPr>
              <w:tabs>
                <w:tab w:val="left" w:pos="2620"/>
              </w:tabs>
              <w:ind w:left="252"/>
              <w:jc w:val="center"/>
            </w:pPr>
            <w:r w:rsidRPr="00B16E69">
              <w:t>Наименование</w:t>
            </w:r>
          </w:p>
        </w:tc>
        <w:tc>
          <w:tcPr>
            <w:tcW w:w="1480" w:type="dxa"/>
            <w:vMerge w:val="restart"/>
          </w:tcPr>
          <w:p w:rsidR="00B16E69" w:rsidRPr="00B16E69" w:rsidRDefault="00B16E69" w:rsidP="00B16E69">
            <w:pPr>
              <w:tabs>
                <w:tab w:val="left" w:pos="1471"/>
                <w:tab w:val="left" w:pos="2635"/>
              </w:tabs>
              <w:jc w:val="center"/>
            </w:pPr>
            <w:r w:rsidRPr="00B16E69">
              <w:t>Цср</w:t>
            </w:r>
          </w:p>
        </w:tc>
        <w:tc>
          <w:tcPr>
            <w:tcW w:w="758" w:type="dxa"/>
            <w:vMerge w:val="restart"/>
          </w:tcPr>
          <w:p w:rsidR="00B16E69" w:rsidRPr="00B16E69" w:rsidRDefault="00B16E69" w:rsidP="00B16E69">
            <w:pPr>
              <w:tabs>
                <w:tab w:val="left" w:pos="1471"/>
                <w:tab w:val="left" w:pos="2635"/>
              </w:tabs>
              <w:jc w:val="center"/>
            </w:pPr>
            <w:r w:rsidRPr="00B16E69">
              <w:t>Вр</w:t>
            </w:r>
          </w:p>
        </w:tc>
        <w:tc>
          <w:tcPr>
            <w:tcW w:w="2062" w:type="dxa"/>
            <w:gridSpan w:val="2"/>
            <w:vAlign w:val="center"/>
          </w:tcPr>
          <w:p w:rsidR="00B16E69" w:rsidRPr="00B16E69" w:rsidRDefault="00B16E69" w:rsidP="00B16E69">
            <w:pPr>
              <w:tabs>
                <w:tab w:val="left" w:pos="1471"/>
                <w:tab w:val="left" w:pos="2635"/>
              </w:tabs>
              <w:jc w:val="center"/>
            </w:pPr>
            <w:r w:rsidRPr="00B16E69">
              <w:t>Сумма</w:t>
            </w:r>
          </w:p>
        </w:tc>
      </w:tr>
      <w:tr w:rsidR="00B16E69" w:rsidRPr="00B16E69" w:rsidTr="005271CA">
        <w:trPr>
          <w:jc w:val="center"/>
        </w:trPr>
        <w:tc>
          <w:tcPr>
            <w:tcW w:w="4818" w:type="dxa"/>
            <w:vMerge/>
            <w:vAlign w:val="center"/>
          </w:tcPr>
          <w:p w:rsidR="00B16E69" w:rsidRPr="00B16E69" w:rsidRDefault="00B16E69" w:rsidP="00B16E69"/>
        </w:tc>
        <w:tc>
          <w:tcPr>
            <w:tcW w:w="1480" w:type="dxa"/>
            <w:vMerge/>
            <w:vAlign w:val="center"/>
          </w:tcPr>
          <w:p w:rsidR="00B16E69" w:rsidRPr="00B16E69" w:rsidRDefault="00B16E69" w:rsidP="00B16E69"/>
        </w:tc>
        <w:tc>
          <w:tcPr>
            <w:tcW w:w="758" w:type="dxa"/>
            <w:vMerge/>
            <w:vAlign w:val="center"/>
          </w:tcPr>
          <w:p w:rsidR="00B16E69" w:rsidRPr="00B16E69" w:rsidRDefault="00B16E69" w:rsidP="00B16E69"/>
        </w:tc>
        <w:tc>
          <w:tcPr>
            <w:tcW w:w="1062" w:type="dxa"/>
            <w:vAlign w:val="center"/>
          </w:tcPr>
          <w:p w:rsidR="00B16E69" w:rsidRPr="00B16E69" w:rsidRDefault="00B16E69" w:rsidP="00B16E69">
            <w:pPr>
              <w:tabs>
                <w:tab w:val="left" w:pos="1471"/>
                <w:tab w:val="left" w:pos="2635"/>
              </w:tabs>
              <w:jc w:val="center"/>
            </w:pPr>
            <w:r w:rsidRPr="00B16E69">
              <w:t>2021 год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1471"/>
                <w:tab w:val="left" w:pos="2635"/>
              </w:tabs>
              <w:jc w:val="center"/>
            </w:pPr>
            <w:r w:rsidRPr="00B16E69">
              <w:t>2022 год</w:t>
            </w:r>
          </w:p>
        </w:tc>
      </w:tr>
      <w:tr w:rsidR="00B16E69" w:rsidRPr="00B16E69" w:rsidTr="005271CA">
        <w:trPr>
          <w:jc w:val="center"/>
        </w:trPr>
        <w:tc>
          <w:tcPr>
            <w:tcW w:w="481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3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4</w:t>
            </w: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5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6</w:t>
            </w:r>
          </w:p>
        </w:tc>
      </w:tr>
      <w:tr w:rsidR="00B16E69" w:rsidRPr="00B16E69" w:rsidTr="005271CA">
        <w:trPr>
          <w:jc w:val="center"/>
        </w:trPr>
        <w:tc>
          <w:tcPr>
            <w:tcW w:w="4818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b/>
                <w:bCs/>
              </w:rPr>
            </w:pPr>
            <w:r w:rsidRPr="00B16E69">
              <w:rPr>
                <w:b/>
                <w:bCs/>
              </w:rPr>
              <w:t>Всего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b/>
              </w:rPr>
            </w:pPr>
            <w:r w:rsidRPr="00B16E69">
              <w:rPr>
                <w:b/>
              </w:rPr>
              <w:t>2596,4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b/>
              </w:rPr>
            </w:pPr>
            <w:r w:rsidRPr="00B16E69">
              <w:rPr>
                <w:b/>
              </w:rPr>
              <w:t>2385,4</w:t>
            </w:r>
          </w:p>
        </w:tc>
      </w:tr>
      <w:tr w:rsidR="00B16E69" w:rsidRPr="00B16E69" w:rsidTr="005271CA">
        <w:trPr>
          <w:trHeight w:val="321"/>
          <w:jc w:val="center"/>
        </w:trPr>
        <w:tc>
          <w:tcPr>
            <w:tcW w:w="4818" w:type="dxa"/>
          </w:tcPr>
          <w:p w:rsidR="00B16E69" w:rsidRPr="00B16E69" w:rsidRDefault="00B16E69" w:rsidP="00B16E69">
            <w:pPr>
              <w:spacing w:before="100" w:beforeAutospacing="1" w:after="100" w:afterAutospacing="1"/>
              <w:rPr>
                <w:b/>
              </w:rPr>
            </w:pPr>
            <w:r w:rsidRPr="00B16E69">
              <w:rPr>
                <w:b/>
              </w:rPr>
              <w:t>Муниципальная программа «Комплексное развитие территории сельского поселения Алексеевский сельсовет муниципального района Благоварский район на 2020-2020 годы»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  <w:r w:rsidRPr="00B16E69">
              <w:rPr>
                <w:b/>
              </w:rPr>
              <w:t>1000000000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  <w:r w:rsidRPr="00B16E69">
              <w:rPr>
                <w:b/>
              </w:rPr>
              <w:t>689,5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  <w:r w:rsidRPr="00B16E69">
              <w:rPr>
                <w:b/>
              </w:rPr>
              <w:t>622,9</w:t>
            </w:r>
          </w:p>
        </w:tc>
      </w:tr>
      <w:tr w:rsidR="00B16E69" w:rsidRPr="00B16E69" w:rsidTr="005271CA">
        <w:trPr>
          <w:trHeight w:val="321"/>
          <w:jc w:val="center"/>
        </w:trPr>
        <w:tc>
          <w:tcPr>
            <w:tcW w:w="4818" w:type="dxa"/>
          </w:tcPr>
          <w:p w:rsidR="00B16E69" w:rsidRPr="00B16E69" w:rsidRDefault="00B16E69" w:rsidP="00B16E69">
            <w:pPr>
              <w:spacing w:before="100" w:beforeAutospacing="1" w:after="100" w:afterAutospacing="1"/>
            </w:pPr>
            <w:r w:rsidRPr="00B16E69">
              <w:t>Подпрограмма "Благоустройство территории сельского поселения  Алексеевский сельсовет муниципального района Благоварский район на 2020-2020 годы»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1010000000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569,6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jc w:val="center"/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527,4</w:t>
            </w:r>
          </w:p>
        </w:tc>
      </w:tr>
      <w:tr w:rsidR="00B16E69" w:rsidRPr="00B16E69" w:rsidTr="005271CA">
        <w:trPr>
          <w:trHeight w:val="321"/>
          <w:jc w:val="center"/>
        </w:trPr>
        <w:tc>
          <w:tcPr>
            <w:tcW w:w="4818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Основное мероприятие «</w:t>
            </w:r>
            <w:r w:rsidRPr="00B16E69">
              <w:rPr>
                <w:bCs/>
              </w:rPr>
              <w:t>Повышение степени благоустройства  территорий населенных пунктов</w:t>
            </w:r>
            <w:r w:rsidRPr="00B16E69">
              <w:t>»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1010000000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569,6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jc w:val="center"/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527,4</w:t>
            </w:r>
          </w:p>
        </w:tc>
      </w:tr>
      <w:tr w:rsidR="00B16E69" w:rsidRPr="00B16E69" w:rsidTr="005271CA">
        <w:trPr>
          <w:trHeight w:val="321"/>
          <w:jc w:val="center"/>
        </w:trPr>
        <w:tc>
          <w:tcPr>
            <w:tcW w:w="4818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Мероприятия по благоустройству территорий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1010006050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69,6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27,4</w:t>
            </w:r>
          </w:p>
        </w:tc>
      </w:tr>
      <w:tr w:rsidR="00B16E69" w:rsidRPr="00B16E69" w:rsidTr="005271CA">
        <w:trPr>
          <w:trHeight w:val="321"/>
          <w:jc w:val="center"/>
        </w:trPr>
        <w:tc>
          <w:tcPr>
            <w:tcW w:w="4818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1010006050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200</w:t>
            </w: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69,6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27,4</w:t>
            </w:r>
          </w:p>
        </w:tc>
      </w:tr>
      <w:tr w:rsidR="00B16E69" w:rsidRPr="00B16E69" w:rsidTr="005271CA">
        <w:trPr>
          <w:trHeight w:val="321"/>
          <w:jc w:val="center"/>
        </w:trPr>
        <w:tc>
          <w:tcPr>
            <w:tcW w:w="4818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1010072010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</w:t>
            </w:r>
          </w:p>
        </w:tc>
      </w:tr>
      <w:tr w:rsidR="00B16E69" w:rsidRPr="00B16E69" w:rsidTr="005271CA">
        <w:trPr>
          <w:trHeight w:val="321"/>
          <w:jc w:val="center"/>
        </w:trPr>
        <w:tc>
          <w:tcPr>
            <w:tcW w:w="4818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1010072010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200</w:t>
            </w: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</w:t>
            </w:r>
          </w:p>
        </w:tc>
      </w:tr>
      <w:tr w:rsidR="00B16E69" w:rsidRPr="00B16E69" w:rsidTr="005271CA">
        <w:trPr>
          <w:trHeight w:val="321"/>
          <w:jc w:val="center"/>
        </w:trPr>
        <w:tc>
          <w:tcPr>
            <w:tcW w:w="4818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</w:t>
            </w:r>
            <w:r w:rsidRPr="00B16E69">
              <w:lastRenderedPageBreak/>
              <w:t>границах сельских поселений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lastRenderedPageBreak/>
              <w:t>1010074040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500,0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500,0</w:t>
            </w:r>
          </w:p>
        </w:tc>
      </w:tr>
      <w:tr w:rsidR="00B16E69" w:rsidRPr="00B16E69" w:rsidTr="005271CA">
        <w:trPr>
          <w:trHeight w:val="321"/>
          <w:jc w:val="center"/>
        </w:trPr>
        <w:tc>
          <w:tcPr>
            <w:tcW w:w="4818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lastRenderedPageBreak/>
              <w:t>Межбюджетные трансферты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1010074040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200</w:t>
            </w: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500,0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500,0</w:t>
            </w:r>
          </w:p>
        </w:tc>
      </w:tr>
      <w:tr w:rsidR="00B16E69" w:rsidRPr="00B16E69" w:rsidTr="005271CA">
        <w:trPr>
          <w:trHeight w:val="321"/>
          <w:jc w:val="center"/>
        </w:trPr>
        <w:tc>
          <w:tcPr>
            <w:tcW w:w="4818" w:type="dxa"/>
          </w:tcPr>
          <w:p w:rsidR="00B16E69" w:rsidRPr="00B16E69" w:rsidRDefault="00B16E69" w:rsidP="00B16E69">
            <w:pPr>
              <w:spacing w:before="100" w:beforeAutospacing="1" w:after="100" w:afterAutospacing="1"/>
            </w:pPr>
            <w:r w:rsidRPr="00B16E69">
              <w:t>Подпрограмма «Осуществление государственных полномочий по первичному воинскому учету на территории сельского поселения Алексеевский сельсовет муниципального района Благоварский район на 2020-2020 годы»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1040000000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75,3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77,6</w:t>
            </w:r>
          </w:p>
        </w:tc>
      </w:tr>
      <w:tr w:rsidR="00B16E69" w:rsidRPr="00B16E69" w:rsidTr="005271CA">
        <w:trPr>
          <w:trHeight w:val="321"/>
          <w:jc w:val="center"/>
        </w:trPr>
        <w:tc>
          <w:tcPr>
            <w:tcW w:w="4818" w:type="dxa"/>
          </w:tcPr>
          <w:p w:rsidR="00B16E69" w:rsidRPr="00B16E69" w:rsidRDefault="00B16E69" w:rsidP="00B16E69">
            <w:pPr>
              <w:spacing w:before="100" w:beforeAutospacing="1" w:after="100" w:afterAutospacing="1"/>
            </w:pPr>
            <w:r w:rsidRPr="00B16E69"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1040000000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75,3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77,6</w:t>
            </w:r>
          </w:p>
        </w:tc>
      </w:tr>
      <w:tr w:rsidR="00B16E69" w:rsidRPr="00B16E69" w:rsidTr="005271CA">
        <w:trPr>
          <w:trHeight w:val="321"/>
          <w:jc w:val="center"/>
        </w:trPr>
        <w:tc>
          <w:tcPr>
            <w:tcW w:w="4818" w:type="dxa"/>
          </w:tcPr>
          <w:p w:rsidR="00B16E69" w:rsidRPr="00B16E69" w:rsidRDefault="00B16E69" w:rsidP="00B16E69">
            <w:pPr>
              <w:spacing w:before="100" w:beforeAutospacing="1" w:after="100" w:afterAutospacing="1"/>
            </w:pPr>
            <w:r w:rsidRPr="00B16E69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1040051180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75,3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77,6</w:t>
            </w:r>
          </w:p>
        </w:tc>
      </w:tr>
      <w:tr w:rsidR="00B16E69" w:rsidRPr="00B16E69" w:rsidTr="005271CA">
        <w:trPr>
          <w:trHeight w:val="321"/>
          <w:jc w:val="center"/>
        </w:trPr>
        <w:tc>
          <w:tcPr>
            <w:tcW w:w="4818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1040051180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100</w:t>
            </w: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75,3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77,6</w:t>
            </w:r>
          </w:p>
        </w:tc>
      </w:tr>
      <w:tr w:rsidR="00B16E69" w:rsidRPr="00B16E69" w:rsidTr="005271CA">
        <w:trPr>
          <w:trHeight w:val="321"/>
          <w:jc w:val="center"/>
        </w:trPr>
        <w:tc>
          <w:tcPr>
            <w:tcW w:w="4818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1040051180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200</w:t>
            </w: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</w:t>
            </w:r>
          </w:p>
        </w:tc>
      </w:tr>
      <w:tr w:rsidR="00B16E69" w:rsidRPr="00B16E69" w:rsidTr="005271CA">
        <w:trPr>
          <w:trHeight w:val="288"/>
          <w:jc w:val="center"/>
        </w:trPr>
        <w:tc>
          <w:tcPr>
            <w:tcW w:w="4818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b/>
              </w:rPr>
            </w:pPr>
            <w:r w:rsidRPr="00B16E69">
              <w:rPr>
                <w:b/>
              </w:rPr>
              <w:t>Муниципальная программа "Развитие муниципальной службы в сельском поселении Алексеевский сельсовет муниципального района Благоварский район Республики Башкортостан"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  <w:r w:rsidRPr="00B16E69">
              <w:rPr>
                <w:b/>
              </w:rPr>
              <w:t>2300000000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rPr>
                <w:b/>
              </w:rPr>
            </w:pPr>
            <w:r w:rsidRPr="00B16E69">
              <w:rPr>
                <w:b/>
              </w:rPr>
              <w:t>1901,0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jc w:val="center"/>
              <w:rPr>
                <w:b/>
              </w:rPr>
            </w:pPr>
            <w:r w:rsidRPr="00B16E69">
              <w:rPr>
                <w:b/>
              </w:rPr>
              <w:t>1690,0</w:t>
            </w:r>
          </w:p>
        </w:tc>
      </w:tr>
      <w:tr w:rsidR="00B16E69" w:rsidRPr="00B16E69" w:rsidTr="005271CA">
        <w:trPr>
          <w:trHeight w:val="288"/>
          <w:jc w:val="center"/>
        </w:trPr>
        <w:tc>
          <w:tcPr>
            <w:tcW w:w="4818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Подпрограмма "Развитие муниципальной службы в сельском поселении Алексеевский сельсовет муниципального района Благоварский район Республики Башкортостан"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jc w:val="center"/>
            </w:pPr>
            <w:r w:rsidRPr="00B16E69">
              <w:t>2300000000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jc w:val="center"/>
            </w:pPr>
            <w:r w:rsidRPr="00B16E69">
              <w:t>1901,0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jc w:val="center"/>
            </w:pPr>
            <w:r w:rsidRPr="00B16E69">
              <w:t>1690,0</w:t>
            </w:r>
          </w:p>
        </w:tc>
      </w:tr>
      <w:tr w:rsidR="00B16E69" w:rsidRPr="00B16E69" w:rsidTr="005271CA">
        <w:trPr>
          <w:trHeight w:val="288"/>
          <w:jc w:val="center"/>
        </w:trPr>
        <w:tc>
          <w:tcPr>
            <w:tcW w:w="4818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rPr>
                <w:szCs w:val="28"/>
              </w:rPr>
              <w:t>Основное мероприятие  «Руководство и управление в сфере установленных функций</w:t>
            </w:r>
            <w:r w:rsidRPr="00B16E69">
              <w:t>»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2300000000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1901,0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1690,0</w:t>
            </w:r>
          </w:p>
        </w:tc>
      </w:tr>
      <w:tr w:rsidR="00B16E69" w:rsidRPr="00B16E69" w:rsidTr="005271CA">
        <w:trPr>
          <w:trHeight w:val="288"/>
          <w:jc w:val="center"/>
        </w:trPr>
        <w:tc>
          <w:tcPr>
            <w:tcW w:w="4818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Глава местного самоуправления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2300002030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jc w:val="center"/>
            </w:pPr>
            <w:r w:rsidRPr="00B16E69">
              <w:t>820,3</w:t>
            </w:r>
          </w:p>
        </w:tc>
        <w:tc>
          <w:tcPr>
            <w:tcW w:w="1000" w:type="dxa"/>
          </w:tcPr>
          <w:p w:rsidR="00B16E69" w:rsidRPr="00B16E69" w:rsidRDefault="00B16E69" w:rsidP="00B16E69">
            <w:r w:rsidRPr="00B16E69">
              <w:t>843,7</w:t>
            </w:r>
          </w:p>
        </w:tc>
      </w:tr>
      <w:tr w:rsidR="00B16E69" w:rsidRPr="00B16E69" w:rsidTr="005271CA">
        <w:trPr>
          <w:trHeight w:val="288"/>
          <w:jc w:val="center"/>
        </w:trPr>
        <w:tc>
          <w:tcPr>
            <w:tcW w:w="4818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2300002030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100</w:t>
            </w:r>
          </w:p>
        </w:tc>
        <w:tc>
          <w:tcPr>
            <w:tcW w:w="1062" w:type="dxa"/>
          </w:tcPr>
          <w:p w:rsidR="00B16E69" w:rsidRPr="00B16E69" w:rsidRDefault="00B16E69" w:rsidP="00B16E69">
            <w:r w:rsidRPr="00B16E69">
              <w:t xml:space="preserve">  820,3</w:t>
            </w:r>
          </w:p>
        </w:tc>
        <w:tc>
          <w:tcPr>
            <w:tcW w:w="1000" w:type="dxa"/>
          </w:tcPr>
          <w:p w:rsidR="00B16E69" w:rsidRPr="00B16E69" w:rsidRDefault="00B16E69" w:rsidP="00B16E69">
            <w:r w:rsidRPr="00B16E69">
              <w:t>843,7</w:t>
            </w:r>
          </w:p>
        </w:tc>
      </w:tr>
      <w:tr w:rsidR="00B16E69" w:rsidRPr="00B16E69" w:rsidTr="005271CA">
        <w:trPr>
          <w:trHeight w:val="288"/>
          <w:jc w:val="center"/>
        </w:trPr>
        <w:tc>
          <w:tcPr>
            <w:tcW w:w="4818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Аппараты органов местного самоуправления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2300002040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1080,7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jc w:val="center"/>
            </w:pPr>
            <w:r w:rsidRPr="00B16E69">
              <w:t>846,3</w:t>
            </w:r>
          </w:p>
        </w:tc>
      </w:tr>
      <w:tr w:rsidR="00B16E69" w:rsidRPr="00B16E69" w:rsidTr="005271CA">
        <w:trPr>
          <w:trHeight w:val="288"/>
          <w:jc w:val="center"/>
        </w:trPr>
        <w:tc>
          <w:tcPr>
            <w:tcW w:w="4818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 w:rsidRPr="00B16E69">
              <w:rPr>
                <w:color w:val="000000"/>
              </w:rPr>
              <w:t>2300002040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100</w:t>
            </w: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1080,7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jc w:val="center"/>
            </w:pPr>
            <w:r w:rsidRPr="00B16E69">
              <w:t>846,3</w:t>
            </w:r>
          </w:p>
        </w:tc>
      </w:tr>
      <w:tr w:rsidR="00B16E69" w:rsidRPr="00B16E69" w:rsidTr="005271CA">
        <w:trPr>
          <w:trHeight w:val="288"/>
          <w:jc w:val="center"/>
        </w:trPr>
        <w:tc>
          <w:tcPr>
            <w:tcW w:w="4818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1480" w:type="dxa"/>
          </w:tcPr>
          <w:p w:rsidR="00B16E69" w:rsidRPr="00B16E69" w:rsidRDefault="00B16E69" w:rsidP="00B16E69">
            <w:r w:rsidRPr="00B16E69">
              <w:rPr>
                <w:color w:val="000000"/>
              </w:rPr>
              <w:t>2300002040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200</w:t>
            </w: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jc w:val="center"/>
            </w:pPr>
            <w:r w:rsidRPr="00B16E69">
              <w:t>0</w:t>
            </w:r>
          </w:p>
        </w:tc>
      </w:tr>
      <w:tr w:rsidR="00B16E69" w:rsidRPr="00B16E69" w:rsidTr="005271CA">
        <w:trPr>
          <w:trHeight w:val="288"/>
          <w:jc w:val="center"/>
        </w:trPr>
        <w:tc>
          <w:tcPr>
            <w:tcW w:w="4818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Иные бюджетные ассигнования</w:t>
            </w:r>
          </w:p>
        </w:tc>
        <w:tc>
          <w:tcPr>
            <w:tcW w:w="1480" w:type="dxa"/>
          </w:tcPr>
          <w:p w:rsidR="00B16E69" w:rsidRPr="00B16E69" w:rsidRDefault="00B16E69" w:rsidP="00B16E69">
            <w:r w:rsidRPr="00B16E69">
              <w:rPr>
                <w:color w:val="000000"/>
              </w:rPr>
              <w:t>2300002040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800</w:t>
            </w: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</w:t>
            </w:r>
          </w:p>
        </w:tc>
      </w:tr>
      <w:tr w:rsidR="00B16E69" w:rsidRPr="00B16E69" w:rsidTr="005271CA">
        <w:trPr>
          <w:trHeight w:val="288"/>
          <w:jc w:val="center"/>
        </w:trPr>
        <w:tc>
          <w:tcPr>
            <w:tcW w:w="4818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b/>
              </w:rPr>
            </w:pPr>
            <w:r w:rsidRPr="00B16E69">
              <w:rPr>
                <w:b/>
              </w:rPr>
              <w:lastRenderedPageBreak/>
              <w:t>Непрограммные расходы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  <w:color w:val="000000"/>
              </w:rPr>
            </w:pPr>
            <w:r w:rsidRPr="00B16E69">
              <w:rPr>
                <w:b/>
                <w:color w:val="000000"/>
              </w:rPr>
              <w:t>9900000000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jc w:val="center"/>
            </w:pPr>
            <w:r w:rsidRPr="00B16E69">
              <w:t>0</w:t>
            </w:r>
          </w:p>
        </w:tc>
        <w:tc>
          <w:tcPr>
            <w:tcW w:w="1000" w:type="dxa"/>
          </w:tcPr>
          <w:p w:rsidR="00B16E69" w:rsidRPr="00B16E69" w:rsidRDefault="00B16E69" w:rsidP="00B16E69">
            <w:r w:rsidRPr="00B16E69">
              <w:t xml:space="preserve">     0</w:t>
            </w:r>
          </w:p>
        </w:tc>
      </w:tr>
      <w:tr w:rsidR="00B16E69" w:rsidRPr="00B16E69" w:rsidTr="005271CA">
        <w:trPr>
          <w:trHeight w:val="288"/>
          <w:jc w:val="center"/>
        </w:trPr>
        <w:tc>
          <w:tcPr>
            <w:tcW w:w="4818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Резервные фонды местных администраций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9900007500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jc w:val="center"/>
            </w:pPr>
            <w:r w:rsidRPr="00B16E69">
              <w:t>0</w:t>
            </w:r>
          </w:p>
        </w:tc>
        <w:tc>
          <w:tcPr>
            <w:tcW w:w="1000" w:type="dxa"/>
          </w:tcPr>
          <w:p w:rsidR="00B16E69" w:rsidRPr="00B16E69" w:rsidRDefault="00B16E69" w:rsidP="00B16E69">
            <w:r w:rsidRPr="00B16E69">
              <w:t xml:space="preserve">     0</w:t>
            </w:r>
          </w:p>
        </w:tc>
      </w:tr>
      <w:tr w:rsidR="00B16E69" w:rsidRPr="00B16E69" w:rsidTr="005271CA">
        <w:trPr>
          <w:trHeight w:val="288"/>
          <w:jc w:val="center"/>
        </w:trPr>
        <w:tc>
          <w:tcPr>
            <w:tcW w:w="4818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Иные бюджетные ассигнования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9900007500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800</w:t>
            </w:r>
          </w:p>
        </w:tc>
        <w:tc>
          <w:tcPr>
            <w:tcW w:w="1062" w:type="dxa"/>
          </w:tcPr>
          <w:p w:rsidR="00B16E69" w:rsidRPr="00B16E69" w:rsidRDefault="00B16E69" w:rsidP="00B16E69">
            <w:r w:rsidRPr="00B16E69">
              <w:t xml:space="preserve">      0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jc w:val="center"/>
            </w:pPr>
            <w:r w:rsidRPr="00B16E69">
              <w:t>0</w:t>
            </w:r>
          </w:p>
        </w:tc>
      </w:tr>
      <w:tr w:rsidR="00B16E69" w:rsidRPr="00B16E69" w:rsidTr="005271CA">
        <w:trPr>
          <w:trHeight w:val="288"/>
          <w:jc w:val="center"/>
        </w:trPr>
        <w:tc>
          <w:tcPr>
            <w:tcW w:w="4818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b/>
              </w:rPr>
            </w:pPr>
            <w:r w:rsidRPr="00B16E69">
              <w:rPr>
                <w:b/>
              </w:rPr>
              <w:t>Условно утвержденные расходы</w:t>
            </w:r>
          </w:p>
        </w:tc>
        <w:tc>
          <w:tcPr>
            <w:tcW w:w="148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  <w:r w:rsidRPr="00B16E69">
              <w:rPr>
                <w:b/>
              </w:rPr>
              <w:t>9999999999</w:t>
            </w:r>
          </w:p>
        </w:tc>
        <w:tc>
          <w:tcPr>
            <w:tcW w:w="75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  <w:r w:rsidRPr="00B16E69">
              <w:rPr>
                <w:b/>
              </w:rPr>
              <w:t>50,5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  <w:r w:rsidRPr="00B16E69">
              <w:rPr>
                <w:b/>
              </w:rPr>
              <w:t>90,4</w:t>
            </w:r>
          </w:p>
        </w:tc>
      </w:tr>
    </w:tbl>
    <w:p w:rsidR="00B16E69" w:rsidRPr="00B16E69" w:rsidRDefault="00B16E69" w:rsidP="00B16E69">
      <w:pPr>
        <w:jc w:val="right"/>
      </w:pPr>
    </w:p>
    <w:p w:rsidR="00B16E69" w:rsidRPr="00B16E69" w:rsidRDefault="00B16E69" w:rsidP="00B16E69">
      <w:pPr>
        <w:jc w:val="right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  <w:r w:rsidRPr="00B16E69">
        <w:t>Глава сельского поселения</w:t>
      </w: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  <w:r w:rsidRPr="00B16E69">
        <w:rPr>
          <w:bCs/>
        </w:rPr>
        <w:t>Алексеевский</w:t>
      </w:r>
      <w:r w:rsidRPr="00B16E69">
        <w:t xml:space="preserve"> сельсовет муниципального района</w:t>
      </w: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  <w:r w:rsidRPr="00B16E69">
        <w:t>Благоварский район Республики Башкортостан                                 С.С. Кунц</w:t>
      </w:r>
    </w:p>
    <w:p w:rsidR="00B16E69" w:rsidRPr="00B16E69" w:rsidRDefault="00B16E69" w:rsidP="00B16E69">
      <w:pPr>
        <w:ind w:firstLine="180"/>
      </w:pPr>
    </w:p>
    <w:p w:rsidR="00B16E69" w:rsidRPr="00B16E69" w:rsidRDefault="00B16E69" w:rsidP="00B16E69">
      <w:pPr>
        <w:ind w:firstLine="180"/>
      </w:pPr>
    </w:p>
    <w:p w:rsidR="00B16E69" w:rsidRPr="00B16E69" w:rsidRDefault="00B16E69" w:rsidP="00B16E69">
      <w:pPr>
        <w:ind w:firstLine="180"/>
      </w:pPr>
    </w:p>
    <w:p w:rsidR="00B16E69" w:rsidRPr="00B16E69" w:rsidRDefault="00B16E69" w:rsidP="00B16E69">
      <w:pPr>
        <w:ind w:firstLine="180"/>
      </w:pPr>
    </w:p>
    <w:p w:rsidR="00B16E69" w:rsidRPr="00B16E69" w:rsidRDefault="00B16E69" w:rsidP="00B16E69">
      <w:pPr>
        <w:ind w:firstLine="180"/>
      </w:pPr>
    </w:p>
    <w:p w:rsidR="00B16E69" w:rsidRPr="00B16E69" w:rsidRDefault="00B16E69" w:rsidP="00B16E69">
      <w:pPr>
        <w:ind w:firstLine="180"/>
      </w:pPr>
    </w:p>
    <w:p w:rsidR="00B16E69" w:rsidRPr="00B16E69" w:rsidRDefault="00B16E69" w:rsidP="00B16E69">
      <w:pPr>
        <w:ind w:firstLine="180"/>
      </w:pPr>
    </w:p>
    <w:p w:rsidR="00B16E69" w:rsidRPr="00B16E69" w:rsidRDefault="00B16E69" w:rsidP="00B16E69">
      <w:pPr>
        <w:ind w:firstLine="180"/>
      </w:pPr>
    </w:p>
    <w:p w:rsidR="00B16E69" w:rsidRPr="00B16E69" w:rsidRDefault="00B16E69" w:rsidP="00B16E69">
      <w:pPr>
        <w:ind w:firstLine="180"/>
      </w:pPr>
    </w:p>
    <w:p w:rsidR="00B16E69" w:rsidRPr="00B16E69" w:rsidRDefault="00B16E69" w:rsidP="00B16E69">
      <w:pPr>
        <w:ind w:firstLine="180"/>
      </w:pPr>
    </w:p>
    <w:p w:rsidR="00B16E69" w:rsidRPr="00B16E69" w:rsidRDefault="00B16E69" w:rsidP="00B16E69">
      <w:pPr>
        <w:ind w:firstLine="180"/>
      </w:pPr>
    </w:p>
    <w:p w:rsidR="00B16E69" w:rsidRPr="00B16E69" w:rsidRDefault="00B16E69" w:rsidP="00B16E69">
      <w:pPr>
        <w:ind w:firstLine="180"/>
      </w:pPr>
    </w:p>
    <w:p w:rsidR="00B16E69" w:rsidRPr="00B16E69" w:rsidRDefault="00B16E69" w:rsidP="00B16E69">
      <w:pPr>
        <w:ind w:firstLine="180"/>
      </w:pPr>
    </w:p>
    <w:p w:rsidR="00B16E69" w:rsidRPr="00B16E69" w:rsidRDefault="00B16E69" w:rsidP="00B16E69">
      <w:pPr>
        <w:ind w:firstLine="180"/>
      </w:pPr>
    </w:p>
    <w:p w:rsidR="00B16E69" w:rsidRPr="00B16E69" w:rsidRDefault="00B16E69" w:rsidP="00B16E69">
      <w:pPr>
        <w:ind w:firstLine="180"/>
      </w:pPr>
    </w:p>
    <w:p w:rsidR="00B16E69" w:rsidRPr="00B16E69" w:rsidRDefault="00B16E69" w:rsidP="00B16E69">
      <w:pPr>
        <w:ind w:firstLine="180"/>
      </w:pPr>
    </w:p>
    <w:p w:rsidR="00B16E69" w:rsidRPr="00B16E69" w:rsidRDefault="00B16E69" w:rsidP="00B16E69">
      <w:pPr>
        <w:ind w:firstLine="180"/>
      </w:pPr>
    </w:p>
    <w:p w:rsidR="00B16E69" w:rsidRPr="00B16E69" w:rsidRDefault="00B16E69" w:rsidP="00B16E69">
      <w:pPr>
        <w:ind w:firstLine="180"/>
      </w:pPr>
    </w:p>
    <w:p w:rsidR="00B16E69" w:rsidRPr="00B16E69" w:rsidRDefault="00B16E69" w:rsidP="00B16E69">
      <w:pPr>
        <w:ind w:firstLine="180"/>
      </w:pPr>
    </w:p>
    <w:p w:rsidR="00B16E69" w:rsidRPr="00B16E69" w:rsidRDefault="00B16E69" w:rsidP="00B16E69">
      <w:pPr>
        <w:ind w:firstLine="180"/>
      </w:pPr>
    </w:p>
    <w:p w:rsidR="00B16E69" w:rsidRPr="00B16E69" w:rsidRDefault="00B16E69" w:rsidP="00B16E69">
      <w:pPr>
        <w:ind w:firstLine="180"/>
      </w:pPr>
    </w:p>
    <w:p w:rsidR="00B16E69" w:rsidRPr="00B16E69" w:rsidRDefault="00B16E69" w:rsidP="00B16E69">
      <w:pPr>
        <w:ind w:firstLine="180"/>
      </w:pPr>
    </w:p>
    <w:p w:rsidR="00B16E69" w:rsidRPr="00B16E69" w:rsidRDefault="00B16E69" w:rsidP="00B16E69">
      <w:pPr>
        <w:ind w:firstLine="180"/>
      </w:pPr>
    </w:p>
    <w:p w:rsidR="00B16E69" w:rsidRPr="00B16E69" w:rsidRDefault="00B16E69" w:rsidP="00B16E69">
      <w:pPr>
        <w:ind w:firstLine="180"/>
      </w:pPr>
    </w:p>
    <w:p w:rsidR="00B16E69" w:rsidRPr="00B16E69" w:rsidRDefault="00B16E69" w:rsidP="00B16E69">
      <w:pPr>
        <w:ind w:firstLine="180"/>
      </w:pPr>
    </w:p>
    <w:p w:rsidR="00B16E69" w:rsidRPr="00B16E69" w:rsidRDefault="00B16E69" w:rsidP="00B16E69">
      <w:pPr>
        <w:ind w:firstLine="180"/>
      </w:pPr>
    </w:p>
    <w:p w:rsidR="00B16E69" w:rsidRPr="00B16E69" w:rsidRDefault="00B16E69" w:rsidP="00B16E69">
      <w:pPr>
        <w:ind w:firstLine="180"/>
      </w:pPr>
    </w:p>
    <w:p w:rsidR="00B16E69" w:rsidRPr="00B16E69" w:rsidRDefault="00B16E69" w:rsidP="00B16E69">
      <w:pPr>
        <w:ind w:firstLine="180"/>
      </w:pPr>
    </w:p>
    <w:p w:rsidR="00B16E69" w:rsidRPr="00B16E69" w:rsidRDefault="00B16E69" w:rsidP="00B16E69">
      <w:pPr>
        <w:ind w:firstLine="180"/>
      </w:pPr>
    </w:p>
    <w:p w:rsidR="00B16E69" w:rsidRPr="00B16E69" w:rsidRDefault="00B16E69" w:rsidP="00B16E69">
      <w:pPr>
        <w:ind w:firstLine="180"/>
      </w:pPr>
    </w:p>
    <w:p w:rsidR="00B16E69" w:rsidRPr="00B16E69" w:rsidRDefault="00B16E69" w:rsidP="00B16E69">
      <w:pPr>
        <w:ind w:firstLine="180"/>
      </w:pPr>
    </w:p>
    <w:p w:rsidR="00B16E69" w:rsidRPr="00B16E69" w:rsidRDefault="00B16E69" w:rsidP="00B16E69">
      <w:pPr>
        <w:ind w:firstLine="180"/>
      </w:pPr>
    </w:p>
    <w:p w:rsidR="00B16E69" w:rsidRPr="00B16E69" w:rsidRDefault="00B16E69" w:rsidP="00B16E69">
      <w:pPr>
        <w:ind w:firstLine="180"/>
      </w:pPr>
    </w:p>
    <w:p w:rsidR="00B16E69" w:rsidRPr="00B16E69" w:rsidRDefault="00B16E69" w:rsidP="00B16E69">
      <w:pPr>
        <w:ind w:firstLine="180"/>
      </w:pPr>
    </w:p>
    <w:p w:rsidR="00B16E69" w:rsidRPr="00B16E69" w:rsidRDefault="00B16E69" w:rsidP="00B16E69">
      <w:pPr>
        <w:ind w:firstLine="180"/>
      </w:pPr>
    </w:p>
    <w:p w:rsidR="00B16E69" w:rsidRPr="00B16E69" w:rsidRDefault="00B16E69" w:rsidP="00B16E69">
      <w:pPr>
        <w:ind w:firstLine="180"/>
      </w:pPr>
    </w:p>
    <w:p w:rsidR="00B16E69" w:rsidRPr="00B16E69" w:rsidRDefault="00B16E69" w:rsidP="00B16E69">
      <w:pPr>
        <w:ind w:firstLine="180"/>
      </w:pPr>
    </w:p>
    <w:p w:rsidR="00B16E69" w:rsidRPr="00B16E69" w:rsidRDefault="00B16E69" w:rsidP="00B16E69">
      <w:pPr>
        <w:ind w:firstLine="180"/>
      </w:pPr>
    </w:p>
    <w:p w:rsidR="00B16E69" w:rsidRPr="00B16E69" w:rsidRDefault="00B16E69" w:rsidP="00B16E69">
      <w:pPr>
        <w:ind w:firstLine="180"/>
      </w:pPr>
    </w:p>
    <w:p w:rsidR="00B16E69" w:rsidRPr="00B16E69" w:rsidRDefault="00B16E69" w:rsidP="00B16E69">
      <w:pPr>
        <w:ind w:firstLine="180"/>
      </w:pPr>
    </w:p>
    <w:p w:rsidR="00B16E69" w:rsidRPr="00B16E69" w:rsidRDefault="00B16E69" w:rsidP="00B16E69">
      <w:pPr>
        <w:ind w:firstLine="180"/>
      </w:pPr>
    </w:p>
    <w:p w:rsidR="00B16E69" w:rsidRPr="00B16E69" w:rsidRDefault="00B16E69" w:rsidP="00B16E69">
      <w:pPr>
        <w:ind w:firstLine="180"/>
      </w:pPr>
    </w:p>
    <w:p w:rsidR="00B16E69" w:rsidRPr="00B16E69" w:rsidRDefault="00B16E69" w:rsidP="00B16E69">
      <w:pPr>
        <w:ind w:firstLine="180"/>
      </w:pPr>
    </w:p>
    <w:p w:rsidR="00B16E69" w:rsidRPr="00B16E69" w:rsidRDefault="00B16E69" w:rsidP="00B16E69">
      <w:pPr>
        <w:ind w:firstLine="180"/>
      </w:pPr>
    </w:p>
    <w:tbl>
      <w:tblPr>
        <w:tblW w:w="5499" w:type="dxa"/>
        <w:tblInd w:w="4248" w:type="dxa"/>
        <w:tblLook w:val="04A0" w:firstRow="1" w:lastRow="0" w:firstColumn="1" w:lastColumn="0" w:noHBand="0" w:noVBand="1"/>
      </w:tblPr>
      <w:tblGrid>
        <w:gridCol w:w="5499"/>
      </w:tblGrid>
      <w:tr w:rsidR="00B16E69" w:rsidRPr="00B16E69" w:rsidTr="005271CA">
        <w:trPr>
          <w:trHeight w:val="510"/>
        </w:trPr>
        <w:tc>
          <w:tcPr>
            <w:tcW w:w="5499" w:type="dxa"/>
            <w:shd w:val="clear" w:color="auto" w:fill="auto"/>
          </w:tcPr>
          <w:p w:rsidR="00B16E69" w:rsidRPr="00B16E69" w:rsidRDefault="00B16E69" w:rsidP="00B16E69">
            <w:pPr>
              <w:tabs>
                <w:tab w:val="center" w:pos="4153"/>
                <w:tab w:val="right" w:pos="8306"/>
              </w:tabs>
              <w:spacing w:line="240" w:lineRule="atLeast"/>
            </w:pPr>
            <w:r w:rsidRPr="00B16E69">
              <w:lastRenderedPageBreak/>
              <w:t>Приложение № 9</w:t>
            </w:r>
          </w:p>
          <w:p w:rsidR="00B16E69" w:rsidRPr="00B16E69" w:rsidRDefault="00B16E69" w:rsidP="00B16E69">
            <w:pPr>
              <w:tabs>
                <w:tab w:val="center" w:pos="4153"/>
                <w:tab w:val="right" w:pos="8306"/>
              </w:tabs>
              <w:spacing w:line="240" w:lineRule="atLeast"/>
            </w:pPr>
            <w:r w:rsidRPr="00B16E69">
              <w:t xml:space="preserve">к  решению Совета сельского поселения                                               </w:t>
            </w:r>
          </w:p>
          <w:p w:rsidR="00B16E69" w:rsidRPr="00B16E69" w:rsidRDefault="00B16E69" w:rsidP="00B16E69">
            <w:pPr>
              <w:tabs>
                <w:tab w:val="center" w:pos="4153"/>
                <w:tab w:val="right" w:pos="8306"/>
              </w:tabs>
              <w:spacing w:line="240" w:lineRule="atLeast"/>
            </w:pPr>
            <w:r w:rsidRPr="00B16E69">
              <w:t xml:space="preserve">Алексеевский сельсовет муниципального района Благоварский район Республики Башкортостан от от «19 »  декабря 2019 г. № 7-49                                                                                                                         </w:t>
            </w:r>
          </w:p>
          <w:p w:rsidR="00B16E69" w:rsidRPr="00B16E69" w:rsidRDefault="00B16E69" w:rsidP="00B16E69">
            <w:pPr>
              <w:tabs>
                <w:tab w:val="center" w:pos="4153"/>
                <w:tab w:val="right" w:pos="8306"/>
              </w:tabs>
              <w:spacing w:line="240" w:lineRule="atLeast"/>
            </w:pPr>
            <w:r w:rsidRPr="00B16E69">
              <w:t xml:space="preserve">«О бюджете сельского поселения </w:t>
            </w:r>
          </w:p>
          <w:p w:rsidR="00B16E69" w:rsidRPr="00B16E69" w:rsidRDefault="00B16E69" w:rsidP="00B16E69">
            <w:pPr>
              <w:tabs>
                <w:tab w:val="center" w:pos="4153"/>
                <w:tab w:val="right" w:pos="8306"/>
              </w:tabs>
              <w:spacing w:line="240" w:lineRule="atLeast"/>
            </w:pPr>
            <w:r w:rsidRPr="00B16E69">
              <w:t>Алексеевский сельсовет муниципального района</w:t>
            </w:r>
          </w:p>
          <w:p w:rsidR="00B16E69" w:rsidRPr="00B16E69" w:rsidRDefault="00B16E69" w:rsidP="00B16E69">
            <w:pPr>
              <w:tabs>
                <w:tab w:val="center" w:pos="4153"/>
                <w:tab w:val="right" w:pos="8306"/>
              </w:tabs>
              <w:spacing w:line="240" w:lineRule="atLeast"/>
            </w:pPr>
            <w:r w:rsidRPr="00B16E69">
              <w:t xml:space="preserve">Благоварский  район Республики Башкортостан  </w:t>
            </w:r>
          </w:p>
          <w:p w:rsidR="00B16E69" w:rsidRPr="00B16E69" w:rsidRDefault="00B16E69" w:rsidP="00B16E69">
            <w:pPr>
              <w:tabs>
                <w:tab w:val="center" w:pos="4153"/>
                <w:tab w:val="right" w:pos="8306"/>
              </w:tabs>
              <w:spacing w:line="240" w:lineRule="atLeast"/>
            </w:pPr>
            <w:r w:rsidRPr="00B16E69">
              <w:t>на 20   год и на плановый период 2021 и 2022 годов»</w:t>
            </w:r>
          </w:p>
        </w:tc>
      </w:tr>
    </w:tbl>
    <w:p w:rsidR="00B16E69" w:rsidRPr="00B16E69" w:rsidRDefault="00B16E69" w:rsidP="00B16E69">
      <w:pPr>
        <w:keepNext/>
        <w:tabs>
          <w:tab w:val="center" w:pos="4153"/>
          <w:tab w:val="right" w:pos="8306"/>
        </w:tabs>
        <w:ind w:left="4860" w:right="431"/>
        <w:outlineLvl w:val="1"/>
      </w:pPr>
    </w:p>
    <w:p w:rsidR="00B16E69" w:rsidRPr="00B16E69" w:rsidRDefault="00B16E69" w:rsidP="00B16E69">
      <w:pPr>
        <w:keepNext/>
        <w:jc w:val="center"/>
        <w:outlineLvl w:val="4"/>
        <w:rPr>
          <w:b/>
          <w:bCs/>
        </w:rPr>
      </w:pPr>
      <w:r w:rsidRPr="00B16E69">
        <w:rPr>
          <w:b/>
          <w:bCs/>
        </w:rPr>
        <w:t>Ведомственная структура расходов сельского поселения Алексеевский</w:t>
      </w:r>
    </w:p>
    <w:p w:rsidR="00B16E69" w:rsidRPr="00B16E69" w:rsidRDefault="00B16E69" w:rsidP="00B16E69">
      <w:pPr>
        <w:keepNext/>
        <w:jc w:val="center"/>
        <w:outlineLvl w:val="4"/>
        <w:rPr>
          <w:b/>
        </w:rPr>
      </w:pPr>
      <w:r w:rsidRPr="00B16E69">
        <w:rPr>
          <w:b/>
          <w:bCs/>
        </w:rPr>
        <w:t xml:space="preserve"> сельсовет муниципального района </w:t>
      </w:r>
      <w:r w:rsidRPr="00B16E69">
        <w:rPr>
          <w:b/>
        </w:rPr>
        <w:t xml:space="preserve">Благоварский район </w:t>
      </w:r>
    </w:p>
    <w:p w:rsidR="00B16E69" w:rsidRPr="00B16E69" w:rsidRDefault="00B16E69" w:rsidP="00B16E69">
      <w:pPr>
        <w:keepNext/>
        <w:ind w:left="180"/>
        <w:jc w:val="center"/>
        <w:outlineLvl w:val="4"/>
        <w:rPr>
          <w:b/>
          <w:bCs/>
        </w:rPr>
      </w:pPr>
      <w:r w:rsidRPr="00B16E69">
        <w:rPr>
          <w:b/>
        </w:rPr>
        <w:t>Республики Башкортостан на 2020 год</w:t>
      </w:r>
    </w:p>
    <w:p w:rsidR="00B16E69" w:rsidRPr="00B16E69" w:rsidRDefault="00B16E69" w:rsidP="00B16E69">
      <w:pPr>
        <w:tabs>
          <w:tab w:val="left" w:pos="2620"/>
        </w:tabs>
        <w:jc w:val="center"/>
        <w:rPr>
          <w:b/>
          <w:bCs/>
        </w:rPr>
      </w:pPr>
    </w:p>
    <w:p w:rsidR="00B16E69" w:rsidRPr="00B16E69" w:rsidRDefault="00B16E69" w:rsidP="00B16E69">
      <w:pPr>
        <w:tabs>
          <w:tab w:val="left" w:pos="13020"/>
          <w:tab w:val="right" w:pos="15761"/>
        </w:tabs>
        <w:ind w:right="-2"/>
        <w:jc w:val="right"/>
        <w:rPr>
          <w:bCs/>
        </w:rPr>
      </w:pPr>
      <w:r w:rsidRPr="00B16E69">
        <w:rPr>
          <w:bCs/>
        </w:rPr>
        <w:t>(тыс. рублей)</w:t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0"/>
        <w:gridCol w:w="1001"/>
        <w:gridCol w:w="1683"/>
        <w:gridCol w:w="867"/>
        <w:gridCol w:w="1077"/>
      </w:tblGrid>
      <w:tr w:rsidR="00B16E69" w:rsidRPr="00B16E69" w:rsidTr="005271CA">
        <w:trPr>
          <w:jc w:val="center"/>
        </w:trPr>
        <w:tc>
          <w:tcPr>
            <w:tcW w:w="5340" w:type="dxa"/>
            <w:vAlign w:val="center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Наименование</w:t>
            </w:r>
          </w:p>
        </w:tc>
        <w:tc>
          <w:tcPr>
            <w:tcW w:w="1001" w:type="dxa"/>
          </w:tcPr>
          <w:p w:rsidR="00B16E69" w:rsidRPr="00B16E69" w:rsidRDefault="00B16E69" w:rsidP="00B16E69">
            <w:pPr>
              <w:tabs>
                <w:tab w:val="left" w:pos="65"/>
                <w:tab w:val="left" w:pos="2620"/>
              </w:tabs>
              <w:jc w:val="center"/>
            </w:pPr>
            <w:r w:rsidRPr="00B16E69">
              <w:t>Ведомство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1471"/>
                <w:tab w:val="left" w:pos="2635"/>
              </w:tabs>
              <w:jc w:val="center"/>
            </w:pPr>
            <w:r w:rsidRPr="00B16E69">
              <w:t>Цср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1471"/>
                <w:tab w:val="left" w:pos="2635"/>
              </w:tabs>
              <w:jc w:val="center"/>
            </w:pPr>
            <w:r w:rsidRPr="00B16E69">
              <w:t>Вр</w:t>
            </w:r>
          </w:p>
        </w:tc>
        <w:tc>
          <w:tcPr>
            <w:tcW w:w="1077" w:type="dxa"/>
            <w:vAlign w:val="center"/>
          </w:tcPr>
          <w:p w:rsidR="00B16E69" w:rsidRPr="00B16E69" w:rsidRDefault="00B16E69" w:rsidP="00B16E69">
            <w:pPr>
              <w:tabs>
                <w:tab w:val="left" w:pos="1471"/>
                <w:tab w:val="left" w:pos="2635"/>
              </w:tabs>
              <w:jc w:val="center"/>
            </w:pPr>
            <w:r w:rsidRPr="00B16E69">
              <w:t>Сумма</w:t>
            </w:r>
          </w:p>
        </w:tc>
      </w:tr>
      <w:tr w:rsidR="00B16E69" w:rsidRPr="00B16E69" w:rsidTr="005271CA">
        <w:trPr>
          <w:jc w:val="center"/>
        </w:trPr>
        <w:tc>
          <w:tcPr>
            <w:tcW w:w="534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</w:t>
            </w:r>
          </w:p>
        </w:tc>
        <w:tc>
          <w:tcPr>
            <w:tcW w:w="1001" w:type="dxa"/>
            <w:vAlign w:val="center"/>
          </w:tcPr>
          <w:p w:rsidR="00B16E69" w:rsidRPr="00B16E69" w:rsidRDefault="00B16E69" w:rsidP="00B16E69">
            <w:pPr>
              <w:jc w:val="center"/>
            </w:pPr>
            <w:r w:rsidRPr="00B16E69">
              <w:t>2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3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4</w:t>
            </w: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5</w:t>
            </w:r>
          </w:p>
        </w:tc>
      </w:tr>
      <w:tr w:rsidR="00B16E69" w:rsidRPr="00B16E69" w:rsidTr="005271CA">
        <w:trPr>
          <w:jc w:val="center"/>
        </w:trPr>
        <w:tc>
          <w:tcPr>
            <w:tcW w:w="5340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b/>
                <w:bCs/>
              </w:rPr>
            </w:pPr>
            <w:r w:rsidRPr="00B16E69">
              <w:rPr>
                <w:b/>
                <w:bCs/>
              </w:rPr>
              <w:t>Всего</w:t>
            </w:r>
          </w:p>
        </w:tc>
        <w:tc>
          <w:tcPr>
            <w:tcW w:w="10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  <w:r w:rsidRPr="00B16E69">
              <w:rPr>
                <w:b/>
              </w:rPr>
              <w:t>3999,5</w:t>
            </w:r>
          </w:p>
        </w:tc>
      </w:tr>
      <w:tr w:rsidR="00B16E69" w:rsidRPr="00B16E69" w:rsidTr="005271CA">
        <w:trPr>
          <w:trHeight w:val="1004"/>
          <w:jc w:val="center"/>
        </w:trPr>
        <w:tc>
          <w:tcPr>
            <w:tcW w:w="5340" w:type="dxa"/>
          </w:tcPr>
          <w:p w:rsidR="00B16E69" w:rsidRPr="00B16E69" w:rsidRDefault="00B16E69" w:rsidP="00B16E69">
            <w:pPr>
              <w:spacing w:before="100" w:beforeAutospacing="1" w:after="100" w:afterAutospacing="1"/>
              <w:rPr>
                <w:b/>
              </w:rPr>
            </w:pPr>
            <w:r w:rsidRPr="00B16E69">
              <w:rPr>
                <w:b/>
              </w:rPr>
              <w:t>Муниципальная программа «Комплексное развитие территории сельского поселения Алексеевский сельсовет муниципального района Благоварский район на 2020-2020 годы»</w:t>
            </w:r>
          </w:p>
        </w:tc>
        <w:tc>
          <w:tcPr>
            <w:tcW w:w="10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  <w:r w:rsidRPr="00B16E69">
              <w:rPr>
                <w:b/>
              </w:rPr>
              <w:t>791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  <w:r w:rsidRPr="00B16E69">
              <w:rPr>
                <w:b/>
              </w:rPr>
              <w:t>1000000000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  <w:r w:rsidRPr="00B16E69">
              <w:rPr>
                <w:b/>
              </w:rPr>
              <w:t>902,5</w:t>
            </w:r>
          </w:p>
        </w:tc>
      </w:tr>
      <w:tr w:rsidR="00B16E69" w:rsidRPr="00B16E69" w:rsidTr="005271CA">
        <w:trPr>
          <w:trHeight w:val="1004"/>
          <w:jc w:val="center"/>
        </w:trPr>
        <w:tc>
          <w:tcPr>
            <w:tcW w:w="5340" w:type="dxa"/>
          </w:tcPr>
          <w:p w:rsidR="00B16E69" w:rsidRPr="00B16E69" w:rsidRDefault="00B16E69" w:rsidP="00B16E69">
            <w:pPr>
              <w:spacing w:before="100" w:beforeAutospacing="1" w:after="100" w:afterAutospacing="1"/>
            </w:pPr>
            <w:r w:rsidRPr="00B16E69">
              <w:t>Подпрограмма "Благоустройство территории сельского поселения  Алексеевский сельсовет муниципального района Благоварский район на 2020-2020 годы»</w:t>
            </w:r>
          </w:p>
        </w:tc>
        <w:tc>
          <w:tcPr>
            <w:tcW w:w="10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791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1010000000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jc w:val="center"/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902,5</w:t>
            </w:r>
          </w:p>
        </w:tc>
      </w:tr>
      <w:tr w:rsidR="00B16E69" w:rsidRPr="00B16E69" w:rsidTr="005271CA">
        <w:trPr>
          <w:trHeight w:val="734"/>
          <w:jc w:val="center"/>
        </w:trPr>
        <w:tc>
          <w:tcPr>
            <w:tcW w:w="5340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Основное мероприятие «</w:t>
            </w:r>
            <w:r w:rsidRPr="00B16E69">
              <w:rPr>
                <w:bCs/>
              </w:rPr>
              <w:t>Повышение степени благоустройства  территорий населенных пунктов</w:t>
            </w:r>
            <w:r w:rsidRPr="00B16E69">
              <w:t>»</w:t>
            </w:r>
          </w:p>
        </w:tc>
        <w:tc>
          <w:tcPr>
            <w:tcW w:w="10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791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1010000000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jc w:val="center"/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902,5</w:t>
            </w:r>
          </w:p>
        </w:tc>
      </w:tr>
      <w:tr w:rsidR="00B16E69" w:rsidRPr="00B16E69" w:rsidTr="005271CA">
        <w:trPr>
          <w:trHeight w:val="325"/>
          <w:jc w:val="center"/>
        </w:trPr>
        <w:tc>
          <w:tcPr>
            <w:tcW w:w="5340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Мероприятия по благоустройству территорий</w:t>
            </w:r>
          </w:p>
        </w:tc>
        <w:tc>
          <w:tcPr>
            <w:tcW w:w="10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791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1010006050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202,5</w:t>
            </w:r>
          </w:p>
        </w:tc>
      </w:tr>
      <w:tr w:rsidR="00B16E69" w:rsidRPr="00B16E69" w:rsidTr="005271CA">
        <w:trPr>
          <w:trHeight w:val="556"/>
          <w:jc w:val="center"/>
        </w:trPr>
        <w:tc>
          <w:tcPr>
            <w:tcW w:w="5340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791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1010006050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200</w:t>
            </w: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202,5</w:t>
            </w:r>
          </w:p>
        </w:tc>
      </w:tr>
      <w:tr w:rsidR="00B16E69" w:rsidRPr="00B16E69" w:rsidTr="005271CA">
        <w:trPr>
          <w:trHeight w:val="1004"/>
          <w:jc w:val="center"/>
        </w:trPr>
        <w:tc>
          <w:tcPr>
            <w:tcW w:w="5340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0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791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1010074040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700,0</w:t>
            </w:r>
          </w:p>
        </w:tc>
      </w:tr>
      <w:tr w:rsidR="00B16E69" w:rsidRPr="00B16E69" w:rsidTr="005271CA">
        <w:trPr>
          <w:trHeight w:val="512"/>
          <w:jc w:val="center"/>
        </w:trPr>
        <w:tc>
          <w:tcPr>
            <w:tcW w:w="5340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791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1010074040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200</w:t>
            </w: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700,0</w:t>
            </w:r>
          </w:p>
        </w:tc>
      </w:tr>
      <w:tr w:rsidR="00B16E69" w:rsidRPr="00B16E69" w:rsidTr="005271CA">
        <w:trPr>
          <w:trHeight w:val="255"/>
          <w:jc w:val="center"/>
        </w:trPr>
        <w:tc>
          <w:tcPr>
            <w:tcW w:w="5340" w:type="dxa"/>
          </w:tcPr>
          <w:p w:rsidR="00B16E69" w:rsidRPr="00B16E69" w:rsidRDefault="00B16E69" w:rsidP="00B16E69">
            <w:pPr>
              <w:spacing w:before="100" w:beforeAutospacing="1" w:after="100" w:afterAutospacing="1"/>
            </w:pPr>
            <w:r w:rsidRPr="00B16E69">
              <w:t>Подпрограмма «Осуществление государственных полномочий по первичному воинскому учету на территории сельского поселения  Алексеевский сельсовет муниципального района Благоварский район на 2020-2020 годы»</w:t>
            </w:r>
          </w:p>
        </w:tc>
        <w:tc>
          <w:tcPr>
            <w:tcW w:w="10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791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1040000000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72.7</w:t>
            </w:r>
          </w:p>
        </w:tc>
      </w:tr>
      <w:tr w:rsidR="00B16E69" w:rsidRPr="00B16E69" w:rsidTr="005271CA">
        <w:trPr>
          <w:trHeight w:val="255"/>
          <w:jc w:val="center"/>
        </w:trPr>
        <w:tc>
          <w:tcPr>
            <w:tcW w:w="5340" w:type="dxa"/>
          </w:tcPr>
          <w:p w:rsidR="00B16E69" w:rsidRPr="00B16E69" w:rsidRDefault="00B16E69" w:rsidP="00B16E69">
            <w:pPr>
              <w:spacing w:before="100" w:beforeAutospacing="1" w:after="100" w:afterAutospacing="1"/>
            </w:pPr>
            <w:r w:rsidRPr="00B16E69"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0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791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1040051180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jc w:val="center"/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72.7</w:t>
            </w:r>
          </w:p>
        </w:tc>
      </w:tr>
      <w:tr w:rsidR="00B16E69" w:rsidRPr="00B16E69" w:rsidTr="005271CA">
        <w:trPr>
          <w:trHeight w:val="255"/>
          <w:jc w:val="center"/>
        </w:trPr>
        <w:tc>
          <w:tcPr>
            <w:tcW w:w="5340" w:type="dxa"/>
          </w:tcPr>
          <w:p w:rsidR="00B16E69" w:rsidRPr="00B16E69" w:rsidRDefault="00B16E69" w:rsidP="00B16E69">
            <w:pPr>
              <w:spacing w:before="100" w:beforeAutospacing="1" w:after="100" w:afterAutospacing="1"/>
            </w:pPr>
            <w:r w:rsidRPr="00B16E69">
              <w:t xml:space="preserve">Осуществление первичного воинского учета на </w:t>
            </w:r>
            <w:r w:rsidRPr="00B16E69">
              <w:lastRenderedPageBreak/>
              <w:t>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lastRenderedPageBreak/>
              <w:t>791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1040051180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jc w:val="center"/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72.7</w:t>
            </w:r>
          </w:p>
        </w:tc>
      </w:tr>
      <w:tr w:rsidR="00B16E69" w:rsidRPr="00B16E69" w:rsidTr="005271CA">
        <w:trPr>
          <w:trHeight w:val="255"/>
          <w:jc w:val="center"/>
        </w:trPr>
        <w:tc>
          <w:tcPr>
            <w:tcW w:w="5340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791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1040051180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100</w:t>
            </w:r>
          </w:p>
        </w:tc>
        <w:tc>
          <w:tcPr>
            <w:tcW w:w="1077" w:type="dxa"/>
          </w:tcPr>
          <w:p w:rsidR="00B16E69" w:rsidRPr="00B16E69" w:rsidRDefault="00B16E69" w:rsidP="00B16E69">
            <w:pPr>
              <w:jc w:val="center"/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72.7</w:t>
            </w:r>
          </w:p>
        </w:tc>
      </w:tr>
      <w:tr w:rsidR="00B16E69" w:rsidRPr="00B16E69" w:rsidTr="005271CA">
        <w:trPr>
          <w:trHeight w:val="255"/>
          <w:jc w:val="center"/>
        </w:trPr>
        <w:tc>
          <w:tcPr>
            <w:tcW w:w="5340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791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1040051180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200</w:t>
            </w: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</w:t>
            </w:r>
          </w:p>
        </w:tc>
      </w:tr>
      <w:tr w:rsidR="00B16E69" w:rsidRPr="00B16E69" w:rsidTr="005271CA">
        <w:trPr>
          <w:trHeight w:val="255"/>
          <w:jc w:val="center"/>
        </w:trPr>
        <w:tc>
          <w:tcPr>
            <w:tcW w:w="5340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b/>
              </w:rPr>
            </w:pPr>
            <w:r w:rsidRPr="00B16E69">
              <w:rPr>
                <w:b/>
              </w:rPr>
              <w:t>Муниципальная программа "Развитие муниципальной службы в сельском поселении Алексеевский сельсовет муниципального района Благоварский район Республики Башкортостан"</w:t>
            </w:r>
          </w:p>
        </w:tc>
        <w:tc>
          <w:tcPr>
            <w:tcW w:w="10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  <w:r w:rsidRPr="00B16E69">
              <w:rPr>
                <w:b/>
              </w:rPr>
              <w:t>791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jc w:val="center"/>
              <w:rPr>
                <w:b/>
              </w:rPr>
            </w:pPr>
            <w:r w:rsidRPr="00B16E69">
              <w:rPr>
                <w:b/>
              </w:rPr>
              <w:t>2300000000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jc w:val="center"/>
              <w:rPr>
                <w:b/>
              </w:rPr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jc w:val="center"/>
              <w:rPr>
                <w:b/>
              </w:rPr>
            </w:pPr>
            <w:r w:rsidRPr="00B16E69">
              <w:rPr>
                <w:b/>
              </w:rPr>
              <w:t>2500,6</w:t>
            </w:r>
          </w:p>
        </w:tc>
      </w:tr>
      <w:tr w:rsidR="00B16E69" w:rsidRPr="00B16E69" w:rsidTr="005271CA">
        <w:trPr>
          <w:trHeight w:val="255"/>
          <w:jc w:val="center"/>
        </w:trPr>
        <w:tc>
          <w:tcPr>
            <w:tcW w:w="5340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Подпрограмма "Развитие муниципальной службы в сельском поселении  Алексеевский сельсовет муниципального района Благоварский район Республики Башкортостан"</w:t>
            </w:r>
          </w:p>
        </w:tc>
        <w:tc>
          <w:tcPr>
            <w:tcW w:w="10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791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jc w:val="center"/>
            </w:pPr>
            <w:r w:rsidRPr="00B16E69">
              <w:t>2300000000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jc w:val="center"/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jc w:val="center"/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2500,6</w:t>
            </w:r>
          </w:p>
        </w:tc>
      </w:tr>
      <w:tr w:rsidR="00B16E69" w:rsidRPr="00B16E69" w:rsidTr="005271CA">
        <w:trPr>
          <w:trHeight w:val="255"/>
          <w:jc w:val="center"/>
        </w:trPr>
        <w:tc>
          <w:tcPr>
            <w:tcW w:w="5340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rPr>
                <w:szCs w:val="28"/>
              </w:rPr>
              <w:t>Основное мероприятие  «Руководство и управление в сфере установленных функций</w:t>
            </w:r>
            <w:r w:rsidRPr="00B16E69">
              <w:t>»</w:t>
            </w:r>
          </w:p>
        </w:tc>
        <w:tc>
          <w:tcPr>
            <w:tcW w:w="10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791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jc w:val="center"/>
            </w:pPr>
            <w:r w:rsidRPr="00B16E69">
              <w:t>2300000000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jc w:val="center"/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jc w:val="center"/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2500,6</w:t>
            </w:r>
          </w:p>
        </w:tc>
      </w:tr>
      <w:tr w:rsidR="00B16E69" w:rsidRPr="00B16E69" w:rsidTr="005271CA">
        <w:trPr>
          <w:trHeight w:val="255"/>
          <w:jc w:val="center"/>
        </w:trPr>
        <w:tc>
          <w:tcPr>
            <w:tcW w:w="5340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Глава местного самоуправления</w:t>
            </w:r>
          </w:p>
        </w:tc>
        <w:tc>
          <w:tcPr>
            <w:tcW w:w="10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791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jc w:val="center"/>
            </w:pPr>
            <w:r w:rsidRPr="00B16E69">
              <w:t>2300002030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jc w:val="center"/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jc w:val="center"/>
            </w:pPr>
            <w:r w:rsidRPr="00B16E69">
              <w:t>789,9</w:t>
            </w:r>
          </w:p>
        </w:tc>
      </w:tr>
      <w:tr w:rsidR="00B16E69" w:rsidRPr="00B16E69" w:rsidTr="005271CA">
        <w:trPr>
          <w:trHeight w:val="255"/>
          <w:jc w:val="center"/>
        </w:trPr>
        <w:tc>
          <w:tcPr>
            <w:tcW w:w="5340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791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 w:rsidRPr="00B16E69">
              <w:rPr>
                <w:color w:val="000000"/>
              </w:rPr>
              <w:t>2300002030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100</w:t>
            </w:r>
          </w:p>
        </w:tc>
        <w:tc>
          <w:tcPr>
            <w:tcW w:w="1077" w:type="dxa"/>
          </w:tcPr>
          <w:p w:rsidR="00B16E69" w:rsidRPr="00B16E69" w:rsidRDefault="00B16E69" w:rsidP="00B16E69">
            <w:pPr>
              <w:jc w:val="center"/>
            </w:pPr>
            <w:r w:rsidRPr="00B16E69">
              <w:t>789,9</w:t>
            </w:r>
          </w:p>
        </w:tc>
      </w:tr>
      <w:tr w:rsidR="00B16E69" w:rsidRPr="00B16E69" w:rsidTr="005271CA">
        <w:trPr>
          <w:trHeight w:val="255"/>
          <w:jc w:val="center"/>
        </w:trPr>
        <w:tc>
          <w:tcPr>
            <w:tcW w:w="5340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Аппараты органов местного самоуправления</w:t>
            </w:r>
          </w:p>
        </w:tc>
        <w:tc>
          <w:tcPr>
            <w:tcW w:w="10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791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2300002040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1710,7</w:t>
            </w:r>
          </w:p>
        </w:tc>
      </w:tr>
      <w:tr w:rsidR="00B16E69" w:rsidRPr="00B16E69" w:rsidTr="005271CA">
        <w:trPr>
          <w:trHeight w:val="255"/>
          <w:jc w:val="center"/>
        </w:trPr>
        <w:tc>
          <w:tcPr>
            <w:tcW w:w="5340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791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 w:rsidRPr="00B16E69">
              <w:rPr>
                <w:color w:val="000000"/>
              </w:rPr>
              <w:t>2300002040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100</w:t>
            </w: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1303,7</w:t>
            </w:r>
          </w:p>
        </w:tc>
      </w:tr>
      <w:tr w:rsidR="00B16E69" w:rsidRPr="00B16E69" w:rsidTr="005271CA">
        <w:trPr>
          <w:trHeight w:val="255"/>
          <w:jc w:val="center"/>
        </w:trPr>
        <w:tc>
          <w:tcPr>
            <w:tcW w:w="5340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791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 w:rsidRPr="00B16E69">
              <w:rPr>
                <w:color w:val="000000"/>
              </w:rPr>
              <w:t>2300002040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200</w:t>
            </w: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397,8</w:t>
            </w:r>
          </w:p>
        </w:tc>
      </w:tr>
      <w:tr w:rsidR="00B16E69" w:rsidRPr="00B16E69" w:rsidTr="005271CA">
        <w:trPr>
          <w:trHeight w:val="255"/>
          <w:jc w:val="center"/>
        </w:trPr>
        <w:tc>
          <w:tcPr>
            <w:tcW w:w="5340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Иные бюджетные ассигнования</w:t>
            </w:r>
          </w:p>
        </w:tc>
        <w:tc>
          <w:tcPr>
            <w:tcW w:w="10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791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 w:rsidRPr="00B16E69">
              <w:rPr>
                <w:color w:val="000000"/>
              </w:rPr>
              <w:t>2300002040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800</w:t>
            </w:r>
          </w:p>
        </w:tc>
        <w:tc>
          <w:tcPr>
            <w:tcW w:w="107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</w:t>
            </w:r>
          </w:p>
        </w:tc>
      </w:tr>
      <w:tr w:rsidR="00B16E69" w:rsidRPr="00B16E69" w:rsidTr="005271CA">
        <w:trPr>
          <w:jc w:val="center"/>
        </w:trPr>
        <w:tc>
          <w:tcPr>
            <w:tcW w:w="5340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b/>
              </w:rPr>
            </w:pPr>
            <w:r w:rsidRPr="00B16E69">
              <w:rPr>
                <w:b/>
              </w:rPr>
              <w:t>Непрограммные расходы</w:t>
            </w:r>
          </w:p>
        </w:tc>
        <w:tc>
          <w:tcPr>
            <w:tcW w:w="10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  <w:r w:rsidRPr="00B16E69">
              <w:rPr>
                <w:b/>
              </w:rPr>
              <w:t>791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  <w:color w:val="000000"/>
              </w:rPr>
            </w:pPr>
            <w:r w:rsidRPr="00B16E69">
              <w:rPr>
                <w:b/>
                <w:color w:val="000000"/>
              </w:rPr>
              <w:t>9900000000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jc w:val="center"/>
              <w:rPr>
                <w:b/>
              </w:rPr>
            </w:pPr>
            <w:r w:rsidRPr="00B16E69">
              <w:rPr>
                <w:b/>
              </w:rPr>
              <w:t>20,0</w:t>
            </w:r>
          </w:p>
        </w:tc>
      </w:tr>
      <w:tr w:rsidR="00B16E69" w:rsidRPr="00B16E69" w:rsidTr="005271CA">
        <w:trPr>
          <w:jc w:val="center"/>
        </w:trPr>
        <w:tc>
          <w:tcPr>
            <w:tcW w:w="5340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Резервные фонды местных администраций</w:t>
            </w:r>
          </w:p>
        </w:tc>
        <w:tc>
          <w:tcPr>
            <w:tcW w:w="10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791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9900007500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jc w:val="center"/>
            </w:pPr>
            <w:r w:rsidRPr="00B16E69">
              <w:t>20,0</w:t>
            </w:r>
          </w:p>
        </w:tc>
      </w:tr>
      <w:tr w:rsidR="00B16E69" w:rsidRPr="00B16E69" w:rsidTr="005271CA">
        <w:trPr>
          <w:jc w:val="center"/>
        </w:trPr>
        <w:tc>
          <w:tcPr>
            <w:tcW w:w="5340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Иные бюджетные ассигнования</w:t>
            </w:r>
          </w:p>
        </w:tc>
        <w:tc>
          <w:tcPr>
            <w:tcW w:w="10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791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9900007500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800</w:t>
            </w:r>
          </w:p>
        </w:tc>
        <w:tc>
          <w:tcPr>
            <w:tcW w:w="1077" w:type="dxa"/>
          </w:tcPr>
          <w:p w:rsidR="00B16E69" w:rsidRPr="00B16E69" w:rsidRDefault="00B16E69" w:rsidP="00B16E69">
            <w:pPr>
              <w:jc w:val="center"/>
            </w:pPr>
            <w:r w:rsidRPr="00B16E69">
              <w:t>20,0</w:t>
            </w:r>
          </w:p>
        </w:tc>
      </w:tr>
      <w:tr w:rsidR="00B16E69" w:rsidRPr="00B16E69" w:rsidTr="005271CA">
        <w:trPr>
          <w:jc w:val="center"/>
        </w:trPr>
        <w:tc>
          <w:tcPr>
            <w:tcW w:w="5340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rFonts w:cstheme="minorBidi"/>
                <w:bCs/>
              </w:rPr>
            </w:pPr>
            <w:r w:rsidRPr="00B16E69">
              <w:rPr>
                <w:rFonts w:cstheme="minorBidi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rFonts w:cstheme="minorBidi"/>
              </w:rPr>
            </w:pPr>
            <w:r w:rsidRPr="00B16E69">
              <w:rPr>
                <w:rFonts w:cstheme="minorBidi"/>
              </w:rPr>
              <w:t>791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rFonts w:cstheme="minorBidi"/>
              </w:rPr>
            </w:pP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rFonts w:cstheme="minorBidi"/>
              </w:rPr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jc w:val="center"/>
              <w:rPr>
                <w:rFonts w:cstheme="minorBidi"/>
                <w:color w:val="000000"/>
              </w:rPr>
            </w:pPr>
            <w:r w:rsidRPr="00B16E69">
              <w:rPr>
                <w:rFonts w:cstheme="minorBidi"/>
                <w:color w:val="000000"/>
              </w:rPr>
              <w:t>0</w:t>
            </w:r>
          </w:p>
        </w:tc>
      </w:tr>
      <w:tr w:rsidR="00B16E69" w:rsidRPr="00B16E69" w:rsidTr="005271CA">
        <w:trPr>
          <w:jc w:val="center"/>
        </w:trPr>
        <w:tc>
          <w:tcPr>
            <w:tcW w:w="5340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rFonts w:cstheme="minorBidi"/>
              </w:rPr>
            </w:pPr>
            <w:r w:rsidRPr="00B16E69">
              <w:rPr>
                <w:rFonts w:cstheme="minorBidi"/>
              </w:rPr>
              <w:t>Муниципальная программа "Организация и проведение выборов в сельском поселении муниципального района Благоварский район Республики Бащкортостан на 2018 год"</w:t>
            </w:r>
          </w:p>
        </w:tc>
        <w:tc>
          <w:tcPr>
            <w:tcW w:w="10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rFonts w:cstheme="minorBidi"/>
              </w:rPr>
            </w:pPr>
            <w:r w:rsidRPr="00B16E69">
              <w:rPr>
                <w:rFonts w:cstheme="minorBidi"/>
              </w:rPr>
              <w:t>791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jc w:val="center"/>
              <w:rPr>
                <w:rFonts w:cstheme="minorBidi"/>
              </w:rPr>
            </w:pPr>
            <w:r w:rsidRPr="00B16E69">
              <w:rPr>
                <w:rFonts w:cstheme="minorBidi"/>
              </w:rPr>
              <w:t>2500000000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jc w:val="center"/>
              <w:rPr>
                <w:rFonts w:cstheme="minorBidi"/>
              </w:rPr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jc w:val="center"/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0</w:t>
            </w:r>
          </w:p>
        </w:tc>
      </w:tr>
      <w:tr w:rsidR="00B16E69" w:rsidRPr="00B16E69" w:rsidTr="005271CA">
        <w:trPr>
          <w:jc w:val="center"/>
        </w:trPr>
        <w:tc>
          <w:tcPr>
            <w:tcW w:w="5340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rFonts w:cstheme="minorBidi"/>
              </w:rPr>
            </w:pPr>
            <w:r w:rsidRPr="00B16E69">
              <w:rPr>
                <w:rFonts w:cstheme="minorBidi"/>
              </w:rPr>
              <w:t>Подпрограмма "Организация и проведение выборов в сельском поселении "</w:t>
            </w:r>
          </w:p>
        </w:tc>
        <w:tc>
          <w:tcPr>
            <w:tcW w:w="10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rFonts w:cstheme="minorBidi"/>
              </w:rPr>
            </w:pPr>
            <w:r w:rsidRPr="00B16E69">
              <w:rPr>
                <w:rFonts w:cstheme="minorBidi"/>
              </w:rPr>
              <w:t>791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jc w:val="center"/>
              <w:rPr>
                <w:rFonts w:cstheme="minorBidi"/>
              </w:rPr>
            </w:pPr>
            <w:r w:rsidRPr="00B16E69">
              <w:rPr>
                <w:rFonts w:cstheme="minorBidi"/>
              </w:rPr>
              <w:t>2500000000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jc w:val="center"/>
              <w:rPr>
                <w:rFonts w:cstheme="minorBidi"/>
              </w:rPr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jc w:val="center"/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0</w:t>
            </w:r>
          </w:p>
        </w:tc>
      </w:tr>
      <w:tr w:rsidR="00B16E69" w:rsidRPr="00B16E69" w:rsidTr="005271CA">
        <w:trPr>
          <w:jc w:val="center"/>
        </w:trPr>
        <w:tc>
          <w:tcPr>
            <w:tcW w:w="5340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rFonts w:cstheme="minorBidi"/>
              </w:rPr>
            </w:pPr>
            <w:r w:rsidRPr="00B16E69">
              <w:rPr>
                <w:rFonts w:cstheme="minorBidi"/>
              </w:rPr>
              <w:t>Основное мероприятие «Организация и проведение выборов в сельском поселении»</w:t>
            </w:r>
          </w:p>
        </w:tc>
        <w:tc>
          <w:tcPr>
            <w:tcW w:w="10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rFonts w:cstheme="minorBidi"/>
              </w:rPr>
            </w:pPr>
            <w:r w:rsidRPr="00B16E69">
              <w:rPr>
                <w:rFonts w:cstheme="minorBidi"/>
              </w:rPr>
              <w:t>791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jc w:val="center"/>
              <w:rPr>
                <w:rFonts w:cstheme="minorBidi"/>
              </w:rPr>
            </w:pPr>
            <w:r w:rsidRPr="00B16E69">
              <w:rPr>
                <w:rFonts w:cstheme="minorBidi"/>
              </w:rPr>
              <w:t>2500000000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jc w:val="center"/>
              <w:rPr>
                <w:rFonts w:cstheme="minorBidi"/>
              </w:rPr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jc w:val="center"/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0</w:t>
            </w:r>
          </w:p>
        </w:tc>
      </w:tr>
      <w:tr w:rsidR="00B16E69" w:rsidRPr="00B16E69" w:rsidTr="005271CA">
        <w:trPr>
          <w:jc w:val="center"/>
        </w:trPr>
        <w:tc>
          <w:tcPr>
            <w:tcW w:w="5340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rFonts w:cstheme="minorBidi"/>
              </w:rPr>
            </w:pPr>
            <w:r w:rsidRPr="00B16E69">
              <w:rPr>
                <w:rFonts w:cstheme="minorBidi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0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rFonts w:cstheme="minorBidi"/>
              </w:rPr>
            </w:pPr>
            <w:r w:rsidRPr="00B16E69">
              <w:rPr>
                <w:rFonts w:cstheme="minorBidi"/>
              </w:rPr>
              <w:t>791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jc w:val="center"/>
              <w:rPr>
                <w:rFonts w:cstheme="minorBidi"/>
              </w:rPr>
            </w:pPr>
            <w:r w:rsidRPr="00B16E69">
              <w:rPr>
                <w:rFonts w:cstheme="minorBidi"/>
              </w:rPr>
              <w:t>2500000220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jc w:val="center"/>
              <w:rPr>
                <w:rFonts w:cstheme="minorBidi"/>
              </w:rPr>
            </w:pPr>
          </w:p>
        </w:tc>
        <w:tc>
          <w:tcPr>
            <w:tcW w:w="1077" w:type="dxa"/>
          </w:tcPr>
          <w:p w:rsidR="00B16E69" w:rsidRPr="00B16E69" w:rsidRDefault="00B16E69" w:rsidP="00B16E69">
            <w:pPr>
              <w:jc w:val="center"/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0</w:t>
            </w:r>
          </w:p>
        </w:tc>
      </w:tr>
      <w:tr w:rsidR="00B16E69" w:rsidRPr="00B16E69" w:rsidTr="005271CA">
        <w:trPr>
          <w:jc w:val="center"/>
        </w:trPr>
        <w:tc>
          <w:tcPr>
            <w:tcW w:w="5340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rFonts w:cstheme="minorBidi"/>
              </w:rPr>
            </w:pPr>
            <w:r w:rsidRPr="00B16E69">
              <w:rPr>
                <w:rFonts w:cstheme="minorBidi"/>
              </w:rPr>
              <w:t xml:space="preserve">Закупка товаров, работ и услуг для </w:t>
            </w:r>
            <w:r w:rsidRPr="00B16E69">
              <w:rPr>
                <w:rFonts w:cstheme="minorBidi"/>
              </w:rPr>
              <w:lastRenderedPageBreak/>
              <w:t>муниципальных нужд</w:t>
            </w:r>
          </w:p>
        </w:tc>
        <w:tc>
          <w:tcPr>
            <w:tcW w:w="10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rFonts w:cstheme="minorBidi"/>
              </w:rPr>
            </w:pPr>
            <w:r w:rsidRPr="00B16E69">
              <w:rPr>
                <w:rFonts w:cstheme="minorBidi"/>
              </w:rPr>
              <w:lastRenderedPageBreak/>
              <w:t>791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rFonts w:cstheme="minorBidi"/>
              </w:rPr>
            </w:pPr>
            <w:r w:rsidRPr="00B16E69">
              <w:rPr>
                <w:rFonts w:cstheme="minorBidi"/>
              </w:rPr>
              <w:t>2500000220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rFonts w:cstheme="minorBidi"/>
              </w:rPr>
            </w:pPr>
            <w:r w:rsidRPr="00B16E69">
              <w:rPr>
                <w:rFonts w:cstheme="minorBidi"/>
              </w:rPr>
              <w:t>200</w:t>
            </w:r>
          </w:p>
        </w:tc>
        <w:tc>
          <w:tcPr>
            <w:tcW w:w="1077" w:type="dxa"/>
          </w:tcPr>
          <w:p w:rsidR="00B16E69" w:rsidRPr="00B16E69" w:rsidRDefault="00B16E69" w:rsidP="00B16E69">
            <w:pPr>
              <w:jc w:val="center"/>
              <w:rPr>
                <w:rFonts w:cstheme="minorBidi"/>
                <w:color w:val="000000"/>
              </w:rPr>
            </w:pPr>
            <w:r w:rsidRPr="00B16E69">
              <w:rPr>
                <w:rFonts w:cstheme="minorBidi"/>
                <w:color w:val="000000"/>
              </w:rPr>
              <w:t>0</w:t>
            </w:r>
          </w:p>
        </w:tc>
      </w:tr>
      <w:tr w:rsidR="00B16E69" w:rsidRPr="00B16E69" w:rsidTr="005271CA">
        <w:trPr>
          <w:jc w:val="center"/>
        </w:trPr>
        <w:tc>
          <w:tcPr>
            <w:tcW w:w="5340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rFonts w:cstheme="minorBidi"/>
              </w:rPr>
            </w:pPr>
            <w:r w:rsidRPr="00B16E69">
              <w:rPr>
                <w:rFonts w:cstheme="minorBidi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1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rFonts w:cstheme="minorBidi"/>
                <w:color w:val="000000"/>
              </w:rPr>
            </w:pPr>
            <w:r w:rsidRPr="00B16E69">
              <w:rPr>
                <w:rFonts w:cstheme="minorBidi"/>
                <w:color w:val="000000"/>
              </w:rPr>
              <w:t>791</w:t>
            </w:r>
          </w:p>
        </w:tc>
        <w:tc>
          <w:tcPr>
            <w:tcW w:w="1683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rFonts w:cstheme="minorBidi"/>
              </w:rPr>
            </w:pPr>
            <w:r w:rsidRPr="00B16E69">
              <w:rPr>
                <w:rFonts w:cstheme="minorBidi"/>
              </w:rPr>
              <w:t>1010003150</w:t>
            </w:r>
          </w:p>
        </w:tc>
        <w:tc>
          <w:tcPr>
            <w:tcW w:w="867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rFonts w:cstheme="minorBidi"/>
              </w:rPr>
            </w:pPr>
            <w:r w:rsidRPr="00B16E69">
              <w:rPr>
                <w:rFonts w:cstheme="minorBidi"/>
              </w:rPr>
              <w:t>200</w:t>
            </w:r>
          </w:p>
        </w:tc>
        <w:tc>
          <w:tcPr>
            <w:tcW w:w="1077" w:type="dxa"/>
          </w:tcPr>
          <w:p w:rsidR="00B16E69" w:rsidRPr="00B16E69" w:rsidRDefault="00B16E69" w:rsidP="00B16E69">
            <w:pPr>
              <w:jc w:val="center"/>
              <w:rPr>
                <w:rFonts w:cstheme="minorBidi"/>
                <w:color w:val="000000"/>
              </w:rPr>
            </w:pPr>
            <w:r w:rsidRPr="00B16E69">
              <w:t>503,7</w:t>
            </w:r>
          </w:p>
        </w:tc>
      </w:tr>
    </w:tbl>
    <w:p w:rsidR="00B16E69" w:rsidRPr="00B16E69" w:rsidRDefault="00B16E69" w:rsidP="00B16E69">
      <w:pPr>
        <w:tabs>
          <w:tab w:val="left" w:pos="13020"/>
          <w:tab w:val="right" w:pos="15761"/>
        </w:tabs>
        <w:ind w:right="-2"/>
        <w:jc w:val="right"/>
        <w:rPr>
          <w:bCs/>
        </w:rPr>
      </w:pPr>
    </w:p>
    <w:p w:rsidR="00B16E69" w:rsidRPr="00B16E69" w:rsidRDefault="00B16E69" w:rsidP="00B16E69">
      <w:pPr>
        <w:tabs>
          <w:tab w:val="left" w:pos="13020"/>
          <w:tab w:val="right" w:pos="15761"/>
        </w:tabs>
        <w:ind w:right="-2"/>
        <w:jc w:val="right"/>
        <w:rPr>
          <w:bCs/>
        </w:rPr>
      </w:pPr>
    </w:p>
    <w:p w:rsidR="00B16E69" w:rsidRPr="00B16E69" w:rsidRDefault="00B16E69" w:rsidP="00B16E69">
      <w:pPr>
        <w:tabs>
          <w:tab w:val="left" w:pos="13020"/>
          <w:tab w:val="right" w:pos="15761"/>
        </w:tabs>
        <w:ind w:right="-2"/>
        <w:jc w:val="right"/>
        <w:rPr>
          <w:bCs/>
        </w:rPr>
      </w:pPr>
    </w:p>
    <w:p w:rsidR="00B16E69" w:rsidRPr="00B16E69" w:rsidRDefault="00B16E69" w:rsidP="00B16E69">
      <w:pPr>
        <w:tabs>
          <w:tab w:val="left" w:pos="13020"/>
          <w:tab w:val="right" w:pos="15761"/>
        </w:tabs>
        <w:ind w:right="-2"/>
        <w:jc w:val="right"/>
        <w:rPr>
          <w:bCs/>
        </w:rPr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  <w:r w:rsidRPr="00B16E69">
        <w:t>Глава сельского поселения</w:t>
      </w: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  <w:r w:rsidRPr="00B16E69">
        <w:rPr>
          <w:bCs/>
        </w:rPr>
        <w:t>Алексеевский</w:t>
      </w:r>
      <w:r w:rsidRPr="00B16E69">
        <w:t xml:space="preserve"> сельсовет муниципального района</w:t>
      </w: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  <w:r w:rsidRPr="00B16E69">
        <w:t>Благоварский район Республики Башкортостан                                 С.С. Кунц</w:t>
      </w: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B16E69" w:rsidRPr="00B16E69" w:rsidTr="005271CA">
        <w:tc>
          <w:tcPr>
            <w:tcW w:w="5351" w:type="dxa"/>
            <w:shd w:val="clear" w:color="auto" w:fill="auto"/>
          </w:tcPr>
          <w:p w:rsidR="00B16E69" w:rsidRPr="00B16E69" w:rsidRDefault="00B16E69" w:rsidP="00B16E69">
            <w:pPr>
              <w:keepNext/>
              <w:tabs>
                <w:tab w:val="center" w:pos="3828"/>
                <w:tab w:val="right" w:pos="8306"/>
              </w:tabs>
              <w:ind w:right="431"/>
              <w:outlineLvl w:val="1"/>
              <w:rPr>
                <w:bCs/>
                <w:iCs/>
                <w:szCs w:val="28"/>
              </w:rPr>
            </w:pPr>
            <w:r w:rsidRPr="00B16E69">
              <w:rPr>
                <w:iCs/>
                <w:szCs w:val="28"/>
              </w:rPr>
              <w:t>Приложение</w:t>
            </w:r>
            <w:r w:rsidRPr="00B16E69">
              <w:rPr>
                <w:bCs/>
                <w:iCs/>
                <w:szCs w:val="28"/>
              </w:rPr>
              <w:t xml:space="preserve"> № 10</w:t>
            </w:r>
          </w:p>
          <w:p w:rsidR="00B16E69" w:rsidRPr="00B16E69" w:rsidRDefault="00B16E69" w:rsidP="00B16E69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bCs/>
                <w:iCs/>
                <w:szCs w:val="28"/>
              </w:rPr>
            </w:pPr>
            <w:r w:rsidRPr="00B16E69">
              <w:rPr>
                <w:bCs/>
                <w:iCs/>
                <w:szCs w:val="28"/>
              </w:rPr>
              <w:t xml:space="preserve">к  решению Совета сельского поселения                                               </w:t>
            </w:r>
          </w:p>
          <w:p w:rsidR="00B16E69" w:rsidRPr="00B16E69" w:rsidRDefault="00B16E69" w:rsidP="00B16E69">
            <w:pPr>
              <w:keepNext/>
              <w:tabs>
                <w:tab w:val="center" w:pos="4153"/>
                <w:tab w:val="right" w:pos="8306"/>
              </w:tabs>
              <w:ind w:right="-2"/>
              <w:outlineLvl w:val="1"/>
              <w:rPr>
                <w:bCs/>
                <w:iCs/>
                <w:szCs w:val="28"/>
              </w:rPr>
            </w:pPr>
            <w:r w:rsidRPr="00B16E69">
              <w:rPr>
                <w:bCs/>
                <w:iCs/>
                <w:szCs w:val="28"/>
              </w:rPr>
              <w:t xml:space="preserve">Алексеевский сельсовет муниципального района Благоварский район Республики Башкортостан  от «19 »  декабря 2019 г. № 7-49                                                                                                                         </w:t>
            </w:r>
          </w:p>
          <w:p w:rsidR="00B16E69" w:rsidRPr="00B16E69" w:rsidRDefault="00B16E69" w:rsidP="00B16E69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bCs/>
                <w:iCs/>
                <w:szCs w:val="28"/>
              </w:rPr>
            </w:pPr>
            <w:r w:rsidRPr="00B16E69">
              <w:rPr>
                <w:bCs/>
                <w:iCs/>
                <w:szCs w:val="28"/>
              </w:rPr>
              <w:t xml:space="preserve">«О бюджете сельского поселения </w:t>
            </w:r>
          </w:p>
          <w:p w:rsidR="00B16E69" w:rsidRPr="00B16E69" w:rsidRDefault="00B16E69" w:rsidP="00B16E69">
            <w:pPr>
              <w:keepNext/>
              <w:tabs>
                <w:tab w:val="center" w:pos="4153"/>
                <w:tab w:val="right" w:pos="8306"/>
              </w:tabs>
              <w:ind w:right="431"/>
              <w:outlineLvl w:val="1"/>
              <w:rPr>
                <w:sz w:val="28"/>
                <w:szCs w:val="28"/>
              </w:rPr>
            </w:pPr>
            <w:r w:rsidRPr="00B16E69">
              <w:rPr>
                <w:bCs/>
                <w:iCs/>
                <w:szCs w:val="28"/>
              </w:rPr>
              <w:t>Алексеевский сельсовет муниципального района Благоварский  район Республики Башкортостан  на 2020 год и на плановый период 2021 и 2022 годов»</w:t>
            </w:r>
          </w:p>
        </w:tc>
      </w:tr>
    </w:tbl>
    <w:p w:rsidR="00B16E69" w:rsidRPr="00B16E69" w:rsidRDefault="00B16E69" w:rsidP="00B16E69"/>
    <w:p w:rsidR="00B16E69" w:rsidRPr="00B16E69" w:rsidRDefault="00B16E69" w:rsidP="00B16E69">
      <w:pPr>
        <w:keepNext/>
        <w:jc w:val="center"/>
        <w:outlineLvl w:val="4"/>
        <w:rPr>
          <w:b/>
          <w:bCs/>
        </w:rPr>
      </w:pPr>
      <w:r w:rsidRPr="00B16E69">
        <w:rPr>
          <w:b/>
          <w:bCs/>
        </w:rPr>
        <w:t>Ведомственная структура расходов сельского поселения  Алексеевский сельсовет муниципального района Благоварский район Республики Башкортостан на плановый период 2021 и 2022 годов</w:t>
      </w:r>
    </w:p>
    <w:p w:rsidR="00B16E69" w:rsidRPr="00B16E69" w:rsidRDefault="00B16E69" w:rsidP="00B16E69">
      <w:pPr>
        <w:tabs>
          <w:tab w:val="left" w:pos="13020"/>
          <w:tab w:val="right" w:pos="15761"/>
        </w:tabs>
        <w:ind w:right="332"/>
        <w:jc w:val="right"/>
        <w:rPr>
          <w:bCs/>
        </w:rPr>
      </w:pPr>
      <w:r w:rsidRPr="00B16E69">
        <w:rPr>
          <w:bCs/>
        </w:rPr>
        <w:t xml:space="preserve">     (тыс. рублей)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4"/>
        <w:gridCol w:w="708"/>
        <w:gridCol w:w="1418"/>
        <w:gridCol w:w="586"/>
        <w:gridCol w:w="1062"/>
        <w:gridCol w:w="1000"/>
      </w:tblGrid>
      <w:tr w:rsidR="00B16E69" w:rsidRPr="00B16E69" w:rsidTr="005271CA">
        <w:trPr>
          <w:jc w:val="center"/>
        </w:trPr>
        <w:tc>
          <w:tcPr>
            <w:tcW w:w="5344" w:type="dxa"/>
            <w:vMerge w:val="restart"/>
            <w:vAlign w:val="center"/>
          </w:tcPr>
          <w:p w:rsidR="00B16E69" w:rsidRPr="00B16E69" w:rsidRDefault="00B16E69" w:rsidP="00B16E69">
            <w:pPr>
              <w:tabs>
                <w:tab w:val="left" w:pos="2620"/>
              </w:tabs>
              <w:ind w:left="252"/>
              <w:jc w:val="center"/>
            </w:pPr>
            <w:r w:rsidRPr="00B16E69">
              <w:t>Наименование</w:t>
            </w:r>
          </w:p>
        </w:tc>
        <w:tc>
          <w:tcPr>
            <w:tcW w:w="708" w:type="dxa"/>
            <w:vMerge w:val="restart"/>
          </w:tcPr>
          <w:p w:rsidR="00B16E69" w:rsidRPr="00B16E69" w:rsidRDefault="00B16E69" w:rsidP="00B16E69">
            <w:pPr>
              <w:tabs>
                <w:tab w:val="left" w:pos="65"/>
                <w:tab w:val="left" w:pos="2620"/>
              </w:tabs>
              <w:jc w:val="center"/>
            </w:pPr>
            <w:r w:rsidRPr="00B16E69">
              <w:t>Ведомство</w:t>
            </w:r>
          </w:p>
        </w:tc>
        <w:tc>
          <w:tcPr>
            <w:tcW w:w="1418" w:type="dxa"/>
            <w:vMerge w:val="restart"/>
          </w:tcPr>
          <w:p w:rsidR="00B16E69" w:rsidRPr="00B16E69" w:rsidRDefault="00B16E69" w:rsidP="00B16E69">
            <w:pPr>
              <w:tabs>
                <w:tab w:val="left" w:pos="1471"/>
                <w:tab w:val="left" w:pos="2635"/>
              </w:tabs>
              <w:jc w:val="center"/>
            </w:pPr>
            <w:r w:rsidRPr="00B16E69">
              <w:t>Цср</w:t>
            </w:r>
          </w:p>
        </w:tc>
        <w:tc>
          <w:tcPr>
            <w:tcW w:w="586" w:type="dxa"/>
            <w:vMerge w:val="restart"/>
          </w:tcPr>
          <w:p w:rsidR="00B16E69" w:rsidRPr="00B16E69" w:rsidRDefault="00B16E69" w:rsidP="00B16E69">
            <w:pPr>
              <w:tabs>
                <w:tab w:val="left" w:pos="1471"/>
                <w:tab w:val="left" w:pos="2635"/>
              </w:tabs>
              <w:jc w:val="center"/>
            </w:pPr>
            <w:r w:rsidRPr="00B16E69">
              <w:t>Вр</w:t>
            </w:r>
          </w:p>
        </w:tc>
        <w:tc>
          <w:tcPr>
            <w:tcW w:w="2062" w:type="dxa"/>
            <w:gridSpan w:val="2"/>
            <w:vAlign w:val="center"/>
          </w:tcPr>
          <w:p w:rsidR="00B16E69" w:rsidRPr="00B16E69" w:rsidRDefault="00B16E69" w:rsidP="00B16E69">
            <w:pPr>
              <w:tabs>
                <w:tab w:val="left" w:pos="1471"/>
                <w:tab w:val="left" w:pos="2635"/>
              </w:tabs>
              <w:jc w:val="center"/>
            </w:pPr>
            <w:r w:rsidRPr="00B16E69">
              <w:t>Сумма</w:t>
            </w:r>
          </w:p>
        </w:tc>
      </w:tr>
      <w:tr w:rsidR="00B16E69" w:rsidRPr="00B16E69" w:rsidTr="005271CA">
        <w:trPr>
          <w:jc w:val="center"/>
        </w:trPr>
        <w:tc>
          <w:tcPr>
            <w:tcW w:w="5344" w:type="dxa"/>
            <w:vMerge/>
            <w:vAlign w:val="center"/>
          </w:tcPr>
          <w:p w:rsidR="00B16E69" w:rsidRPr="00B16E69" w:rsidRDefault="00B16E69" w:rsidP="00B16E69"/>
        </w:tc>
        <w:tc>
          <w:tcPr>
            <w:tcW w:w="708" w:type="dxa"/>
            <w:vMerge/>
          </w:tcPr>
          <w:p w:rsidR="00B16E69" w:rsidRPr="00B16E69" w:rsidRDefault="00B16E69" w:rsidP="00B16E69">
            <w:pPr>
              <w:tabs>
                <w:tab w:val="left" w:pos="65"/>
                <w:tab w:val="left" w:pos="2620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16E69" w:rsidRPr="00B16E69" w:rsidRDefault="00B16E69" w:rsidP="00B16E69"/>
        </w:tc>
        <w:tc>
          <w:tcPr>
            <w:tcW w:w="586" w:type="dxa"/>
            <w:vMerge/>
            <w:vAlign w:val="center"/>
          </w:tcPr>
          <w:p w:rsidR="00B16E69" w:rsidRPr="00B16E69" w:rsidRDefault="00B16E69" w:rsidP="00B16E69"/>
        </w:tc>
        <w:tc>
          <w:tcPr>
            <w:tcW w:w="1062" w:type="dxa"/>
            <w:vAlign w:val="center"/>
          </w:tcPr>
          <w:p w:rsidR="00B16E69" w:rsidRPr="00B16E69" w:rsidRDefault="00B16E69" w:rsidP="00B16E69">
            <w:pPr>
              <w:tabs>
                <w:tab w:val="left" w:pos="1471"/>
                <w:tab w:val="left" w:pos="2635"/>
              </w:tabs>
              <w:jc w:val="center"/>
            </w:pPr>
            <w:r w:rsidRPr="00B16E69">
              <w:t>2021 год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1471"/>
                <w:tab w:val="left" w:pos="2635"/>
              </w:tabs>
              <w:jc w:val="center"/>
            </w:pPr>
            <w:r w:rsidRPr="00B16E69">
              <w:t>2022год</w:t>
            </w:r>
          </w:p>
        </w:tc>
      </w:tr>
      <w:tr w:rsidR="00B16E69" w:rsidRPr="00B16E69" w:rsidTr="005271CA">
        <w:trPr>
          <w:jc w:val="center"/>
        </w:trPr>
        <w:tc>
          <w:tcPr>
            <w:tcW w:w="5344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</w:t>
            </w:r>
          </w:p>
        </w:tc>
        <w:tc>
          <w:tcPr>
            <w:tcW w:w="708" w:type="dxa"/>
          </w:tcPr>
          <w:p w:rsidR="00B16E69" w:rsidRPr="00B16E69" w:rsidRDefault="00B16E69" w:rsidP="00B16E69">
            <w:pPr>
              <w:tabs>
                <w:tab w:val="left" w:pos="65"/>
                <w:tab w:val="left" w:pos="2620"/>
              </w:tabs>
              <w:jc w:val="center"/>
            </w:pPr>
            <w:r w:rsidRPr="00B16E69">
              <w:t>2</w:t>
            </w:r>
          </w:p>
        </w:tc>
        <w:tc>
          <w:tcPr>
            <w:tcW w:w="141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3</w:t>
            </w:r>
          </w:p>
        </w:tc>
        <w:tc>
          <w:tcPr>
            <w:tcW w:w="586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4</w:t>
            </w: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5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6</w:t>
            </w:r>
          </w:p>
        </w:tc>
      </w:tr>
      <w:tr w:rsidR="00B16E69" w:rsidRPr="00B16E69" w:rsidTr="005271CA">
        <w:trPr>
          <w:jc w:val="center"/>
        </w:trPr>
        <w:tc>
          <w:tcPr>
            <w:tcW w:w="5344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b/>
                <w:bCs/>
              </w:rPr>
            </w:pPr>
            <w:r w:rsidRPr="00B16E69">
              <w:rPr>
                <w:b/>
                <w:bCs/>
              </w:rPr>
              <w:t>Всего</w:t>
            </w:r>
          </w:p>
        </w:tc>
        <w:tc>
          <w:tcPr>
            <w:tcW w:w="708" w:type="dxa"/>
            <w:vAlign w:val="center"/>
          </w:tcPr>
          <w:p w:rsidR="00B16E69" w:rsidRPr="00B16E69" w:rsidRDefault="00B16E69" w:rsidP="00B16E69">
            <w:pPr>
              <w:jc w:val="center"/>
            </w:pPr>
          </w:p>
        </w:tc>
        <w:tc>
          <w:tcPr>
            <w:tcW w:w="141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586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b/>
              </w:rPr>
            </w:pPr>
            <w:r w:rsidRPr="00B16E69">
              <w:rPr>
                <w:b/>
              </w:rPr>
              <w:t>2596,4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b/>
              </w:rPr>
            </w:pPr>
            <w:r w:rsidRPr="00B16E69">
              <w:rPr>
                <w:b/>
              </w:rPr>
              <w:t>2385,4</w:t>
            </w:r>
          </w:p>
        </w:tc>
      </w:tr>
      <w:tr w:rsidR="00B16E69" w:rsidRPr="00B16E69" w:rsidTr="005271CA">
        <w:trPr>
          <w:trHeight w:val="321"/>
          <w:jc w:val="center"/>
        </w:trPr>
        <w:tc>
          <w:tcPr>
            <w:tcW w:w="5344" w:type="dxa"/>
          </w:tcPr>
          <w:p w:rsidR="00B16E69" w:rsidRPr="00B16E69" w:rsidRDefault="00B16E69" w:rsidP="00B16E69">
            <w:pPr>
              <w:spacing w:before="100" w:beforeAutospacing="1" w:after="100" w:afterAutospacing="1"/>
              <w:rPr>
                <w:b/>
              </w:rPr>
            </w:pPr>
            <w:r w:rsidRPr="00B16E69">
              <w:rPr>
                <w:b/>
              </w:rPr>
              <w:t>Муниципальная программа «Комплексное развитие территории сельского поселения Алексеевский сельсовет муниципального района Благоварский район на 2020-2020 годы»</w:t>
            </w:r>
          </w:p>
        </w:tc>
        <w:tc>
          <w:tcPr>
            <w:tcW w:w="70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  <w:r w:rsidRPr="00B16E69">
              <w:rPr>
                <w:b/>
              </w:rPr>
              <w:t>791</w:t>
            </w:r>
          </w:p>
        </w:tc>
        <w:tc>
          <w:tcPr>
            <w:tcW w:w="141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  <w:r w:rsidRPr="00B16E69">
              <w:rPr>
                <w:b/>
              </w:rPr>
              <w:t>1000000000</w:t>
            </w:r>
          </w:p>
        </w:tc>
        <w:tc>
          <w:tcPr>
            <w:tcW w:w="586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  <w:r w:rsidRPr="00B16E69">
              <w:rPr>
                <w:b/>
              </w:rPr>
              <w:t>569,6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  <w:r w:rsidRPr="00B16E69">
              <w:rPr>
                <w:b/>
              </w:rPr>
              <w:t>527,4</w:t>
            </w:r>
          </w:p>
        </w:tc>
      </w:tr>
      <w:tr w:rsidR="00B16E69" w:rsidRPr="00B16E69" w:rsidTr="005271CA">
        <w:trPr>
          <w:trHeight w:val="321"/>
          <w:jc w:val="center"/>
        </w:trPr>
        <w:tc>
          <w:tcPr>
            <w:tcW w:w="5344" w:type="dxa"/>
          </w:tcPr>
          <w:p w:rsidR="00B16E69" w:rsidRPr="00B16E69" w:rsidRDefault="00B16E69" w:rsidP="00B16E69">
            <w:pPr>
              <w:spacing w:before="100" w:beforeAutospacing="1" w:after="100" w:afterAutospacing="1"/>
            </w:pPr>
            <w:r w:rsidRPr="00B16E69">
              <w:t>Подпрограмма "Благоустройство территории сельского поселения  Алексеевский сельсовет муниципального района Благоварский район на 2020-2020 годы»</w:t>
            </w:r>
          </w:p>
        </w:tc>
        <w:tc>
          <w:tcPr>
            <w:tcW w:w="70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791</w:t>
            </w:r>
          </w:p>
        </w:tc>
        <w:tc>
          <w:tcPr>
            <w:tcW w:w="141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1010000000</w:t>
            </w:r>
          </w:p>
        </w:tc>
        <w:tc>
          <w:tcPr>
            <w:tcW w:w="586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569,6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527,4</w:t>
            </w:r>
          </w:p>
        </w:tc>
      </w:tr>
      <w:tr w:rsidR="00B16E69" w:rsidRPr="00B16E69" w:rsidTr="005271CA">
        <w:trPr>
          <w:trHeight w:val="321"/>
          <w:jc w:val="center"/>
        </w:trPr>
        <w:tc>
          <w:tcPr>
            <w:tcW w:w="5344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Основное мероприятие «</w:t>
            </w:r>
            <w:r w:rsidRPr="00B16E69">
              <w:rPr>
                <w:bCs/>
              </w:rPr>
              <w:t>Повышение степени благоустройства  территорий населенных пунктов</w:t>
            </w:r>
            <w:r w:rsidRPr="00B16E69">
              <w:t>»</w:t>
            </w:r>
          </w:p>
        </w:tc>
        <w:tc>
          <w:tcPr>
            <w:tcW w:w="70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791</w:t>
            </w:r>
          </w:p>
        </w:tc>
        <w:tc>
          <w:tcPr>
            <w:tcW w:w="141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1010000000</w:t>
            </w:r>
          </w:p>
        </w:tc>
        <w:tc>
          <w:tcPr>
            <w:tcW w:w="586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569,6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527,4</w:t>
            </w:r>
          </w:p>
        </w:tc>
      </w:tr>
      <w:tr w:rsidR="00B16E69" w:rsidRPr="00B16E69" w:rsidTr="005271CA">
        <w:trPr>
          <w:trHeight w:val="321"/>
          <w:jc w:val="center"/>
        </w:trPr>
        <w:tc>
          <w:tcPr>
            <w:tcW w:w="5344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Мероприятия по благоустройству территорий</w:t>
            </w:r>
          </w:p>
        </w:tc>
        <w:tc>
          <w:tcPr>
            <w:tcW w:w="70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791</w:t>
            </w:r>
          </w:p>
        </w:tc>
        <w:tc>
          <w:tcPr>
            <w:tcW w:w="141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1010006050</w:t>
            </w:r>
          </w:p>
        </w:tc>
        <w:tc>
          <w:tcPr>
            <w:tcW w:w="586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69,6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27,4</w:t>
            </w:r>
          </w:p>
        </w:tc>
      </w:tr>
      <w:tr w:rsidR="00B16E69" w:rsidRPr="00B16E69" w:rsidTr="005271CA">
        <w:trPr>
          <w:trHeight w:val="321"/>
          <w:jc w:val="center"/>
        </w:trPr>
        <w:tc>
          <w:tcPr>
            <w:tcW w:w="5344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791</w:t>
            </w:r>
          </w:p>
        </w:tc>
        <w:tc>
          <w:tcPr>
            <w:tcW w:w="141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1010006050</w:t>
            </w:r>
          </w:p>
        </w:tc>
        <w:tc>
          <w:tcPr>
            <w:tcW w:w="586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200</w:t>
            </w:r>
          </w:p>
        </w:tc>
        <w:tc>
          <w:tcPr>
            <w:tcW w:w="1062" w:type="dxa"/>
          </w:tcPr>
          <w:p w:rsidR="00B16E69" w:rsidRPr="00B16E69" w:rsidRDefault="00B16E69" w:rsidP="00B16E69">
            <w:pPr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69,6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27,4</w:t>
            </w:r>
          </w:p>
        </w:tc>
      </w:tr>
      <w:tr w:rsidR="00B16E69" w:rsidRPr="00B16E69" w:rsidTr="005271CA">
        <w:trPr>
          <w:trHeight w:val="321"/>
          <w:jc w:val="center"/>
        </w:trPr>
        <w:tc>
          <w:tcPr>
            <w:tcW w:w="5344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791</w:t>
            </w:r>
          </w:p>
        </w:tc>
        <w:tc>
          <w:tcPr>
            <w:tcW w:w="141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1010074040</w:t>
            </w:r>
          </w:p>
        </w:tc>
        <w:tc>
          <w:tcPr>
            <w:tcW w:w="586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500,0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500,0</w:t>
            </w:r>
          </w:p>
        </w:tc>
      </w:tr>
      <w:tr w:rsidR="00B16E69" w:rsidRPr="00B16E69" w:rsidTr="005271CA">
        <w:trPr>
          <w:trHeight w:val="321"/>
          <w:jc w:val="center"/>
        </w:trPr>
        <w:tc>
          <w:tcPr>
            <w:tcW w:w="5344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Межбюджетные трансферты</w:t>
            </w:r>
          </w:p>
        </w:tc>
        <w:tc>
          <w:tcPr>
            <w:tcW w:w="70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791</w:t>
            </w:r>
          </w:p>
        </w:tc>
        <w:tc>
          <w:tcPr>
            <w:tcW w:w="141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1010074040</w:t>
            </w:r>
          </w:p>
        </w:tc>
        <w:tc>
          <w:tcPr>
            <w:tcW w:w="586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200</w:t>
            </w: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500,0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500,0</w:t>
            </w:r>
          </w:p>
        </w:tc>
      </w:tr>
      <w:tr w:rsidR="00B16E69" w:rsidRPr="00B16E69" w:rsidTr="005271CA">
        <w:trPr>
          <w:trHeight w:val="321"/>
          <w:jc w:val="center"/>
        </w:trPr>
        <w:tc>
          <w:tcPr>
            <w:tcW w:w="5344" w:type="dxa"/>
          </w:tcPr>
          <w:p w:rsidR="00B16E69" w:rsidRPr="00B16E69" w:rsidRDefault="00B16E69" w:rsidP="00B16E69">
            <w:pPr>
              <w:spacing w:before="100" w:beforeAutospacing="1" w:after="100" w:afterAutospacing="1"/>
            </w:pPr>
            <w:r w:rsidRPr="00B16E69">
              <w:t>Подпрограмма «Осуществление государственных полномочий по первичному воинскому учету на территории сельского поселения Алексеевский сельсовет муниципального района Благоварский район на 2020-2020 годы»</w:t>
            </w:r>
          </w:p>
        </w:tc>
        <w:tc>
          <w:tcPr>
            <w:tcW w:w="70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791</w:t>
            </w:r>
          </w:p>
        </w:tc>
        <w:tc>
          <w:tcPr>
            <w:tcW w:w="141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1040000000</w:t>
            </w:r>
          </w:p>
        </w:tc>
        <w:tc>
          <w:tcPr>
            <w:tcW w:w="586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75,3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77,6</w:t>
            </w:r>
          </w:p>
        </w:tc>
      </w:tr>
      <w:tr w:rsidR="00B16E69" w:rsidRPr="00B16E69" w:rsidTr="005271CA">
        <w:trPr>
          <w:trHeight w:val="321"/>
          <w:jc w:val="center"/>
        </w:trPr>
        <w:tc>
          <w:tcPr>
            <w:tcW w:w="5344" w:type="dxa"/>
          </w:tcPr>
          <w:p w:rsidR="00B16E69" w:rsidRPr="00B16E69" w:rsidRDefault="00B16E69" w:rsidP="00B16E69">
            <w:pPr>
              <w:spacing w:before="100" w:beforeAutospacing="1" w:after="100" w:afterAutospacing="1"/>
            </w:pPr>
            <w:r w:rsidRPr="00B16E69"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70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791</w:t>
            </w:r>
          </w:p>
        </w:tc>
        <w:tc>
          <w:tcPr>
            <w:tcW w:w="141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1040000000</w:t>
            </w:r>
          </w:p>
        </w:tc>
        <w:tc>
          <w:tcPr>
            <w:tcW w:w="586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75,3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77,6</w:t>
            </w:r>
          </w:p>
        </w:tc>
      </w:tr>
      <w:tr w:rsidR="00B16E69" w:rsidRPr="00B16E69" w:rsidTr="005271CA">
        <w:trPr>
          <w:trHeight w:val="321"/>
          <w:jc w:val="center"/>
        </w:trPr>
        <w:tc>
          <w:tcPr>
            <w:tcW w:w="5344" w:type="dxa"/>
          </w:tcPr>
          <w:p w:rsidR="00B16E69" w:rsidRPr="00B16E69" w:rsidRDefault="00B16E69" w:rsidP="00B16E69">
            <w:pPr>
              <w:spacing w:before="100" w:beforeAutospacing="1" w:after="100" w:afterAutospacing="1"/>
            </w:pPr>
            <w:r w:rsidRPr="00B16E69">
              <w:t xml:space="preserve">Осуществление первичного воинского учета на </w:t>
            </w:r>
            <w:r w:rsidRPr="00B16E69">
              <w:lastRenderedPageBreak/>
              <w:t>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lastRenderedPageBreak/>
              <w:t>791</w:t>
            </w:r>
          </w:p>
        </w:tc>
        <w:tc>
          <w:tcPr>
            <w:tcW w:w="141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1040051180</w:t>
            </w:r>
          </w:p>
        </w:tc>
        <w:tc>
          <w:tcPr>
            <w:tcW w:w="586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75,3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77,6</w:t>
            </w:r>
          </w:p>
        </w:tc>
      </w:tr>
      <w:tr w:rsidR="00B16E69" w:rsidRPr="00B16E69" w:rsidTr="005271CA">
        <w:trPr>
          <w:trHeight w:val="321"/>
          <w:jc w:val="center"/>
        </w:trPr>
        <w:tc>
          <w:tcPr>
            <w:tcW w:w="5344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0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791</w:t>
            </w:r>
          </w:p>
        </w:tc>
        <w:tc>
          <w:tcPr>
            <w:tcW w:w="141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1040051180</w:t>
            </w:r>
          </w:p>
        </w:tc>
        <w:tc>
          <w:tcPr>
            <w:tcW w:w="586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100</w:t>
            </w:r>
          </w:p>
        </w:tc>
        <w:tc>
          <w:tcPr>
            <w:tcW w:w="1062" w:type="dxa"/>
          </w:tcPr>
          <w:p w:rsidR="00B16E69" w:rsidRPr="00B16E69" w:rsidRDefault="00B16E69" w:rsidP="00B16E69">
            <w:pPr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75,3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77,6</w:t>
            </w:r>
          </w:p>
        </w:tc>
      </w:tr>
      <w:tr w:rsidR="00B16E69" w:rsidRPr="00B16E69" w:rsidTr="005271CA">
        <w:trPr>
          <w:trHeight w:val="321"/>
          <w:jc w:val="center"/>
        </w:trPr>
        <w:tc>
          <w:tcPr>
            <w:tcW w:w="5344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791</w:t>
            </w:r>
          </w:p>
        </w:tc>
        <w:tc>
          <w:tcPr>
            <w:tcW w:w="141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1040051180</w:t>
            </w:r>
          </w:p>
        </w:tc>
        <w:tc>
          <w:tcPr>
            <w:tcW w:w="586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200</w:t>
            </w: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</w:t>
            </w:r>
          </w:p>
        </w:tc>
      </w:tr>
      <w:tr w:rsidR="00B16E69" w:rsidRPr="00B16E69" w:rsidTr="005271CA">
        <w:trPr>
          <w:trHeight w:val="288"/>
          <w:jc w:val="center"/>
        </w:trPr>
        <w:tc>
          <w:tcPr>
            <w:tcW w:w="5344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b/>
              </w:rPr>
            </w:pPr>
            <w:r w:rsidRPr="00B16E69">
              <w:rPr>
                <w:b/>
              </w:rPr>
              <w:t>Муниципальная программа "Развитие муниципальной службы в сельском поселении Алексеевский сельсовет муниципального района Благоварский район Республики Башкортостан"</w:t>
            </w:r>
          </w:p>
        </w:tc>
        <w:tc>
          <w:tcPr>
            <w:tcW w:w="70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  <w:r w:rsidRPr="00B16E69">
              <w:rPr>
                <w:b/>
              </w:rPr>
              <w:t>791</w:t>
            </w:r>
          </w:p>
        </w:tc>
        <w:tc>
          <w:tcPr>
            <w:tcW w:w="141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  <w:r w:rsidRPr="00B16E69">
              <w:rPr>
                <w:b/>
              </w:rPr>
              <w:t>2300000000</w:t>
            </w:r>
          </w:p>
        </w:tc>
        <w:tc>
          <w:tcPr>
            <w:tcW w:w="586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rPr>
                <w:b/>
              </w:rPr>
            </w:pPr>
            <w:r w:rsidRPr="00B16E69">
              <w:rPr>
                <w:b/>
              </w:rPr>
              <w:t>1901,0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rPr>
                <w:b/>
              </w:rPr>
            </w:pPr>
            <w:r w:rsidRPr="00B16E69">
              <w:rPr>
                <w:b/>
              </w:rPr>
              <w:t>1690,0</w:t>
            </w:r>
          </w:p>
        </w:tc>
      </w:tr>
      <w:tr w:rsidR="00B16E69" w:rsidRPr="00B16E69" w:rsidTr="005271CA">
        <w:trPr>
          <w:trHeight w:val="288"/>
          <w:jc w:val="center"/>
        </w:trPr>
        <w:tc>
          <w:tcPr>
            <w:tcW w:w="5344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Подпрограмма "Развитие муниципальной службы в сельском поселении Алексеевский сельсовет муниципального района Благоварский район Республики Башкортостан"</w:t>
            </w:r>
          </w:p>
        </w:tc>
        <w:tc>
          <w:tcPr>
            <w:tcW w:w="70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791</w:t>
            </w:r>
          </w:p>
        </w:tc>
        <w:tc>
          <w:tcPr>
            <w:tcW w:w="1418" w:type="dxa"/>
          </w:tcPr>
          <w:p w:rsidR="00B16E69" w:rsidRPr="00B16E69" w:rsidRDefault="00B16E69" w:rsidP="00B16E69">
            <w:pPr>
              <w:jc w:val="center"/>
            </w:pPr>
            <w:r w:rsidRPr="00B16E69">
              <w:t>2300000000</w:t>
            </w:r>
          </w:p>
        </w:tc>
        <w:tc>
          <w:tcPr>
            <w:tcW w:w="586" w:type="dxa"/>
          </w:tcPr>
          <w:p w:rsidR="00B16E69" w:rsidRPr="00B16E69" w:rsidRDefault="00B16E69" w:rsidP="00B16E69">
            <w:pPr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1901,0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1690,0</w:t>
            </w:r>
          </w:p>
        </w:tc>
      </w:tr>
      <w:tr w:rsidR="00B16E69" w:rsidRPr="00B16E69" w:rsidTr="005271CA">
        <w:trPr>
          <w:trHeight w:val="288"/>
          <w:jc w:val="center"/>
        </w:trPr>
        <w:tc>
          <w:tcPr>
            <w:tcW w:w="5344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rPr>
                <w:szCs w:val="28"/>
              </w:rPr>
              <w:t>Основное мероприятие  «Руководство и управление в сфере установленных функций</w:t>
            </w:r>
            <w:r w:rsidRPr="00B16E69">
              <w:t>»</w:t>
            </w:r>
          </w:p>
        </w:tc>
        <w:tc>
          <w:tcPr>
            <w:tcW w:w="70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791</w:t>
            </w:r>
          </w:p>
        </w:tc>
        <w:tc>
          <w:tcPr>
            <w:tcW w:w="141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2300000000</w:t>
            </w:r>
          </w:p>
        </w:tc>
        <w:tc>
          <w:tcPr>
            <w:tcW w:w="586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1901,0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1690,0</w:t>
            </w:r>
          </w:p>
        </w:tc>
      </w:tr>
      <w:tr w:rsidR="00B16E69" w:rsidRPr="00B16E69" w:rsidTr="005271CA">
        <w:trPr>
          <w:trHeight w:val="288"/>
          <w:jc w:val="center"/>
        </w:trPr>
        <w:tc>
          <w:tcPr>
            <w:tcW w:w="5344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Глава местного самоуправления</w:t>
            </w:r>
          </w:p>
        </w:tc>
        <w:tc>
          <w:tcPr>
            <w:tcW w:w="70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791</w:t>
            </w:r>
          </w:p>
        </w:tc>
        <w:tc>
          <w:tcPr>
            <w:tcW w:w="141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2300002030</w:t>
            </w:r>
          </w:p>
        </w:tc>
        <w:tc>
          <w:tcPr>
            <w:tcW w:w="586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jc w:val="center"/>
            </w:pPr>
            <w:r w:rsidRPr="00B16E69">
              <w:t>820,3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jc w:val="center"/>
            </w:pPr>
            <w:r w:rsidRPr="00B16E69">
              <w:t>843,7</w:t>
            </w:r>
          </w:p>
        </w:tc>
      </w:tr>
      <w:tr w:rsidR="00B16E69" w:rsidRPr="00B16E69" w:rsidTr="005271CA">
        <w:trPr>
          <w:trHeight w:val="288"/>
          <w:jc w:val="center"/>
        </w:trPr>
        <w:tc>
          <w:tcPr>
            <w:tcW w:w="5344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0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791</w:t>
            </w:r>
          </w:p>
        </w:tc>
        <w:tc>
          <w:tcPr>
            <w:tcW w:w="141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2300002030</w:t>
            </w:r>
          </w:p>
        </w:tc>
        <w:tc>
          <w:tcPr>
            <w:tcW w:w="586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100</w:t>
            </w:r>
          </w:p>
        </w:tc>
        <w:tc>
          <w:tcPr>
            <w:tcW w:w="1062" w:type="dxa"/>
          </w:tcPr>
          <w:p w:rsidR="00B16E69" w:rsidRPr="00B16E69" w:rsidRDefault="00B16E69" w:rsidP="00B16E69">
            <w:pPr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820,3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rPr>
                <w:rFonts w:eastAsiaTheme="minorHAnsi" w:cstheme="minorBidi"/>
              </w:rPr>
            </w:pPr>
            <w:r w:rsidRPr="00B16E69">
              <w:rPr>
                <w:rFonts w:eastAsiaTheme="minorHAnsi" w:cstheme="minorBidi"/>
              </w:rPr>
              <w:t>843,7</w:t>
            </w:r>
          </w:p>
        </w:tc>
      </w:tr>
      <w:tr w:rsidR="00B16E69" w:rsidRPr="00B16E69" w:rsidTr="005271CA">
        <w:trPr>
          <w:trHeight w:val="288"/>
          <w:jc w:val="center"/>
        </w:trPr>
        <w:tc>
          <w:tcPr>
            <w:tcW w:w="5344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Аппараты органов местного самоуправления</w:t>
            </w:r>
          </w:p>
        </w:tc>
        <w:tc>
          <w:tcPr>
            <w:tcW w:w="70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791</w:t>
            </w:r>
          </w:p>
        </w:tc>
        <w:tc>
          <w:tcPr>
            <w:tcW w:w="141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2300002040</w:t>
            </w:r>
          </w:p>
        </w:tc>
        <w:tc>
          <w:tcPr>
            <w:tcW w:w="586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1080,7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jc w:val="center"/>
            </w:pPr>
            <w:r w:rsidRPr="00B16E69">
              <w:t>846,3</w:t>
            </w:r>
          </w:p>
        </w:tc>
      </w:tr>
      <w:tr w:rsidR="00B16E69" w:rsidRPr="00B16E69" w:rsidTr="005271CA">
        <w:trPr>
          <w:trHeight w:val="288"/>
          <w:jc w:val="center"/>
        </w:trPr>
        <w:tc>
          <w:tcPr>
            <w:tcW w:w="5344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0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791</w:t>
            </w:r>
          </w:p>
        </w:tc>
        <w:tc>
          <w:tcPr>
            <w:tcW w:w="141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color w:val="000000"/>
              </w:rPr>
            </w:pPr>
            <w:r w:rsidRPr="00B16E69">
              <w:rPr>
                <w:color w:val="000000"/>
              </w:rPr>
              <w:t>2300002040</w:t>
            </w:r>
          </w:p>
        </w:tc>
        <w:tc>
          <w:tcPr>
            <w:tcW w:w="586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100</w:t>
            </w: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1080,7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 xml:space="preserve"> 846,3</w:t>
            </w:r>
          </w:p>
        </w:tc>
      </w:tr>
      <w:tr w:rsidR="00B16E69" w:rsidRPr="00B16E69" w:rsidTr="005271CA">
        <w:trPr>
          <w:trHeight w:val="288"/>
          <w:jc w:val="center"/>
        </w:trPr>
        <w:tc>
          <w:tcPr>
            <w:tcW w:w="5344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70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791</w:t>
            </w:r>
          </w:p>
        </w:tc>
        <w:tc>
          <w:tcPr>
            <w:tcW w:w="1418" w:type="dxa"/>
          </w:tcPr>
          <w:p w:rsidR="00B16E69" w:rsidRPr="00B16E69" w:rsidRDefault="00B16E69" w:rsidP="00B16E69">
            <w:r w:rsidRPr="00B16E69">
              <w:rPr>
                <w:color w:val="000000"/>
              </w:rPr>
              <w:t>2300002040</w:t>
            </w:r>
          </w:p>
        </w:tc>
        <w:tc>
          <w:tcPr>
            <w:tcW w:w="586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200</w:t>
            </w: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0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</w:t>
            </w:r>
          </w:p>
        </w:tc>
      </w:tr>
      <w:tr w:rsidR="00B16E69" w:rsidRPr="00B16E69" w:rsidTr="005271CA">
        <w:trPr>
          <w:trHeight w:val="288"/>
          <w:jc w:val="center"/>
        </w:trPr>
        <w:tc>
          <w:tcPr>
            <w:tcW w:w="5344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Иные бюджетные ассигнования</w:t>
            </w:r>
          </w:p>
        </w:tc>
        <w:tc>
          <w:tcPr>
            <w:tcW w:w="70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791</w:t>
            </w:r>
          </w:p>
        </w:tc>
        <w:tc>
          <w:tcPr>
            <w:tcW w:w="1418" w:type="dxa"/>
          </w:tcPr>
          <w:p w:rsidR="00B16E69" w:rsidRPr="00B16E69" w:rsidRDefault="00B16E69" w:rsidP="00B16E69">
            <w:r w:rsidRPr="00B16E69">
              <w:rPr>
                <w:color w:val="000000"/>
              </w:rPr>
              <w:t>2300002040</w:t>
            </w:r>
          </w:p>
        </w:tc>
        <w:tc>
          <w:tcPr>
            <w:tcW w:w="586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800</w:t>
            </w: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0</w:t>
            </w:r>
          </w:p>
        </w:tc>
      </w:tr>
      <w:tr w:rsidR="00B16E69" w:rsidRPr="00B16E69" w:rsidTr="005271CA">
        <w:trPr>
          <w:trHeight w:val="288"/>
          <w:jc w:val="center"/>
        </w:trPr>
        <w:tc>
          <w:tcPr>
            <w:tcW w:w="5344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b/>
              </w:rPr>
            </w:pPr>
            <w:r w:rsidRPr="00B16E69">
              <w:rPr>
                <w:b/>
              </w:rPr>
              <w:t>Непрограммные расходы</w:t>
            </w:r>
          </w:p>
        </w:tc>
        <w:tc>
          <w:tcPr>
            <w:tcW w:w="70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  <w:r w:rsidRPr="00B16E69">
              <w:rPr>
                <w:b/>
              </w:rPr>
              <w:t>791</w:t>
            </w:r>
          </w:p>
        </w:tc>
        <w:tc>
          <w:tcPr>
            <w:tcW w:w="141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  <w:color w:val="000000"/>
              </w:rPr>
            </w:pPr>
            <w:r w:rsidRPr="00B16E69">
              <w:rPr>
                <w:b/>
                <w:color w:val="000000"/>
              </w:rPr>
              <w:t>9900000000</w:t>
            </w:r>
          </w:p>
        </w:tc>
        <w:tc>
          <w:tcPr>
            <w:tcW w:w="586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jc w:val="center"/>
              <w:rPr>
                <w:b/>
              </w:rPr>
            </w:pPr>
            <w:r w:rsidRPr="00B16E69">
              <w:rPr>
                <w:b/>
              </w:rPr>
              <w:t>0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jc w:val="center"/>
              <w:rPr>
                <w:b/>
              </w:rPr>
            </w:pPr>
            <w:r w:rsidRPr="00B16E69">
              <w:rPr>
                <w:b/>
              </w:rPr>
              <w:t>0</w:t>
            </w:r>
          </w:p>
        </w:tc>
      </w:tr>
      <w:tr w:rsidR="00B16E69" w:rsidRPr="00B16E69" w:rsidTr="005271CA">
        <w:trPr>
          <w:trHeight w:val="288"/>
          <w:jc w:val="center"/>
        </w:trPr>
        <w:tc>
          <w:tcPr>
            <w:tcW w:w="5344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Резервные фонды местных администраций</w:t>
            </w:r>
          </w:p>
        </w:tc>
        <w:tc>
          <w:tcPr>
            <w:tcW w:w="70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791</w:t>
            </w:r>
          </w:p>
        </w:tc>
        <w:tc>
          <w:tcPr>
            <w:tcW w:w="141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9900007500</w:t>
            </w:r>
          </w:p>
        </w:tc>
        <w:tc>
          <w:tcPr>
            <w:tcW w:w="586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jc w:val="center"/>
            </w:pPr>
            <w:r w:rsidRPr="00B16E69">
              <w:t>0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jc w:val="center"/>
            </w:pPr>
            <w:r w:rsidRPr="00B16E69">
              <w:t>0</w:t>
            </w:r>
          </w:p>
        </w:tc>
      </w:tr>
      <w:tr w:rsidR="00B16E69" w:rsidRPr="00B16E69" w:rsidTr="005271CA">
        <w:trPr>
          <w:trHeight w:val="288"/>
          <w:jc w:val="center"/>
        </w:trPr>
        <w:tc>
          <w:tcPr>
            <w:tcW w:w="5344" w:type="dxa"/>
          </w:tcPr>
          <w:p w:rsidR="00B16E69" w:rsidRPr="00B16E69" w:rsidRDefault="00B16E69" w:rsidP="00B16E69">
            <w:pPr>
              <w:tabs>
                <w:tab w:val="left" w:pos="2620"/>
              </w:tabs>
            </w:pPr>
            <w:r w:rsidRPr="00B16E69">
              <w:t>Иные бюджетные ассигнования</w:t>
            </w:r>
          </w:p>
        </w:tc>
        <w:tc>
          <w:tcPr>
            <w:tcW w:w="70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791</w:t>
            </w:r>
          </w:p>
        </w:tc>
        <w:tc>
          <w:tcPr>
            <w:tcW w:w="141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9900007500</w:t>
            </w:r>
          </w:p>
        </w:tc>
        <w:tc>
          <w:tcPr>
            <w:tcW w:w="586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</w:pPr>
            <w:r w:rsidRPr="00B16E69">
              <w:t>800</w:t>
            </w:r>
          </w:p>
        </w:tc>
        <w:tc>
          <w:tcPr>
            <w:tcW w:w="1062" w:type="dxa"/>
          </w:tcPr>
          <w:p w:rsidR="00B16E69" w:rsidRPr="00B16E69" w:rsidRDefault="00B16E69" w:rsidP="00B16E69">
            <w:pPr>
              <w:jc w:val="center"/>
            </w:pPr>
            <w:r w:rsidRPr="00B16E69">
              <w:t>0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jc w:val="center"/>
            </w:pPr>
            <w:r w:rsidRPr="00B16E69">
              <w:t>0</w:t>
            </w:r>
          </w:p>
        </w:tc>
      </w:tr>
      <w:tr w:rsidR="00B16E69" w:rsidRPr="00B16E69" w:rsidTr="005271CA">
        <w:trPr>
          <w:trHeight w:val="288"/>
          <w:jc w:val="center"/>
        </w:trPr>
        <w:tc>
          <w:tcPr>
            <w:tcW w:w="5344" w:type="dxa"/>
          </w:tcPr>
          <w:p w:rsidR="00B16E69" w:rsidRPr="00B16E69" w:rsidRDefault="00B16E69" w:rsidP="00B16E69">
            <w:pPr>
              <w:tabs>
                <w:tab w:val="left" w:pos="2620"/>
              </w:tabs>
              <w:rPr>
                <w:b/>
              </w:rPr>
            </w:pPr>
            <w:r w:rsidRPr="00B16E69">
              <w:rPr>
                <w:b/>
              </w:rPr>
              <w:t>Условно утвержденные расходы</w:t>
            </w:r>
          </w:p>
        </w:tc>
        <w:tc>
          <w:tcPr>
            <w:tcW w:w="70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  <w:r w:rsidRPr="00B16E69">
              <w:rPr>
                <w:b/>
              </w:rPr>
              <w:t>791</w:t>
            </w:r>
          </w:p>
        </w:tc>
        <w:tc>
          <w:tcPr>
            <w:tcW w:w="1418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  <w:r w:rsidRPr="00B16E69">
              <w:rPr>
                <w:b/>
              </w:rPr>
              <w:t>9999999999</w:t>
            </w:r>
          </w:p>
        </w:tc>
        <w:tc>
          <w:tcPr>
            <w:tcW w:w="586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</w:p>
        </w:tc>
        <w:tc>
          <w:tcPr>
            <w:tcW w:w="1062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  <w:r w:rsidRPr="00B16E69">
              <w:rPr>
                <w:b/>
              </w:rPr>
              <w:t>50,5</w:t>
            </w:r>
          </w:p>
        </w:tc>
        <w:tc>
          <w:tcPr>
            <w:tcW w:w="1000" w:type="dxa"/>
          </w:tcPr>
          <w:p w:rsidR="00B16E69" w:rsidRPr="00B16E69" w:rsidRDefault="00B16E69" w:rsidP="00B16E69">
            <w:pPr>
              <w:tabs>
                <w:tab w:val="left" w:pos="2620"/>
              </w:tabs>
              <w:jc w:val="center"/>
              <w:rPr>
                <w:b/>
              </w:rPr>
            </w:pPr>
            <w:r w:rsidRPr="00B16E69">
              <w:rPr>
                <w:b/>
              </w:rPr>
              <w:t>90,4</w:t>
            </w:r>
          </w:p>
        </w:tc>
      </w:tr>
    </w:tbl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  <w:r w:rsidRPr="00B16E69">
        <w:t>Глава сельского поселения</w:t>
      </w: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  <w:r w:rsidRPr="00B16E69">
        <w:rPr>
          <w:bCs/>
        </w:rPr>
        <w:t>Алексеевский</w:t>
      </w:r>
      <w:r w:rsidRPr="00B16E69">
        <w:t xml:space="preserve"> сельсовет муниципального района</w:t>
      </w:r>
    </w:p>
    <w:p w:rsidR="00B16E69" w:rsidRPr="00B16E69" w:rsidRDefault="00B16E69" w:rsidP="00B16E69">
      <w:pPr>
        <w:shd w:val="clear" w:color="auto" w:fill="FFFFFF"/>
        <w:autoSpaceDE w:val="0"/>
        <w:autoSpaceDN w:val="0"/>
        <w:adjustRightInd w:val="0"/>
      </w:pPr>
      <w:r w:rsidRPr="00B16E69">
        <w:t>Благоварский район Республики Башкортостан                                 С.С. Кунц</w:t>
      </w:r>
    </w:p>
    <w:p w:rsidR="00B16E69" w:rsidRPr="00B16E69" w:rsidRDefault="00B16E69" w:rsidP="00B16E69">
      <w:pPr>
        <w:rPr>
          <w:rFonts w:eastAsiaTheme="minorHAnsi" w:cstheme="minorBidi"/>
        </w:rPr>
      </w:pPr>
    </w:p>
    <w:p w:rsidR="00B16E69" w:rsidRPr="00B16E69" w:rsidRDefault="00B16E69" w:rsidP="00B16E69">
      <w:pPr>
        <w:rPr>
          <w:rFonts w:eastAsiaTheme="minorHAnsi" w:cstheme="minorBidi"/>
        </w:rPr>
      </w:pPr>
    </w:p>
    <w:p w:rsidR="007E100A" w:rsidRPr="004F3B35" w:rsidRDefault="007E100A" w:rsidP="004F3B35">
      <w:bookmarkStart w:id="0" w:name="_GoBack"/>
      <w:bookmarkEnd w:id="0"/>
    </w:p>
    <w:sectPr w:rsidR="007E100A" w:rsidRPr="004F3B35" w:rsidSect="000129D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B7Ari">
    <w:altName w:val="Symbol"/>
    <w:charset w:val="02"/>
    <w:family w:val="auto"/>
    <w:pitch w:val="variable"/>
    <w:sig w:usb0="00000000" w:usb1="10000000" w:usb2="00000000" w:usb3="00000000" w:csb0="80000000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F874195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3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15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16"/>
    <w:lvl w:ilvl="0">
      <w:start w:val="1"/>
      <w:numFmt w:val="decimal"/>
      <w:lvlText w:val="12.3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7"/>
    <w:lvl w:ilvl="0">
      <w:start w:val="4"/>
      <w:numFmt w:val="decimal"/>
      <w:lvlText w:val="12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18"/>
    <w:lvl w:ilvl="0">
      <w:start w:val="1"/>
      <w:numFmt w:val="decimal"/>
      <w:lvlText w:val="12.4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Num19"/>
    <w:lvl w:ilvl="0">
      <w:start w:val="1"/>
      <w:numFmt w:val="decimal"/>
      <w:lvlText w:val="12.5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Num20"/>
    <w:lvl w:ilvl="0">
      <w:start w:val="1"/>
      <w:numFmt w:val="decimal"/>
      <w:lvlText w:val="12.5.3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Num21"/>
    <w:lvl w:ilvl="0">
      <w:start w:val="1"/>
      <w:numFmt w:val="decimal"/>
      <w:lvlText w:val="12.5.4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Num26"/>
    <w:lvl w:ilvl="0">
      <w:start w:val="16"/>
      <w:numFmt w:val="decimal"/>
      <w:lvlText w:val="%1."/>
      <w:lvlJc w:val="left"/>
      <w:pPr>
        <w:tabs>
          <w:tab w:val="num" w:pos="0"/>
        </w:tabs>
        <w:ind w:left="11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0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2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4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6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8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45" w:hanging="18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028A082A"/>
    <w:multiLevelType w:val="hybridMultilevel"/>
    <w:tmpl w:val="AA8EB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AFE5F7C"/>
    <w:multiLevelType w:val="hybridMultilevel"/>
    <w:tmpl w:val="7ABE4196"/>
    <w:lvl w:ilvl="0" w:tplc="6DD646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0B5567BB"/>
    <w:multiLevelType w:val="multilevel"/>
    <w:tmpl w:val="A094DC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C855456"/>
    <w:multiLevelType w:val="hybridMultilevel"/>
    <w:tmpl w:val="68EC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D741826"/>
    <w:multiLevelType w:val="hybridMultilevel"/>
    <w:tmpl w:val="83DC03C6"/>
    <w:lvl w:ilvl="0" w:tplc="1E74A28C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39A1464"/>
    <w:multiLevelType w:val="hybridMultilevel"/>
    <w:tmpl w:val="90129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A083719"/>
    <w:multiLevelType w:val="hybridMultilevel"/>
    <w:tmpl w:val="7BD075BC"/>
    <w:lvl w:ilvl="0" w:tplc="2BFA61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CD64AB3"/>
    <w:multiLevelType w:val="hybridMultilevel"/>
    <w:tmpl w:val="69764C64"/>
    <w:lvl w:ilvl="0" w:tplc="3F3C2C4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D926D60"/>
    <w:multiLevelType w:val="multilevel"/>
    <w:tmpl w:val="B754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FED5E89"/>
    <w:multiLevelType w:val="multilevel"/>
    <w:tmpl w:val="1570AC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B6C4DFC"/>
    <w:multiLevelType w:val="multilevel"/>
    <w:tmpl w:val="07746C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59C15D6"/>
    <w:multiLevelType w:val="hybridMultilevel"/>
    <w:tmpl w:val="C1CEB1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683916"/>
    <w:multiLevelType w:val="hybridMultilevel"/>
    <w:tmpl w:val="573855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B8C5ED8"/>
    <w:multiLevelType w:val="hybridMultilevel"/>
    <w:tmpl w:val="A162A71C"/>
    <w:lvl w:ilvl="0" w:tplc="802E0238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658F754B"/>
    <w:multiLevelType w:val="hybridMultilevel"/>
    <w:tmpl w:val="DAFA5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993808"/>
    <w:multiLevelType w:val="multilevel"/>
    <w:tmpl w:val="6E8E961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7817C83"/>
    <w:multiLevelType w:val="multilevel"/>
    <w:tmpl w:val="F67CA0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B2F3DA5"/>
    <w:multiLevelType w:val="multilevel"/>
    <w:tmpl w:val="69EE62AA"/>
    <w:lvl w:ilvl="0">
      <w:start w:val="1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DDA0CDA"/>
    <w:multiLevelType w:val="hybridMultilevel"/>
    <w:tmpl w:val="C9B6F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F9A2444"/>
    <w:multiLevelType w:val="hybridMultilevel"/>
    <w:tmpl w:val="ABAA02FE"/>
    <w:lvl w:ilvl="0" w:tplc="892A7324">
      <w:start w:val="2"/>
      <w:numFmt w:val="decimal"/>
      <w:lvlText w:val="%1."/>
      <w:lvlJc w:val="left"/>
      <w:pPr>
        <w:tabs>
          <w:tab w:val="num" w:pos="645"/>
        </w:tabs>
        <w:ind w:left="64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30"/>
  </w:num>
  <w:num w:numId="3">
    <w:abstractNumId w:val="23"/>
  </w:num>
  <w:num w:numId="4">
    <w:abstractNumId w:val="19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6"/>
  </w:num>
  <w:num w:numId="9">
    <w:abstractNumId w:val="29"/>
  </w:num>
  <w:num w:numId="10">
    <w:abstractNumId w:val="17"/>
  </w:num>
  <w:num w:numId="11">
    <w:abstractNumId w:val="35"/>
  </w:num>
  <w:num w:numId="12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34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32"/>
  </w:num>
  <w:num w:numId="23">
    <w:abstractNumId w:val="18"/>
  </w:num>
  <w:num w:numId="24">
    <w:abstractNumId w:val="33"/>
  </w:num>
  <w:num w:numId="25">
    <w:abstractNumId w:val="26"/>
  </w:num>
  <w:num w:numId="26">
    <w:abstractNumId w:val="31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12"/>
  </w:num>
  <w:num w:numId="40">
    <w:abstractNumId w:val="13"/>
  </w:num>
  <w:num w:numId="41">
    <w:abstractNumId w:val="14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56"/>
    <w:rsid w:val="004F3B35"/>
    <w:rsid w:val="007E100A"/>
    <w:rsid w:val="00B16E69"/>
    <w:rsid w:val="00BD4954"/>
    <w:rsid w:val="00BD6B76"/>
    <w:rsid w:val="00C45E45"/>
    <w:rsid w:val="00E95A88"/>
    <w:rsid w:val="00EA0056"/>
    <w:rsid w:val="00EA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E69"/>
    <w:pPr>
      <w:keepNext/>
      <w:jc w:val="center"/>
      <w:outlineLvl w:val="0"/>
    </w:pPr>
    <w:rPr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B16E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16E6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16E69"/>
    <w:pPr>
      <w:keepNext/>
      <w:ind w:right="-1192"/>
      <w:jc w:val="right"/>
      <w:outlineLvl w:val="3"/>
    </w:pPr>
    <w:rPr>
      <w:rFonts w:eastAsia="Calibri"/>
      <w:sz w:val="28"/>
    </w:rPr>
  </w:style>
  <w:style w:type="paragraph" w:styleId="5">
    <w:name w:val="heading 5"/>
    <w:basedOn w:val="a"/>
    <w:next w:val="a"/>
    <w:link w:val="50"/>
    <w:qFormat/>
    <w:rsid w:val="00B16E69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16E69"/>
    <w:pPr>
      <w:keepNext/>
      <w:tabs>
        <w:tab w:val="left" w:pos="2620"/>
      </w:tabs>
      <w:outlineLvl w:val="6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95A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5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"/>
    <w:basedOn w:val="a"/>
    <w:rsid w:val="00E95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BD6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rsid w:val="00BD6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16E69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B16E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16E69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16E69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16E69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16E6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6E69"/>
  </w:style>
  <w:style w:type="numbering" w:customStyle="1" w:styleId="110">
    <w:name w:val="Нет списка11"/>
    <w:next w:val="a2"/>
    <w:semiHidden/>
    <w:rsid w:val="00B16E69"/>
  </w:style>
  <w:style w:type="character" w:customStyle="1" w:styleId="a7">
    <w:name w:val="Основной текст Знак"/>
    <w:link w:val="a8"/>
    <w:locked/>
    <w:rsid w:val="00B16E69"/>
    <w:rPr>
      <w:sz w:val="32"/>
      <w:lang w:val="en-US" w:eastAsia="ru-RU"/>
    </w:rPr>
  </w:style>
  <w:style w:type="paragraph" w:styleId="a8">
    <w:name w:val="Body Text"/>
    <w:basedOn w:val="a"/>
    <w:link w:val="a7"/>
    <w:rsid w:val="00B16E69"/>
    <w:pPr>
      <w:jc w:val="both"/>
    </w:pPr>
    <w:rPr>
      <w:rFonts w:asciiTheme="minorHAnsi" w:eastAsiaTheme="minorHAnsi" w:hAnsiTheme="minorHAnsi" w:cstheme="minorBidi"/>
      <w:sz w:val="32"/>
      <w:szCs w:val="22"/>
      <w:lang w:val="en-US"/>
    </w:rPr>
  </w:style>
  <w:style w:type="character" w:customStyle="1" w:styleId="12">
    <w:name w:val="Основной текст Знак1"/>
    <w:basedOn w:val="a0"/>
    <w:uiPriority w:val="99"/>
    <w:semiHidden/>
    <w:rsid w:val="00B16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6E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16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16E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6E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rsid w:val="00B16E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16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16E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B16E69"/>
    <w:pPr>
      <w:jc w:val="center"/>
    </w:pPr>
    <w:rPr>
      <w:rFonts w:eastAsia="Calibri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B16E69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BodyTextChar">
    <w:name w:val="Body Text Char"/>
    <w:locked/>
    <w:rsid w:val="00B16E69"/>
    <w:rPr>
      <w:rFonts w:ascii="Times New Roman" w:hAnsi="Times New Roman" w:cs="Times New Roman"/>
      <w:sz w:val="24"/>
      <w:szCs w:val="24"/>
      <w:lang w:val="x-none" w:eastAsia="ru-RU"/>
    </w:rPr>
  </w:style>
  <w:style w:type="paragraph" w:styleId="23">
    <w:name w:val="Body Text Indent 2"/>
    <w:basedOn w:val="a"/>
    <w:link w:val="24"/>
    <w:rsid w:val="00B16E69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rsid w:val="00B16E6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16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B16E69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B16E69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ad">
    <w:name w:val="Знак"/>
    <w:basedOn w:val="a"/>
    <w:next w:val="a"/>
    <w:rsid w:val="00B16E69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styleId="ae">
    <w:name w:val="Hyperlink"/>
    <w:rsid w:val="00B16E69"/>
    <w:rPr>
      <w:color w:val="0000FF"/>
      <w:u w:val="single"/>
    </w:rPr>
  </w:style>
  <w:style w:type="character" w:styleId="af">
    <w:name w:val="FollowedHyperlink"/>
    <w:rsid w:val="00B16E69"/>
    <w:rPr>
      <w:color w:val="800080"/>
      <w:u w:val="single"/>
    </w:rPr>
  </w:style>
  <w:style w:type="paragraph" w:styleId="af0">
    <w:name w:val="footer"/>
    <w:basedOn w:val="a"/>
    <w:link w:val="af1"/>
    <w:rsid w:val="00B16E6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basedOn w:val="a0"/>
    <w:link w:val="af0"/>
    <w:rsid w:val="00B16E6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3"/>
    <w:locked/>
    <w:rsid w:val="00B16E69"/>
    <w:rPr>
      <w:sz w:val="24"/>
      <w:lang w:val="x-none" w:eastAsia="ru-RU"/>
    </w:rPr>
  </w:style>
  <w:style w:type="paragraph" w:styleId="af3">
    <w:name w:val="Body Text Indent"/>
    <w:basedOn w:val="a"/>
    <w:link w:val="af2"/>
    <w:rsid w:val="00B16E69"/>
    <w:pPr>
      <w:spacing w:after="120"/>
      <w:ind w:left="283"/>
    </w:pPr>
    <w:rPr>
      <w:rFonts w:asciiTheme="minorHAnsi" w:eastAsiaTheme="minorHAnsi" w:hAnsiTheme="minorHAnsi" w:cstheme="minorBidi"/>
      <w:szCs w:val="22"/>
      <w:lang w:val="x-none"/>
    </w:rPr>
  </w:style>
  <w:style w:type="character" w:customStyle="1" w:styleId="14">
    <w:name w:val="Основной текст с отступом Знак1"/>
    <w:basedOn w:val="a0"/>
    <w:uiPriority w:val="99"/>
    <w:semiHidden/>
    <w:rsid w:val="00B16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B16E6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16E6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16E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B16E69"/>
    <w:pPr>
      <w:overflowPunct w:val="0"/>
      <w:autoSpaceDE w:val="0"/>
      <w:autoSpaceDN w:val="0"/>
      <w:adjustRightInd w:val="0"/>
      <w:jc w:val="both"/>
    </w:pPr>
    <w:rPr>
      <w:rFonts w:eastAsia="Calibri"/>
      <w:b/>
      <w:sz w:val="28"/>
      <w:szCs w:val="20"/>
    </w:rPr>
  </w:style>
  <w:style w:type="paragraph" w:customStyle="1" w:styleId="af4">
    <w:name w:val="Знак Знак Знак"/>
    <w:basedOn w:val="a"/>
    <w:rsid w:val="00B16E69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 Знак"/>
    <w:basedOn w:val="a"/>
    <w:rsid w:val="00B16E69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f6">
    <w:name w:val="page number"/>
    <w:rsid w:val="00B16E69"/>
    <w:rPr>
      <w:rFonts w:ascii="Times New Roman" w:hAnsi="Times New Roman"/>
    </w:rPr>
  </w:style>
  <w:style w:type="character" w:customStyle="1" w:styleId="af7">
    <w:name w:val="Основной текст_"/>
    <w:link w:val="41"/>
    <w:locked/>
    <w:rsid w:val="00B16E69"/>
    <w:rPr>
      <w:sz w:val="21"/>
      <w:shd w:val="clear" w:color="auto" w:fill="FFFFFF"/>
    </w:rPr>
  </w:style>
  <w:style w:type="paragraph" w:customStyle="1" w:styleId="41">
    <w:name w:val="Основной текст4"/>
    <w:basedOn w:val="a"/>
    <w:link w:val="af7"/>
    <w:rsid w:val="00B16E69"/>
    <w:pPr>
      <w:widowControl w:val="0"/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  <w:sz w:val="21"/>
      <w:szCs w:val="22"/>
      <w:shd w:val="clear" w:color="auto" w:fill="FFFFFF"/>
      <w:lang w:eastAsia="en-US"/>
    </w:rPr>
  </w:style>
  <w:style w:type="paragraph" w:customStyle="1" w:styleId="15">
    <w:name w:val="Знак1"/>
    <w:basedOn w:val="a"/>
    <w:autoRedefine/>
    <w:rsid w:val="00B16E69"/>
    <w:pPr>
      <w:spacing w:after="160" w:line="240" w:lineRule="exact"/>
    </w:pPr>
    <w:rPr>
      <w:rFonts w:eastAsia="Calibri"/>
      <w:sz w:val="28"/>
      <w:szCs w:val="20"/>
      <w:lang w:val="en-US" w:eastAsia="en-US"/>
    </w:rPr>
  </w:style>
  <w:style w:type="paragraph" w:customStyle="1" w:styleId="210">
    <w:name w:val="Основной текст 21"/>
    <w:basedOn w:val="a"/>
    <w:rsid w:val="00B16E69"/>
    <w:pPr>
      <w:suppressAutoHyphens/>
      <w:jc w:val="center"/>
    </w:pPr>
    <w:rPr>
      <w:rFonts w:ascii="Arial" w:hAnsi="Arial"/>
      <w:b/>
      <w:szCs w:val="20"/>
      <w:lang w:eastAsia="ar-SA"/>
    </w:rPr>
  </w:style>
  <w:style w:type="paragraph" w:customStyle="1" w:styleId="af8">
    <w:name w:val="Содержимое таблицы"/>
    <w:basedOn w:val="a"/>
    <w:rsid w:val="00B16E69"/>
    <w:pPr>
      <w:suppressLineNumbers/>
      <w:suppressAutoHyphens/>
    </w:pPr>
    <w:rPr>
      <w:sz w:val="20"/>
      <w:szCs w:val="20"/>
      <w:lang w:eastAsia="ar-SA"/>
    </w:rPr>
  </w:style>
  <w:style w:type="paragraph" w:customStyle="1" w:styleId="16">
    <w:name w:val="Основной текст1"/>
    <w:basedOn w:val="a"/>
    <w:rsid w:val="00B16E69"/>
    <w:pPr>
      <w:widowControl w:val="0"/>
      <w:shd w:val="clear" w:color="auto" w:fill="FFFFFF"/>
      <w:spacing w:after="780" w:line="274" w:lineRule="exact"/>
      <w:ind w:hanging="380"/>
      <w:jc w:val="both"/>
    </w:pPr>
    <w:rPr>
      <w:rFonts w:eastAsia="Calibri"/>
      <w:sz w:val="22"/>
      <w:szCs w:val="22"/>
    </w:rPr>
  </w:style>
  <w:style w:type="character" w:customStyle="1" w:styleId="1pt">
    <w:name w:val="Основной текст + Интервал 1 pt"/>
    <w:rsid w:val="00B16E69"/>
    <w:rPr>
      <w:color w:val="000000"/>
      <w:spacing w:val="23"/>
      <w:w w:val="100"/>
      <w:position w:val="0"/>
      <w:sz w:val="22"/>
      <w:lang w:val="ru-RU" w:eastAsia="x-none"/>
    </w:rPr>
  </w:style>
  <w:style w:type="character" w:customStyle="1" w:styleId="25">
    <w:name w:val="Основной текст (2)_"/>
    <w:link w:val="26"/>
    <w:locked/>
    <w:rsid w:val="00B16E69"/>
    <w:rPr>
      <w:b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16E69"/>
    <w:pPr>
      <w:widowControl w:val="0"/>
      <w:shd w:val="clear" w:color="auto" w:fill="FFFFFF"/>
      <w:spacing w:before="240" w:after="240" w:line="278" w:lineRule="exact"/>
      <w:jc w:val="center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212">
    <w:name w:val="Основной текст (2) + 12"/>
    <w:aliases w:val="5 pt,Интервал 0 pt"/>
    <w:rsid w:val="00B16E69"/>
    <w:rPr>
      <w:b/>
      <w:color w:val="000000"/>
      <w:spacing w:val="3"/>
      <w:w w:val="100"/>
      <w:position w:val="0"/>
      <w:sz w:val="25"/>
      <w:lang w:val="ru-RU" w:eastAsia="x-none"/>
    </w:rPr>
  </w:style>
  <w:style w:type="character" w:customStyle="1" w:styleId="17">
    <w:name w:val="Заголовок №1_"/>
    <w:link w:val="18"/>
    <w:locked/>
    <w:rsid w:val="00B16E69"/>
    <w:rPr>
      <w:b/>
      <w:spacing w:val="3"/>
      <w:sz w:val="25"/>
      <w:shd w:val="clear" w:color="auto" w:fill="FFFFFF"/>
    </w:rPr>
  </w:style>
  <w:style w:type="paragraph" w:customStyle="1" w:styleId="18">
    <w:name w:val="Заголовок №1"/>
    <w:basedOn w:val="a"/>
    <w:link w:val="17"/>
    <w:rsid w:val="00B16E69"/>
    <w:pPr>
      <w:widowControl w:val="0"/>
      <w:shd w:val="clear" w:color="auto" w:fill="FFFFFF"/>
      <w:spacing w:line="278" w:lineRule="exact"/>
      <w:jc w:val="both"/>
      <w:outlineLvl w:val="0"/>
    </w:pPr>
    <w:rPr>
      <w:rFonts w:asciiTheme="minorHAnsi" w:eastAsiaTheme="minorHAnsi" w:hAnsiTheme="minorHAnsi" w:cstheme="minorBidi"/>
      <w:b/>
      <w:spacing w:val="3"/>
      <w:sz w:val="25"/>
      <w:szCs w:val="22"/>
      <w:shd w:val="clear" w:color="auto" w:fill="FFFFFF"/>
      <w:lang w:eastAsia="en-US"/>
    </w:rPr>
  </w:style>
  <w:style w:type="paragraph" w:styleId="af9">
    <w:name w:val="Normal (Web)"/>
    <w:basedOn w:val="a"/>
    <w:uiPriority w:val="99"/>
    <w:unhideWhenUsed/>
    <w:rsid w:val="00B16E69"/>
    <w:pPr>
      <w:spacing w:before="100" w:beforeAutospacing="1" w:after="100" w:afterAutospacing="1"/>
    </w:pPr>
  </w:style>
  <w:style w:type="paragraph" w:styleId="afa">
    <w:name w:val="List Paragraph"/>
    <w:basedOn w:val="a"/>
    <w:uiPriority w:val="34"/>
    <w:qFormat/>
    <w:rsid w:val="00B16E69"/>
    <w:pPr>
      <w:ind w:left="720"/>
      <w:contextualSpacing/>
    </w:pPr>
  </w:style>
  <w:style w:type="numbering" w:customStyle="1" w:styleId="27">
    <w:name w:val="Нет списка2"/>
    <w:next w:val="a2"/>
    <w:uiPriority w:val="99"/>
    <w:semiHidden/>
    <w:unhideWhenUsed/>
    <w:rsid w:val="00B16E69"/>
  </w:style>
  <w:style w:type="character" w:customStyle="1" w:styleId="ListLabel1">
    <w:name w:val="ListLabel 1"/>
    <w:rsid w:val="00B16E69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ListLabel2">
    <w:name w:val="ListLabel 2"/>
    <w:rsid w:val="00B16E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fb">
    <w:name w:val="Символ нумерации"/>
    <w:rsid w:val="00B16E69"/>
  </w:style>
  <w:style w:type="paragraph" w:customStyle="1" w:styleId="19">
    <w:name w:val="Заголовок1"/>
    <w:basedOn w:val="a"/>
    <w:next w:val="a8"/>
    <w:rsid w:val="00B16E69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c">
    <w:name w:val="List"/>
    <w:basedOn w:val="a8"/>
    <w:rsid w:val="00B16E69"/>
    <w:pPr>
      <w:widowControl w:val="0"/>
      <w:suppressAutoHyphens/>
      <w:spacing w:after="120"/>
      <w:jc w:val="left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1a">
    <w:name w:val="Название1"/>
    <w:basedOn w:val="a"/>
    <w:rsid w:val="00B16E69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  <w:style w:type="paragraph" w:customStyle="1" w:styleId="1b">
    <w:name w:val="Указатель1"/>
    <w:basedOn w:val="a"/>
    <w:rsid w:val="00B16E69"/>
    <w:pPr>
      <w:widowControl w:val="0"/>
      <w:suppressLineNumbers/>
      <w:suppressAutoHyphens/>
    </w:pPr>
    <w:rPr>
      <w:rFonts w:eastAsia="Andale Sans UI" w:cs="Tahoma"/>
      <w:kern w:val="1"/>
    </w:rPr>
  </w:style>
  <w:style w:type="paragraph" w:customStyle="1" w:styleId="Default">
    <w:name w:val="Default"/>
    <w:basedOn w:val="a"/>
    <w:rsid w:val="00B16E69"/>
    <w:pPr>
      <w:widowControl w:val="0"/>
      <w:suppressAutoHyphens/>
      <w:autoSpaceDE w:val="0"/>
    </w:pPr>
    <w:rPr>
      <w:color w:val="000000"/>
      <w:kern w:val="1"/>
      <w:lang w:val="de-DE" w:eastAsia="fa-IR" w:bidi="fa-IR"/>
    </w:rPr>
  </w:style>
  <w:style w:type="paragraph" w:customStyle="1" w:styleId="6">
    <w:name w:val="Основной текст (6)"/>
    <w:basedOn w:val="a"/>
    <w:rsid w:val="00B16E69"/>
    <w:pPr>
      <w:widowControl w:val="0"/>
      <w:shd w:val="clear" w:color="auto" w:fill="FFFFFF"/>
      <w:suppressAutoHyphens/>
      <w:spacing w:before="2280" w:after="600" w:line="326" w:lineRule="exact"/>
    </w:pPr>
    <w:rPr>
      <w:b/>
      <w:bCs/>
      <w:kern w:val="1"/>
      <w:sz w:val="26"/>
      <w:szCs w:val="26"/>
    </w:rPr>
  </w:style>
  <w:style w:type="paragraph" w:customStyle="1" w:styleId="1c">
    <w:name w:val="Без интервала1"/>
    <w:rsid w:val="00B16E6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e-DE" w:eastAsia="ar-SA"/>
    </w:rPr>
  </w:style>
  <w:style w:type="paragraph" w:customStyle="1" w:styleId="28">
    <w:name w:val="Абзац списка2"/>
    <w:basedOn w:val="a"/>
    <w:rsid w:val="00B16E69"/>
    <w:pPr>
      <w:widowControl w:val="0"/>
      <w:suppressAutoHyphens/>
      <w:ind w:left="720"/>
    </w:pPr>
    <w:rPr>
      <w:rFonts w:eastAsia="Andale Sans U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E69"/>
    <w:pPr>
      <w:keepNext/>
      <w:jc w:val="center"/>
      <w:outlineLvl w:val="0"/>
    </w:pPr>
    <w:rPr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B16E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16E6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16E69"/>
    <w:pPr>
      <w:keepNext/>
      <w:ind w:right="-1192"/>
      <w:jc w:val="right"/>
      <w:outlineLvl w:val="3"/>
    </w:pPr>
    <w:rPr>
      <w:rFonts w:eastAsia="Calibri"/>
      <w:sz w:val="28"/>
    </w:rPr>
  </w:style>
  <w:style w:type="paragraph" w:styleId="5">
    <w:name w:val="heading 5"/>
    <w:basedOn w:val="a"/>
    <w:next w:val="a"/>
    <w:link w:val="50"/>
    <w:qFormat/>
    <w:rsid w:val="00B16E69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16E69"/>
    <w:pPr>
      <w:keepNext/>
      <w:tabs>
        <w:tab w:val="left" w:pos="2620"/>
      </w:tabs>
      <w:outlineLvl w:val="6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95A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5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"/>
    <w:basedOn w:val="a"/>
    <w:rsid w:val="00E95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BD6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rsid w:val="00BD6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16E69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B16E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16E69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16E69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16E69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16E6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6E69"/>
  </w:style>
  <w:style w:type="numbering" w:customStyle="1" w:styleId="110">
    <w:name w:val="Нет списка11"/>
    <w:next w:val="a2"/>
    <w:semiHidden/>
    <w:rsid w:val="00B16E69"/>
  </w:style>
  <w:style w:type="character" w:customStyle="1" w:styleId="a7">
    <w:name w:val="Основной текст Знак"/>
    <w:link w:val="a8"/>
    <w:locked/>
    <w:rsid w:val="00B16E69"/>
    <w:rPr>
      <w:sz w:val="32"/>
      <w:lang w:val="en-US" w:eastAsia="ru-RU"/>
    </w:rPr>
  </w:style>
  <w:style w:type="paragraph" w:styleId="a8">
    <w:name w:val="Body Text"/>
    <w:basedOn w:val="a"/>
    <w:link w:val="a7"/>
    <w:rsid w:val="00B16E69"/>
    <w:pPr>
      <w:jc w:val="both"/>
    </w:pPr>
    <w:rPr>
      <w:rFonts w:asciiTheme="minorHAnsi" w:eastAsiaTheme="minorHAnsi" w:hAnsiTheme="minorHAnsi" w:cstheme="minorBidi"/>
      <w:sz w:val="32"/>
      <w:szCs w:val="22"/>
      <w:lang w:val="en-US"/>
    </w:rPr>
  </w:style>
  <w:style w:type="character" w:customStyle="1" w:styleId="12">
    <w:name w:val="Основной текст Знак1"/>
    <w:basedOn w:val="a0"/>
    <w:uiPriority w:val="99"/>
    <w:semiHidden/>
    <w:rsid w:val="00B16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6E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16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16E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6E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rsid w:val="00B16E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16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16E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B16E69"/>
    <w:pPr>
      <w:jc w:val="center"/>
    </w:pPr>
    <w:rPr>
      <w:rFonts w:eastAsia="Calibri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B16E69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BodyTextChar">
    <w:name w:val="Body Text Char"/>
    <w:locked/>
    <w:rsid w:val="00B16E69"/>
    <w:rPr>
      <w:rFonts w:ascii="Times New Roman" w:hAnsi="Times New Roman" w:cs="Times New Roman"/>
      <w:sz w:val="24"/>
      <w:szCs w:val="24"/>
      <w:lang w:val="x-none" w:eastAsia="ru-RU"/>
    </w:rPr>
  </w:style>
  <w:style w:type="paragraph" w:styleId="23">
    <w:name w:val="Body Text Indent 2"/>
    <w:basedOn w:val="a"/>
    <w:link w:val="24"/>
    <w:rsid w:val="00B16E69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rsid w:val="00B16E6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16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B16E69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B16E69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ad">
    <w:name w:val="Знак"/>
    <w:basedOn w:val="a"/>
    <w:next w:val="a"/>
    <w:rsid w:val="00B16E69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styleId="ae">
    <w:name w:val="Hyperlink"/>
    <w:rsid w:val="00B16E69"/>
    <w:rPr>
      <w:color w:val="0000FF"/>
      <w:u w:val="single"/>
    </w:rPr>
  </w:style>
  <w:style w:type="character" w:styleId="af">
    <w:name w:val="FollowedHyperlink"/>
    <w:rsid w:val="00B16E69"/>
    <w:rPr>
      <w:color w:val="800080"/>
      <w:u w:val="single"/>
    </w:rPr>
  </w:style>
  <w:style w:type="paragraph" w:styleId="af0">
    <w:name w:val="footer"/>
    <w:basedOn w:val="a"/>
    <w:link w:val="af1"/>
    <w:rsid w:val="00B16E6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basedOn w:val="a0"/>
    <w:link w:val="af0"/>
    <w:rsid w:val="00B16E6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3"/>
    <w:locked/>
    <w:rsid w:val="00B16E69"/>
    <w:rPr>
      <w:sz w:val="24"/>
      <w:lang w:val="x-none" w:eastAsia="ru-RU"/>
    </w:rPr>
  </w:style>
  <w:style w:type="paragraph" w:styleId="af3">
    <w:name w:val="Body Text Indent"/>
    <w:basedOn w:val="a"/>
    <w:link w:val="af2"/>
    <w:rsid w:val="00B16E69"/>
    <w:pPr>
      <w:spacing w:after="120"/>
      <w:ind w:left="283"/>
    </w:pPr>
    <w:rPr>
      <w:rFonts w:asciiTheme="minorHAnsi" w:eastAsiaTheme="minorHAnsi" w:hAnsiTheme="minorHAnsi" w:cstheme="minorBidi"/>
      <w:szCs w:val="22"/>
      <w:lang w:val="x-none"/>
    </w:rPr>
  </w:style>
  <w:style w:type="character" w:customStyle="1" w:styleId="14">
    <w:name w:val="Основной текст с отступом Знак1"/>
    <w:basedOn w:val="a0"/>
    <w:uiPriority w:val="99"/>
    <w:semiHidden/>
    <w:rsid w:val="00B16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B16E6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16E6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16E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B16E69"/>
    <w:pPr>
      <w:overflowPunct w:val="0"/>
      <w:autoSpaceDE w:val="0"/>
      <w:autoSpaceDN w:val="0"/>
      <w:adjustRightInd w:val="0"/>
      <w:jc w:val="both"/>
    </w:pPr>
    <w:rPr>
      <w:rFonts w:eastAsia="Calibri"/>
      <w:b/>
      <w:sz w:val="28"/>
      <w:szCs w:val="20"/>
    </w:rPr>
  </w:style>
  <w:style w:type="paragraph" w:customStyle="1" w:styleId="af4">
    <w:name w:val="Знак Знак Знак"/>
    <w:basedOn w:val="a"/>
    <w:rsid w:val="00B16E69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 Знак"/>
    <w:basedOn w:val="a"/>
    <w:rsid w:val="00B16E69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f6">
    <w:name w:val="page number"/>
    <w:rsid w:val="00B16E69"/>
    <w:rPr>
      <w:rFonts w:ascii="Times New Roman" w:hAnsi="Times New Roman"/>
    </w:rPr>
  </w:style>
  <w:style w:type="character" w:customStyle="1" w:styleId="af7">
    <w:name w:val="Основной текст_"/>
    <w:link w:val="41"/>
    <w:locked/>
    <w:rsid w:val="00B16E69"/>
    <w:rPr>
      <w:sz w:val="21"/>
      <w:shd w:val="clear" w:color="auto" w:fill="FFFFFF"/>
    </w:rPr>
  </w:style>
  <w:style w:type="paragraph" w:customStyle="1" w:styleId="41">
    <w:name w:val="Основной текст4"/>
    <w:basedOn w:val="a"/>
    <w:link w:val="af7"/>
    <w:rsid w:val="00B16E69"/>
    <w:pPr>
      <w:widowControl w:val="0"/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  <w:sz w:val="21"/>
      <w:szCs w:val="22"/>
      <w:shd w:val="clear" w:color="auto" w:fill="FFFFFF"/>
      <w:lang w:eastAsia="en-US"/>
    </w:rPr>
  </w:style>
  <w:style w:type="paragraph" w:customStyle="1" w:styleId="15">
    <w:name w:val="Знак1"/>
    <w:basedOn w:val="a"/>
    <w:autoRedefine/>
    <w:rsid w:val="00B16E69"/>
    <w:pPr>
      <w:spacing w:after="160" w:line="240" w:lineRule="exact"/>
    </w:pPr>
    <w:rPr>
      <w:rFonts w:eastAsia="Calibri"/>
      <w:sz w:val="28"/>
      <w:szCs w:val="20"/>
      <w:lang w:val="en-US" w:eastAsia="en-US"/>
    </w:rPr>
  </w:style>
  <w:style w:type="paragraph" w:customStyle="1" w:styleId="210">
    <w:name w:val="Основной текст 21"/>
    <w:basedOn w:val="a"/>
    <w:rsid w:val="00B16E69"/>
    <w:pPr>
      <w:suppressAutoHyphens/>
      <w:jc w:val="center"/>
    </w:pPr>
    <w:rPr>
      <w:rFonts w:ascii="Arial" w:hAnsi="Arial"/>
      <w:b/>
      <w:szCs w:val="20"/>
      <w:lang w:eastAsia="ar-SA"/>
    </w:rPr>
  </w:style>
  <w:style w:type="paragraph" w:customStyle="1" w:styleId="af8">
    <w:name w:val="Содержимое таблицы"/>
    <w:basedOn w:val="a"/>
    <w:rsid w:val="00B16E69"/>
    <w:pPr>
      <w:suppressLineNumbers/>
      <w:suppressAutoHyphens/>
    </w:pPr>
    <w:rPr>
      <w:sz w:val="20"/>
      <w:szCs w:val="20"/>
      <w:lang w:eastAsia="ar-SA"/>
    </w:rPr>
  </w:style>
  <w:style w:type="paragraph" w:customStyle="1" w:styleId="16">
    <w:name w:val="Основной текст1"/>
    <w:basedOn w:val="a"/>
    <w:rsid w:val="00B16E69"/>
    <w:pPr>
      <w:widowControl w:val="0"/>
      <w:shd w:val="clear" w:color="auto" w:fill="FFFFFF"/>
      <w:spacing w:after="780" w:line="274" w:lineRule="exact"/>
      <w:ind w:hanging="380"/>
      <w:jc w:val="both"/>
    </w:pPr>
    <w:rPr>
      <w:rFonts w:eastAsia="Calibri"/>
      <w:sz w:val="22"/>
      <w:szCs w:val="22"/>
    </w:rPr>
  </w:style>
  <w:style w:type="character" w:customStyle="1" w:styleId="1pt">
    <w:name w:val="Основной текст + Интервал 1 pt"/>
    <w:rsid w:val="00B16E69"/>
    <w:rPr>
      <w:color w:val="000000"/>
      <w:spacing w:val="23"/>
      <w:w w:val="100"/>
      <w:position w:val="0"/>
      <w:sz w:val="22"/>
      <w:lang w:val="ru-RU" w:eastAsia="x-none"/>
    </w:rPr>
  </w:style>
  <w:style w:type="character" w:customStyle="1" w:styleId="25">
    <w:name w:val="Основной текст (2)_"/>
    <w:link w:val="26"/>
    <w:locked/>
    <w:rsid w:val="00B16E69"/>
    <w:rPr>
      <w:b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16E69"/>
    <w:pPr>
      <w:widowControl w:val="0"/>
      <w:shd w:val="clear" w:color="auto" w:fill="FFFFFF"/>
      <w:spacing w:before="240" w:after="240" w:line="278" w:lineRule="exact"/>
      <w:jc w:val="center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212">
    <w:name w:val="Основной текст (2) + 12"/>
    <w:aliases w:val="5 pt,Интервал 0 pt"/>
    <w:rsid w:val="00B16E69"/>
    <w:rPr>
      <w:b/>
      <w:color w:val="000000"/>
      <w:spacing w:val="3"/>
      <w:w w:val="100"/>
      <w:position w:val="0"/>
      <w:sz w:val="25"/>
      <w:lang w:val="ru-RU" w:eastAsia="x-none"/>
    </w:rPr>
  </w:style>
  <w:style w:type="character" w:customStyle="1" w:styleId="17">
    <w:name w:val="Заголовок №1_"/>
    <w:link w:val="18"/>
    <w:locked/>
    <w:rsid w:val="00B16E69"/>
    <w:rPr>
      <w:b/>
      <w:spacing w:val="3"/>
      <w:sz w:val="25"/>
      <w:shd w:val="clear" w:color="auto" w:fill="FFFFFF"/>
    </w:rPr>
  </w:style>
  <w:style w:type="paragraph" w:customStyle="1" w:styleId="18">
    <w:name w:val="Заголовок №1"/>
    <w:basedOn w:val="a"/>
    <w:link w:val="17"/>
    <w:rsid w:val="00B16E69"/>
    <w:pPr>
      <w:widowControl w:val="0"/>
      <w:shd w:val="clear" w:color="auto" w:fill="FFFFFF"/>
      <w:spacing w:line="278" w:lineRule="exact"/>
      <w:jc w:val="both"/>
      <w:outlineLvl w:val="0"/>
    </w:pPr>
    <w:rPr>
      <w:rFonts w:asciiTheme="minorHAnsi" w:eastAsiaTheme="minorHAnsi" w:hAnsiTheme="minorHAnsi" w:cstheme="minorBidi"/>
      <w:b/>
      <w:spacing w:val="3"/>
      <w:sz w:val="25"/>
      <w:szCs w:val="22"/>
      <w:shd w:val="clear" w:color="auto" w:fill="FFFFFF"/>
      <w:lang w:eastAsia="en-US"/>
    </w:rPr>
  </w:style>
  <w:style w:type="paragraph" w:styleId="af9">
    <w:name w:val="Normal (Web)"/>
    <w:basedOn w:val="a"/>
    <w:uiPriority w:val="99"/>
    <w:unhideWhenUsed/>
    <w:rsid w:val="00B16E69"/>
    <w:pPr>
      <w:spacing w:before="100" w:beforeAutospacing="1" w:after="100" w:afterAutospacing="1"/>
    </w:pPr>
  </w:style>
  <w:style w:type="paragraph" w:styleId="afa">
    <w:name w:val="List Paragraph"/>
    <w:basedOn w:val="a"/>
    <w:uiPriority w:val="34"/>
    <w:qFormat/>
    <w:rsid w:val="00B16E69"/>
    <w:pPr>
      <w:ind w:left="720"/>
      <w:contextualSpacing/>
    </w:pPr>
  </w:style>
  <w:style w:type="numbering" w:customStyle="1" w:styleId="27">
    <w:name w:val="Нет списка2"/>
    <w:next w:val="a2"/>
    <w:uiPriority w:val="99"/>
    <w:semiHidden/>
    <w:unhideWhenUsed/>
    <w:rsid w:val="00B16E69"/>
  </w:style>
  <w:style w:type="character" w:customStyle="1" w:styleId="ListLabel1">
    <w:name w:val="ListLabel 1"/>
    <w:rsid w:val="00B16E69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ListLabel2">
    <w:name w:val="ListLabel 2"/>
    <w:rsid w:val="00B16E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fb">
    <w:name w:val="Символ нумерации"/>
    <w:rsid w:val="00B16E69"/>
  </w:style>
  <w:style w:type="paragraph" w:customStyle="1" w:styleId="19">
    <w:name w:val="Заголовок1"/>
    <w:basedOn w:val="a"/>
    <w:next w:val="a8"/>
    <w:rsid w:val="00B16E69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c">
    <w:name w:val="List"/>
    <w:basedOn w:val="a8"/>
    <w:rsid w:val="00B16E69"/>
    <w:pPr>
      <w:widowControl w:val="0"/>
      <w:suppressAutoHyphens/>
      <w:spacing w:after="120"/>
      <w:jc w:val="left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1a">
    <w:name w:val="Название1"/>
    <w:basedOn w:val="a"/>
    <w:rsid w:val="00B16E69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  <w:style w:type="paragraph" w:customStyle="1" w:styleId="1b">
    <w:name w:val="Указатель1"/>
    <w:basedOn w:val="a"/>
    <w:rsid w:val="00B16E69"/>
    <w:pPr>
      <w:widowControl w:val="0"/>
      <w:suppressLineNumbers/>
      <w:suppressAutoHyphens/>
    </w:pPr>
    <w:rPr>
      <w:rFonts w:eastAsia="Andale Sans UI" w:cs="Tahoma"/>
      <w:kern w:val="1"/>
    </w:rPr>
  </w:style>
  <w:style w:type="paragraph" w:customStyle="1" w:styleId="Default">
    <w:name w:val="Default"/>
    <w:basedOn w:val="a"/>
    <w:rsid w:val="00B16E69"/>
    <w:pPr>
      <w:widowControl w:val="0"/>
      <w:suppressAutoHyphens/>
      <w:autoSpaceDE w:val="0"/>
    </w:pPr>
    <w:rPr>
      <w:color w:val="000000"/>
      <w:kern w:val="1"/>
      <w:lang w:val="de-DE" w:eastAsia="fa-IR" w:bidi="fa-IR"/>
    </w:rPr>
  </w:style>
  <w:style w:type="paragraph" w:customStyle="1" w:styleId="6">
    <w:name w:val="Основной текст (6)"/>
    <w:basedOn w:val="a"/>
    <w:rsid w:val="00B16E69"/>
    <w:pPr>
      <w:widowControl w:val="0"/>
      <w:shd w:val="clear" w:color="auto" w:fill="FFFFFF"/>
      <w:suppressAutoHyphens/>
      <w:spacing w:before="2280" w:after="600" w:line="326" w:lineRule="exact"/>
    </w:pPr>
    <w:rPr>
      <w:b/>
      <w:bCs/>
      <w:kern w:val="1"/>
      <w:sz w:val="26"/>
      <w:szCs w:val="26"/>
    </w:rPr>
  </w:style>
  <w:style w:type="paragraph" w:customStyle="1" w:styleId="1c">
    <w:name w:val="Без интервала1"/>
    <w:rsid w:val="00B16E6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e-DE" w:eastAsia="ar-SA"/>
    </w:rPr>
  </w:style>
  <w:style w:type="paragraph" w:customStyle="1" w:styleId="28">
    <w:name w:val="Абзац списка2"/>
    <w:basedOn w:val="a"/>
    <w:rsid w:val="00B16E69"/>
    <w:pPr>
      <w:widowControl w:val="0"/>
      <w:suppressAutoHyphens/>
      <w:ind w:left="720"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30</Pages>
  <Words>9042</Words>
  <Characters>51540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2020-04-13T04:55:00Z</cp:lastPrinted>
  <dcterms:created xsi:type="dcterms:W3CDTF">2020-04-13T04:41:00Z</dcterms:created>
  <dcterms:modified xsi:type="dcterms:W3CDTF">2020-05-19T04:17:00Z</dcterms:modified>
</cp:coreProperties>
</file>