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C816B" w14:textId="77777777" w:rsidR="000121E8" w:rsidRDefault="000121E8"/>
    <w:p w14:paraId="3A2DA363" w14:textId="77777777" w:rsidR="00176F16" w:rsidRDefault="00176F16"/>
    <w:p w14:paraId="03E1EBAE" w14:textId="77777777" w:rsidR="00176F16" w:rsidRDefault="00176F16"/>
    <w:p w14:paraId="0D1B161B" w14:textId="77777777" w:rsidR="00176F16" w:rsidRDefault="00176F16"/>
    <w:p w14:paraId="632BBD82" w14:textId="77777777" w:rsidR="00176F16" w:rsidRDefault="00176F16"/>
    <w:p w14:paraId="20120ACE" w14:textId="77777777" w:rsidR="00176F16" w:rsidRDefault="00176F16"/>
    <w:p w14:paraId="6F354DDC" w14:textId="77777777" w:rsidR="00176F16" w:rsidRDefault="00176F16"/>
    <w:p w14:paraId="6AF8E6A2" w14:textId="77777777" w:rsidR="00176F16" w:rsidRDefault="00176F16"/>
    <w:p w14:paraId="69B4BC7A" w14:textId="77777777" w:rsidR="00176F16" w:rsidRDefault="00176F16"/>
    <w:p w14:paraId="55AF7640" w14:textId="77777777" w:rsidR="00176F16" w:rsidRDefault="00176F16"/>
    <w:p w14:paraId="47585E99" w14:textId="77777777" w:rsidR="00176F16" w:rsidRDefault="00176F16"/>
    <w:p w14:paraId="2431FC42" w14:textId="77777777" w:rsidR="00176F16" w:rsidRDefault="00176F16"/>
    <w:p w14:paraId="2CA7404D" w14:textId="77777777" w:rsidR="00176F16" w:rsidRDefault="00176F16"/>
    <w:p w14:paraId="275A9906" w14:textId="77777777" w:rsidR="00176F16" w:rsidRDefault="00176F16"/>
    <w:p w14:paraId="59AD46DB" w14:textId="77777777" w:rsidR="00176F16" w:rsidRDefault="00176F16"/>
    <w:p w14:paraId="67842AEE" w14:textId="77777777" w:rsidR="00176F16" w:rsidRDefault="00176F16"/>
    <w:p w14:paraId="546FD177" w14:textId="77777777" w:rsidR="00176F16" w:rsidRDefault="00176F16"/>
    <w:p w14:paraId="60C39660" w14:textId="77777777" w:rsidR="00176F16" w:rsidRDefault="00176F16"/>
    <w:p w14:paraId="4A6CBA0A" w14:textId="77777777" w:rsidR="00176F16" w:rsidRDefault="00176F16"/>
    <w:p w14:paraId="4829F151" w14:textId="77777777" w:rsidR="00176F16" w:rsidRDefault="00176F16"/>
    <w:p w14:paraId="0C1B888C" w14:textId="77777777" w:rsidR="00176F16" w:rsidRDefault="00176F16"/>
    <w:p w14:paraId="1752075A" w14:textId="77777777" w:rsidR="00176F16" w:rsidRDefault="00176F16"/>
    <w:p w14:paraId="40F0CCC8" w14:textId="77777777" w:rsidR="00176F16" w:rsidRDefault="00176F16"/>
    <w:p w14:paraId="70ECDA43" w14:textId="77777777" w:rsidR="00176F16" w:rsidRDefault="00176F16"/>
    <w:p w14:paraId="497E32BA" w14:textId="77777777" w:rsidR="00176F16" w:rsidRDefault="00176F16"/>
    <w:p w14:paraId="096CE31D" w14:textId="77777777" w:rsidR="00176F16" w:rsidRDefault="00176F16"/>
    <w:p w14:paraId="31518556" w14:textId="77777777" w:rsidR="00176F16" w:rsidRDefault="00176F16"/>
    <w:p w14:paraId="1F74F7C1" w14:textId="77777777" w:rsidR="00176F16" w:rsidRDefault="00176F16"/>
    <w:p w14:paraId="655173D7" w14:textId="77777777" w:rsidR="00176F16" w:rsidRDefault="00176F16"/>
    <w:p w14:paraId="00D5D8F3" w14:textId="77777777" w:rsidR="00176F16" w:rsidRDefault="00176F16" w:rsidP="0017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F361D" w14:textId="77777777" w:rsidR="00176F16" w:rsidRDefault="00176F16" w:rsidP="00176F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80" w:type="dxa"/>
        <w:tblInd w:w="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585"/>
        <w:gridCol w:w="2038"/>
        <w:gridCol w:w="3557"/>
      </w:tblGrid>
      <w:tr w:rsidR="00176F16" w:rsidRPr="0039744F" w14:paraId="57C55404" w14:textId="77777777" w:rsidTr="008A512F">
        <w:trPr>
          <w:cantSplit/>
          <w:trHeight w:val="1104"/>
        </w:trPr>
        <w:tc>
          <w:tcPr>
            <w:tcW w:w="3585" w:type="dxa"/>
            <w:hideMark/>
          </w:tcPr>
          <w:p w14:paraId="439BE893" w14:textId="77777777" w:rsidR="00176F16" w:rsidRPr="0039744F" w:rsidRDefault="00176F16" w:rsidP="008A512F">
            <w:pPr>
              <w:spacing w:after="0"/>
              <w:ind w:firstLine="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</w:pPr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Баш</w:t>
            </w:r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  <w:t>кортостан  Республикаһы</w:t>
            </w:r>
          </w:p>
          <w:p w14:paraId="4F363AC6" w14:textId="77777777" w:rsidR="00176F16" w:rsidRPr="0039744F" w:rsidRDefault="00176F16" w:rsidP="008A512F">
            <w:pPr>
              <w:spacing w:after="120"/>
              <w:ind w:left="2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Благовар районы                                                   </w:t>
            </w:r>
            <w:proofErr w:type="spellStart"/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муниципаль</w:t>
            </w:r>
            <w:proofErr w:type="spellEnd"/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районының</w:t>
            </w:r>
            <w:proofErr w:type="spellEnd"/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      Алексеевка </w:t>
            </w:r>
            <w:proofErr w:type="spellStart"/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ауыл</w:t>
            </w:r>
            <w:proofErr w:type="spellEnd"/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советы                                                    </w:t>
            </w:r>
            <w:proofErr w:type="spellStart"/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ауыл</w:t>
            </w:r>
            <w:proofErr w:type="spellEnd"/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биләмәһе</w:t>
            </w:r>
            <w:proofErr w:type="spellEnd"/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Советы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E79A2EE" w14:textId="77777777" w:rsidR="00176F16" w:rsidRPr="0039744F" w:rsidRDefault="00176F16" w:rsidP="008A512F">
            <w:pPr>
              <w:spacing w:before="120"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     </w:t>
            </w:r>
            <w:r w:rsidRPr="0039744F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45D7E58" wp14:editId="71C4D14E">
                  <wp:extent cx="70612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  <w:hideMark/>
          </w:tcPr>
          <w:p w14:paraId="4B6C7EF8" w14:textId="77777777" w:rsidR="00176F16" w:rsidRPr="0039744F" w:rsidRDefault="00176F16" w:rsidP="008A512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</w:pPr>
            <w:r w:rsidRPr="003974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         </w:t>
            </w:r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 Баш</w:t>
            </w:r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  <w:t xml:space="preserve">кортостан </w:t>
            </w:r>
          </w:p>
          <w:p w14:paraId="1C4FC956" w14:textId="77777777" w:rsidR="00176F16" w:rsidRPr="0039744F" w:rsidRDefault="00176F16" w:rsidP="008A5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</w:pPr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  <w:t xml:space="preserve">Совет сельского поселения </w:t>
            </w:r>
          </w:p>
          <w:p w14:paraId="3BEBA888" w14:textId="77777777" w:rsidR="00176F16" w:rsidRPr="0039744F" w:rsidRDefault="00176F16" w:rsidP="008A5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</w:pPr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  <w:t xml:space="preserve">   Алексеевский сельсовет</w:t>
            </w:r>
          </w:p>
          <w:p w14:paraId="5AAD3D66" w14:textId="77777777" w:rsidR="00176F16" w:rsidRPr="0039744F" w:rsidRDefault="00176F16" w:rsidP="008A5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</w:pPr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  <w:t xml:space="preserve"> муниципального района</w:t>
            </w:r>
          </w:p>
          <w:p w14:paraId="431963A5" w14:textId="77777777" w:rsidR="00176F16" w:rsidRPr="0039744F" w:rsidRDefault="00176F16" w:rsidP="008A51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  <w:t>Благоварский район</w:t>
            </w:r>
          </w:p>
          <w:p w14:paraId="401098DE" w14:textId="77777777" w:rsidR="00176F16" w:rsidRPr="0039744F" w:rsidRDefault="00176F16" w:rsidP="008A51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eastAsia="en-US"/>
              </w:rPr>
            </w:pPr>
            <w:r w:rsidRPr="003974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r w:rsidRPr="003974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176F16" w:rsidRPr="0039744F" w14:paraId="41A80519" w14:textId="77777777" w:rsidTr="008A512F">
        <w:trPr>
          <w:cantSplit/>
        </w:trPr>
        <w:tc>
          <w:tcPr>
            <w:tcW w:w="3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834EF59" w14:textId="77777777" w:rsidR="00176F16" w:rsidRPr="0039744F" w:rsidRDefault="00176F16" w:rsidP="008A512F">
            <w:pPr>
              <w:spacing w:before="60" w:after="40"/>
              <w:ind w:left="35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452746,  </w:t>
            </w:r>
            <w:proofErr w:type="gramStart"/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Пришиб</w:t>
            </w:r>
            <w:proofErr w:type="gramEnd"/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ауылы</w:t>
            </w:r>
            <w:proofErr w:type="spellEnd"/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, Ленин </w:t>
            </w:r>
            <w:proofErr w:type="spellStart"/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урамы</w:t>
            </w:r>
            <w:proofErr w:type="spellEnd"/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 38</w:t>
            </w:r>
          </w:p>
          <w:p w14:paraId="31CF17A1" w14:textId="77777777" w:rsidR="00176F16" w:rsidRPr="0039744F" w:rsidRDefault="00176F16" w:rsidP="008A512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proofErr w:type="gramStart"/>
            <w:r w:rsidRPr="0039744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</w:t>
            </w:r>
            <w:proofErr w:type="gramEnd"/>
            <w:r w:rsidRPr="0039744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3974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mail</w:t>
            </w:r>
            <w:r w:rsidRPr="0039744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:  </w:t>
            </w:r>
            <w:proofErr w:type="spellStart"/>
            <w:r w:rsidRPr="003974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alekseevka</w:t>
            </w:r>
            <w:proofErr w:type="spellEnd"/>
            <w:r w:rsidRPr="0039744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3974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zf</w:t>
            </w:r>
            <w:proofErr w:type="spellEnd"/>
            <w:r w:rsidRPr="0039744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@</w:t>
            </w:r>
            <w:r w:rsidRPr="003974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mail</w:t>
            </w:r>
            <w:r w:rsidRPr="0039744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proofErr w:type="spellStart"/>
            <w:r w:rsidRPr="003974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ru</w:t>
            </w:r>
            <w:proofErr w:type="spellEnd"/>
            <w:r w:rsidRPr="0039744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 xml:space="preserve">Тел. </w:t>
            </w:r>
            <w:r w:rsidRPr="003974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(34747) 2-35-84, </w:t>
            </w:r>
            <w:r w:rsidRPr="0039744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Факс</w:t>
            </w:r>
            <w:r w:rsidRPr="003974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 2-35-84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70CA3D59" w14:textId="77777777" w:rsidR="00176F16" w:rsidRPr="0039744F" w:rsidRDefault="00176F16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9A07293" w14:textId="77777777" w:rsidR="00176F16" w:rsidRPr="0039744F" w:rsidRDefault="00176F16" w:rsidP="008A512F">
            <w:pPr>
              <w:spacing w:before="6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      452746, село</w:t>
            </w:r>
            <w:proofErr w:type="gramStart"/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П</w:t>
            </w:r>
            <w:proofErr w:type="gramEnd"/>
            <w:r w:rsidRPr="0039744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ришиб, ул. Ленина, 38</w:t>
            </w:r>
          </w:p>
          <w:p w14:paraId="3B5832F7" w14:textId="77777777" w:rsidR="00176F16" w:rsidRPr="0039744F" w:rsidRDefault="00176F16" w:rsidP="008A512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proofErr w:type="gramStart"/>
            <w:r w:rsidRPr="0039744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</w:t>
            </w:r>
            <w:proofErr w:type="gramEnd"/>
            <w:r w:rsidRPr="00B925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  <w:r w:rsidRPr="003974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mail</w:t>
            </w:r>
            <w:r w:rsidRPr="00B925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:  </w:t>
            </w:r>
            <w:r w:rsidRPr="003974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alekseevka</w:t>
            </w:r>
            <w:r w:rsidRPr="00B925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  <w:r w:rsidRPr="003974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zf</w:t>
            </w:r>
            <w:r w:rsidRPr="00B925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@</w:t>
            </w:r>
            <w:r w:rsidRPr="003974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mail</w:t>
            </w:r>
            <w:r w:rsidRPr="00B925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.</w:t>
            </w:r>
            <w:r w:rsidRPr="003974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ru</w:t>
            </w:r>
            <w:r w:rsidRPr="00B925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br/>
            </w:r>
            <w:r w:rsidRPr="0039744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Тел</w:t>
            </w:r>
            <w:r w:rsidRPr="00B925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. </w:t>
            </w:r>
            <w:r w:rsidRPr="003974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(34747) 2-35-84, </w:t>
            </w:r>
            <w:r w:rsidRPr="0039744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Факс</w:t>
            </w:r>
            <w:r w:rsidRPr="003974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 2-35-84</w:t>
            </w:r>
          </w:p>
        </w:tc>
      </w:tr>
    </w:tbl>
    <w:p w14:paraId="65D861FA" w14:textId="77777777" w:rsidR="00176F16" w:rsidRPr="0039744F" w:rsidRDefault="00176F16" w:rsidP="00176F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44F">
        <w:rPr>
          <w:rFonts w:ascii="Arial" w:eastAsia="Times New Roman" w:hAnsi="Arial" w:cs="Arial"/>
          <w:b/>
          <w:sz w:val="24"/>
          <w:szCs w:val="24"/>
        </w:rPr>
        <w:t xml:space="preserve">          Ҡ</w:t>
      </w:r>
      <w:r w:rsidRPr="0039744F">
        <w:rPr>
          <w:rFonts w:ascii="Times New Roman" w:eastAsia="Times New Roman" w:hAnsi="Times New Roman" w:cs="Times New Roman"/>
          <w:b/>
          <w:sz w:val="28"/>
          <w:szCs w:val="20"/>
        </w:rPr>
        <w:t>АРАР</w:t>
      </w:r>
      <w:r w:rsidRPr="00397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РЕШЕНИЕ</w:t>
      </w:r>
    </w:p>
    <w:p w14:paraId="3933A21E" w14:textId="77777777" w:rsidR="00176F16" w:rsidRPr="0039744F" w:rsidRDefault="00176F16" w:rsidP="00176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DF1AC4" w14:textId="77777777" w:rsidR="00176F16" w:rsidRDefault="00176F16" w:rsidP="00176F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61277B7" w14:textId="77777777" w:rsidR="00176F16" w:rsidRPr="006D2913" w:rsidRDefault="00176F16" w:rsidP="00176F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6D2913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/>
          <w:b/>
          <w:bCs/>
          <w:sz w:val="24"/>
          <w:szCs w:val="24"/>
        </w:rPr>
        <w:t xml:space="preserve">сельского поселения Алексеевский сельсовет </w:t>
      </w:r>
      <w:r w:rsidRPr="006D2913"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Благоварский район Республики Башкортостан от </w:t>
      </w:r>
      <w:r>
        <w:rPr>
          <w:rFonts w:ascii="Times New Roman" w:hAnsi="Times New Roman"/>
          <w:b/>
          <w:bCs/>
          <w:sz w:val="24"/>
          <w:szCs w:val="24"/>
        </w:rPr>
        <w:t>19</w:t>
      </w:r>
      <w:r w:rsidRPr="006D2913">
        <w:rPr>
          <w:rFonts w:ascii="Times New Roman" w:hAnsi="Times New Roman"/>
          <w:b/>
          <w:sz w:val="24"/>
          <w:szCs w:val="24"/>
        </w:rPr>
        <w:t xml:space="preserve"> декабря 2019 года № </w:t>
      </w:r>
      <w:r>
        <w:rPr>
          <w:rFonts w:ascii="Times New Roman" w:hAnsi="Times New Roman"/>
          <w:b/>
          <w:sz w:val="24"/>
          <w:szCs w:val="24"/>
        </w:rPr>
        <w:t>7-49</w:t>
      </w:r>
      <w:r w:rsidRPr="006D2913">
        <w:rPr>
          <w:rFonts w:ascii="Times New Roman" w:hAnsi="Times New Roman"/>
          <w:b/>
          <w:sz w:val="24"/>
          <w:szCs w:val="24"/>
        </w:rPr>
        <w:t xml:space="preserve"> </w:t>
      </w:r>
      <w:r w:rsidRPr="006D2913">
        <w:rPr>
          <w:rFonts w:ascii="Times New Roman" w:hAnsi="Times New Roman"/>
          <w:b/>
          <w:bCs/>
          <w:sz w:val="24"/>
          <w:szCs w:val="24"/>
        </w:rPr>
        <w:t xml:space="preserve">«О бюджете </w:t>
      </w:r>
      <w:r>
        <w:rPr>
          <w:rFonts w:ascii="Times New Roman" w:hAnsi="Times New Roman"/>
          <w:b/>
          <w:bCs/>
          <w:sz w:val="24"/>
          <w:szCs w:val="24"/>
        </w:rPr>
        <w:t xml:space="preserve">сельского поселения Алексеевский сельсовет </w:t>
      </w:r>
      <w:r w:rsidRPr="006D2913">
        <w:rPr>
          <w:rFonts w:ascii="Times New Roman" w:hAnsi="Times New Roman"/>
          <w:b/>
          <w:bCs/>
          <w:sz w:val="24"/>
          <w:szCs w:val="24"/>
        </w:rPr>
        <w:t>муниципального района Благоварский район Республики Башкортостан на 2020 год и на плановый период 2021 и 2022 годов»</w:t>
      </w:r>
    </w:p>
    <w:p w14:paraId="6D878F41" w14:textId="77777777" w:rsidR="00176F16" w:rsidRPr="00DD6157" w:rsidRDefault="00176F16" w:rsidP="000D2D6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048FA069" w14:textId="77777777" w:rsidR="00176F16" w:rsidRPr="00DD6157" w:rsidRDefault="00176F16" w:rsidP="000D2D6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В соответствии с Бюджетным Кодексом Российской Федерации, </w:t>
      </w:r>
      <w:r w:rsidRPr="00DD6157">
        <w:rPr>
          <w:rFonts w:ascii="Times New Roman" w:hAnsi="Times New Roman"/>
          <w:sz w:val="24"/>
          <w:szCs w:val="24"/>
          <w:lang w:val="be-BY"/>
        </w:rPr>
        <w:t xml:space="preserve">Совет </w:t>
      </w:r>
      <w:r>
        <w:rPr>
          <w:rFonts w:ascii="Times New Roman" w:hAnsi="Times New Roman"/>
          <w:sz w:val="24"/>
          <w:szCs w:val="24"/>
          <w:lang w:val="be-BY"/>
        </w:rPr>
        <w:t xml:space="preserve">сельского поселения Алексеевский сельсовет </w:t>
      </w:r>
      <w:r w:rsidRPr="00DD6157">
        <w:rPr>
          <w:rFonts w:ascii="Times New Roman" w:hAnsi="Times New Roman"/>
          <w:sz w:val="24"/>
          <w:szCs w:val="24"/>
          <w:lang w:val="be-BY"/>
        </w:rPr>
        <w:t xml:space="preserve">муниципального района Благоварский район Республики Башкортостан </w:t>
      </w:r>
      <w:r w:rsidRPr="00DD6157">
        <w:rPr>
          <w:rFonts w:ascii="Times New Roman" w:hAnsi="Times New Roman"/>
          <w:b/>
          <w:sz w:val="24"/>
          <w:szCs w:val="24"/>
        </w:rPr>
        <w:t>решил</w:t>
      </w:r>
      <w:r w:rsidRPr="00DD6157">
        <w:rPr>
          <w:rFonts w:ascii="Times New Roman" w:hAnsi="Times New Roman"/>
          <w:sz w:val="24"/>
          <w:szCs w:val="24"/>
          <w:lang w:val="be-BY"/>
        </w:rPr>
        <w:t>:</w:t>
      </w:r>
    </w:p>
    <w:p w14:paraId="15098FEC" w14:textId="77777777" w:rsidR="00176F16" w:rsidRDefault="00176F16" w:rsidP="000D2D6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Внести следующие изменения в </w:t>
      </w:r>
      <w:r w:rsidRPr="008F2052">
        <w:rPr>
          <w:rFonts w:ascii="Times New Roman" w:hAnsi="Times New Roman"/>
          <w:bCs/>
          <w:sz w:val="24"/>
          <w:szCs w:val="24"/>
        </w:rPr>
        <w:t xml:space="preserve">решение Совета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Алексеевский сельсовет </w:t>
      </w:r>
      <w:r w:rsidRPr="008F2052">
        <w:rPr>
          <w:rFonts w:ascii="Times New Roman" w:hAnsi="Times New Roman"/>
          <w:bCs/>
          <w:sz w:val="24"/>
          <w:szCs w:val="24"/>
        </w:rPr>
        <w:t xml:space="preserve">муниципального района Благоварский район Республики Башкортостан от </w:t>
      </w:r>
      <w:r>
        <w:rPr>
          <w:rFonts w:ascii="Times New Roman" w:hAnsi="Times New Roman"/>
          <w:sz w:val="24"/>
          <w:szCs w:val="24"/>
        </w:rPr>
        <w:t>19</w:t>
      </w:r>
      <w:r w:rsidRPr="008F2052">
        <w:rPr>
          <w:rFonts w:ascii="Times New Roman" w:hAnsi="Times New Roman"/>
          <w:sz w:val="24"/>
          <w:szCs w:val="24"/>
        </w:rPr>
        <w:t xml:space="preserve"> декабря 2019 года № </w:t>
      </w:r>
      <w:r>
        <w:rPr>
          <w:rFonts w:ascii="Times New Roman" w:hAnsi="Times New Roman"/>
          <w:sz w:val="24"/>
          <w:szCs w:val="24"/>
        </w:rPr>
        <w:t>7-49</w:t>
      </w:r>
      <w:r w:rsidRPr="008F2052">
        <w:rPr>
          <w:rFonts w:ascii="Times New Roman" w:hAnsi="Times New Roman"/>
          <w:sz w:val="24"/>
          <w:szCs w:val="24"/>
        </w:rPr>
        <w:t xml:space="preserve"> </w:t>
      </w:r>
      <w:r w:rsidRPr="008F2052">
        <w:rPr>
          <w:rFonts w:ascii="Times New Roman" w:hAnsi="Times New Roman"/>
          <w:bCs/>
          <w:sz w:val="24"/>
          <w:szCs w:val="24"/>
        </w:rPr>
        <w:t xml:space="preserve">«О бюджете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Алексеевский сельсовет </w:t>
      </w:r>
      <w:r w:rsidRPr="008F2052">
        <w:rPr>
          <w:rFonts w:ascii="Times New Roman" w:hAnsi="Times New Roman"/>
          <w:bCs/>
          <w:sz w:val="24"/>
          <w:szCs w:val="24"/>
        </w:rPr>
        <w:t xml:space="preserve">муниципального района Благоварский район Республики Башкортостан на 2020 год и на плановый период 2021 и 2022 годов» </w:t>
      </w:r>
      <w:r>
        <w:rPr>
          <w:rFonts w:ascii="Times New Roman" w:hAnsi="Times New Roman"/>
          <w:bCs/>
          <w:sz w:val="24"/>
          <w:szCs w:val="24"/>
        </w:rPr>
        <w:t>(далее – Решение):</w:t>
      </w:r>
    </w:p>
    <w:p w14:paraId="2AE317EB" w14:textId="77777777" w:rsidR="00176F16" w:rsidRPr="008F2052" w:rsidRDefault="00176F16" w:rsidP="000D2D6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Пункт 1 Решения </w:t>
      </w:r>
      <w:r w:rsidRPr="008F2052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14:paraId="65195B46" w14:textId="0F23DBC8" w:rsidR="00176F16" w:rsidRPr="00DD6157" w:rsidRDefault="00176F16" w:rsidP="000D2D6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«1. </w:t>
      </w:r>
      <w:r w:rsidRPr="00DD6157">
        <w:rPr>
          <w:rFonts w:ascii="Times New Roman" w:hAnsi="Times New Roman"/>
          <w:sz w:val="24"/>
          <w:szCs w:val="24"/>
          <w:lang w:val="be-BY"/>
        </w:rPr>
        <w:t xml:space="preserve">Утвердить основные характеристики бюджета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Алексеевский сельсовет </w:t>
      </w:r>
      <w:r w:rsidRPr="00DD6157">
        <w:rPr>
          <w:rFonts w:ascii="Times New Roman" w:hAnsi="Times New Roman"/>
          <w:sz w:val="24"/>
          <w:szCs w:val="24"/>
          <w:lang w:val="be-BY"/>
        </w:rPr>
        <w:t>муниципального района Благоварский район Республики Башкортостан</w:t>
      </w:r>
      <w:r w:rsidR="0085594F">
        <w:rPr>
          <w:rFonts w:ascii="Times New Roman" w:hAnsi="Times New Roman"/>
          <w:sz w:val="24"/>
          <w:szCs w:val="24"/>
          <w:lang w:val="be-BY"/>
        </w:rPr>
        <w:t xml:space="preserve"> (далее –бюджет сельского поселения)</w:t>
      </w:r>
      <w:r w:rsidRPr="00DD6157">
        <w:rPr>
          <w:rFonts w:ascii="Times New Roman" w:hAnsi="Times New Roman"/>
          <w:sz w:val="24"/>
          <w:szCs w:val="24"/>
          <w:lang w:val="be-BY"/>
        </w:rPr>
        <w:t xml:space="preserve"> на 2020 год:</w:t>
      </w:r>
    </w:p>
    <w:p w14:paraId="18CF8285" w14:textId="645E95C7" w:rsidR="00176F16" w:rsidRPr="0066037E" w:rsidRDefault="00176F16" w:rsidP="000D2D6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66037E">
        <w:rPr>
          <w:rFonts w:ascii="Times New Roman" w:hAnsi="Times New Roman"/>
          <w:sz w:val="24"/>
          <w:szCs w:val="24"/>
          <w:lang w:val="be-BY"/>
        </w:rPr>
        <w:t xml:space="preserve">прогнозируемый общий объем доходов бюджета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Pr="0066037E">
        <w:rPr>
          <w:rFonts w:ascii="Times New Roman" w:hAnsi="Times New Roman"/>
          <w:sz w:val="24"/>
          <w:szCs w:val="24"/>
          <w:lang w:val="be-BY"/>
        </w:rPr>
        <w:t xml:space="preserve">в сумме </w:t>
      </w:r>
      <w:r w:rsidR="00241297">
        <w:rPr>
          <w:rFonts w:ascii="Times New Roman" w:hAnsi="Times New Roman"/>
          <w:sz w:val="24"/>
          <w:szCs w:val="24"/>
          <w:lang w:val="be-BY"/>
        </w:rPr>
        <w:t xml:space="preserve">                  </w:t>
      </w:r>
      <w:r w:rsidR="00241297" w:rsidRPr="00241297">
        <w:rPr>
          <w:rFonts w:ascii="Times New Roman" w:hAnsi="Times New Roman"/>
          <w:sz w:val="24"/>
          <w:szCs w:val="24"/>
          <w:lang w:val="be-BY"/>
        </w:rPr>
        <w:t>4</w:t>
      </w:r>
      <w:r w:rsidR="00241297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241297" w:rsidRPr="00241297">
        <w:rPr>
          <w:rFonts w:ascii="Times New Roman" w:hAnsi="Times New Roman"/>
          <w:sz w:val="24"/>
          <w:szCs w:val="24"/>
          <w:lang w:val="be-BY"/>
        </w:rPr>
        <w:t>597,8</w:t>
      </w:r>
      <w:r w:rsidR="00241297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962B58">
        <w:rPr>
          <w:rFonts w:ascii="Times New Roman" w:hAnsi="Times New Roman"/>
          <w:sz w:val="24"/>
          <w:szCs w:val="24"/>
          <w:lang w:val="be-BY"/>
        </w:rPr>
        <w:t>тыс.</w:t>
      </w:r>
      <w:r w:rsidRPr="0066037E">
        <w:rPr>
          <w:rFonts w:ascii="Times New Roman" w:hAnsi="Times New Roman"/>
          <w:sz w:val="24"/>
          <w:szCs w:val="24"/>
          <w:lang w:val="be-BY"/>
        </w:rPr>
        <w:t xml:space="preserve"> рублей;</w:t>
      </w:r>
    </w:p>
    <w:p w14:paraId="6BCEE5FB" w14:textId="5370FEFA" w:rsidR="00176F16" w:rsidRDefault="00176F16" w:rsidP="000D2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2052">
        <w:rPr>
          <w:rFonts w:ascii="Times New Roman" w:hAnsi="Times New Roman"/>
          <w:sz w:val="24"/>
          <w:szCs w:val="24"/>
          <w:lang w:val="be-BY"/>
        </w:rPr>
        <w:t xml:space="preserve">общий объем расходов бюджета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Pr="008F2052">
        <w:rPr>
          <w:rFonts w:ascii="Times New Roman" w:hAnsi="Times New Roman"/>
          <w:sz w:val="24"/>
          <w:szCs w:val="24"/>
          <w:lang w:val="be-BY"/>
        </w:rPr>
        <w:t xml:space="preserve">в сумме </w:t>
      </w:r>
      <w:r w:rsidR="00241297" w:rsidRPr="00241297">
        <w:rPr>
          <w:rFonts w:ascii="Times New Roman" w:hAnsi="Times New Roman"/>
          <w:sz w:val="24"/>
          <w:szCs w:val="24"/>
          <w:lang w:val="be-BY"/>
        </w:rPr>
        <w:t>4</w:t>
      </w:r>
      <w:r w:rsidR="00241297">
        <w:rPr>
          <w:rFonts w:ascii="Times New Roman" w:hAnsi="Times New Roman"/>
          <w:sz w:val="24"/>
          <w:szCs w:val="24"/>
          <w:lang w:val="be-BY"/>
        </w:rPr>
        <w:t xml:space="preserve"> </w:t>
      </w:r>
      <w:bookmarkStart w:id="0" w:name="_GoBack"/>
      <w:bookmarkEnd w:id="0"/>
      <w:r w:rsidR="00241297" w:rsidRPr="00241297">
        <w:rPr>
          <w:rFonts w:ascii="Times New Roman" w:hAnsi="Times New Roman"/>
          <w:sz w:val="24"/>
          <w:szCs w:val="24"/>
          <w:lang w:val="be-BY"/>
        </w:rPr>
        <w:t>748,6</w:t>
      </w:r>
      <w:r w:rsidR="00241297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962B58" w:rsidRPr="00962B58">
        <w:rPr>
          <w:rFonts w:ascii="Times New Roman" w:hAnsi="Times New Roman"/>
          <w:sz w:val="24"/>
          <w:szCs w:val="24"/>
          <w:lang w:val="be-BY"/>
        </w:rPr>
        <w:t xml:space="preserve">тыс. </w:t>
      </w:r>
      <w:r w:rsidR="000D2D6A">
        <w:rPr>
          <w:rFonts w:ascii="Times New Roman" w:hAnsi="Times New Roman"/>
          <w:sz w:val="24"/>
          <w:szCs w:val="24"/>
        </w:rPr>
        <w:t>р</w:t>
      </w:r>
      <w:r w:rsidRPr="008F2052">
        <w:rPr>
          <w:rFonts w:ascii="Times New Roman" w:hAnsi="Times New Roman"/>
          <w:sz w:val="24"/>
          <w:szCs w:val="24"/>
          <w:lang w:val="be-BY"/>
        </w:rPr>
        <w:t>ублей</w:t>
      </w:r>
      <w:r w:rsidR="000D2D6A">
        <w:rPr>
          <w:rFonts w:ascii="Times New Roman" w:hAnsi="Times New Roman"/>
          <w:sz w:val="24"/>
          <w:szCs w:val="24"/>
        </w:rPr>
        <w:t>,</w:t>
      </w:r>
    </w:p>
    <w:p w14:paraId="6C7243CF" w14:textId="654F7BF3" w:rsidR="000D2D6A" w:rsidRPr="000D2D6A" w:rsidRDefault="000D2D6A" w:rsidP="000D2D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</w:t>
      </w:r>
      <w:r w:rsidRPr="000D2D6A">
        <w:rPr>
          <w:rFonts w:ascii="Times New Roman" w:hAnsi="Times New Roman"/>
          <w:sz w:val="24"/>
          <w:szCs w:val="24"/>
        </w:rPr>
        <w:t>ефицит (профицит) бюджета сельского поселения в сумме 15</w:t>
      </w:r>
      <w:r w:rsidR="00241297">
        <w:rPr>
          <w:rFonts w:ascii="Times New Roman" w:hAnsi="Times New Roman"/>
          <w:sz w:val="24"/>
          <w:szCs w:val="24"/>
        </w:rPr>
        <w:t>0</w:t>
      </w:r>
      <w:r w:rsidRPr="000D2D6A">
        <w:rPr>
          <w:rFonts w:ascii="Times New Roman" w:hAnsi="Times New Roman"/>
          <w:sz w:val="24"/>
          <w:szCs w:val="24"/>
        </w:rPr>
        <w:t>,8 тыс. рублей за счет местного бюджета».</w:t>
      </w:r>
    </w:p>
    <w:p w14:paraId="76A04F49" w14:textId="195EB295" w:rsidR="000D2D6A" w:rsidRPr="000D2D6A" w:rsidRDefault="000D2D6A" w:rsidP="000D2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D2D6A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D6A">
        <w:rPr>
          <w:rFonts w:ascii="Times New Roman" w:hAnsi="Times New Roman"/>
          <w:sz w:val="24"/>
          <w:szCs w:val="24"/>
        </w:rPr>
        <w:t>Пункт 2 Решения изложить в следующей редакции:</w:t>
      </w:r>
    </w:p>
    <w:p w14:paraId="7F0EA3B8" w14:textId="77777777" w:rsidR="000D2D6A" w:rsidRPr="000D2D6A" w:rsidRDefault="000D2D6A" w:rsidP="000D2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D2D6A">
        <w:rPr>
          <w:rFonts w:ascii="Times New Roman" w:hAnsi="Times New Roman"/>
          <w:sz w:val="24"/>
          <w:szCs w:val="24"/>
        </w:rPr>
        <w:t>«2. Утвердить основные характеристики бюджета сельского поселения на плановый период 2021 и 2022 годов:</w:t>
      </w:r>
    </w:p>
    <w:p w14:paraId="6FABC1F4" w14:textId="77777777" w:rsidR="000D2D6A" w:rsidRPr="000D2D6A" w:rsidRDefault="000D2D6A" w:rsidP="000D2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D2D6A">
        <w:rPr>
          <w:rFonts w:ascii="Times New Roman" w:hAnsi="Times New Roman"/>
          <w:sz w:val="24"/>
          <w:szCs w:val="24"/>
        </w:rPr>
        <w:t>прогнозируемый общий объем доходов бюджета сельского поселения на 2021 год в сумме 2 596,4 тыс. рублей и на 2022 год в сумме 2 385,4 тыс. рублей;</w:t>
      </w:r>
    </w:p>
    <w:p w14:paraId="1C8A27BD" w14:textId="2B3C8E13" w:rsidR="000D2D6A" w:rsidRPr="00184DEC" w:rsidRDefault="000D2D6A" w:rsidP="000D2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D2D6A">
        <w:rPr>
          <w:rFonts w:ascii="Times New Roman" w:hAnsi="Times New Roman"/>
          <w:sz w:val="24"/>
          <w:szCs w:val="24"/>
        </w:rPr>
        <w:t>дефицит (профицит) бюджета сельского поселения на плановый период 2021 и 2022 годов не предусмотрен».</w:t>
      </w:r>
    </w:p>
    <w:p w14:paraId="7B59BAD4" w14:textId="1B97B608" w:rsidR="00176F16" w:rsidRDefault="00176F16" w:rsidP="000D2D6A">
      <w:pPr>
        <w:pStyle w:val="21"/>
        <w:numPr>
          <w:ilvl w:val="0"/>
          <w:numId w:val="44"/>
        </w:numPr>
        <w:tabs>
          <w:tab w:val="left" w:pos="567"/>
        </w:tabs>
        <w:spacing w:after="0" w:line="276" w:lineRule="auto"/>
        <w:ind w:left="0" w:firstLine="0"/>
        <w:jc w:val="both"/>
      </w:pPr>
      <w:r w:rsidRPr="00245917">
        <w:t xml:space="preserve">Приложения № </w:t>
      </w:r>
      <w:r>
        <w:t>3,</w:t>
      </w:r>
      <w:r w:rsidR="000D2D6A">
        <w:t>4,</w:t>
      </w:r>
      <w:r>
        <w:t>5,6,7,8,9,10</w:t>
      </w:r>
      <w:r w:rsidRPr="00245917">
        <w:t xml:space="preserve"> к Решению изложить в новой редакции согласно приложениям № </w:t>
      </w:r>
      <w:r>
        <w:t>1,2,3,4,5,6,7</w:t>
      </w:r>
      <w:r w:rsidR="000D2D6A">
        <w:t>,8</w:t>
      </w:r>
      <w:r>
        <w:t xml:space="preserve"> к настоящему Решению.</w:t>
      </w:r>
    </w:p>
    <w:p w14:paraId="22F89B13" w14:textId="463FD1C1" w:rsidR="000D2D6A" w:rsidRDefault="000D2D6A" w:rsidP="000D2D6A">
      <w:pPr>
        <w:pStyle w:val="21"/>
        <w:numPr>
          <w:ilvl w:val="0"/>
          <w:numId w:val="44"/>
        </w:numPr>
        <w:tabs>
          <w:tab w:val="left" w:pos="567"/>
        </w:tabs>
        <w:spacing w:after="0" w:line="276" w:lineRule="auto"/>
        <w:ind w:left="0" w:firstLine="0"/>
        <w:jc w:val="both"/>
      </w:pPr>
      <w:r>
        <w:t xml:space="preserve"> Дополнить Решение пунктом 18 следующего содержания:</w:t>
      </w:r>
    </w:p>
    <w:p w14:paraId="61A6DB78" w14:textId="3661DDA0" w:rsidR="000D2D6A" w:rsidRDefault="000D2D6A" w:rsidP="000D2D6A">
      <w:pPr>
        <w:pStyle w:val="21"/>
        <w:tabs>
          <w:tab w:val="left" w:pos="567"/>
        </w:tabs>
        <w:spacing w:after="0" w:line="276" w:lineRule="auto"/>
        <w:jc w:val="both"/>
      </w:pPr>
      <w:r>
        <w:lastRenderedPageBreak/>
        <w:t xml:space="preserve">«Установить источники финансирования дефицита бюджета сельского поселения Алексеевский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 на 2020 год согласно приложению № 11 к настоящему Решению.</w:t>
      </w:r>
    </w:p>
    <w:p w14:paraId="05CF6760" w14:textId="77777777" w:rsidR="000D2D6A" w:rsidRDefault="000D2D6A" w:rsidP="000D2D6A">
      <w:pPr>
        <w:pStyle w:val="21"/>
        <w:tabs>
          <w:tab w:val="left" w:pos="567"/>
        </w:tabs>
        <w:spacing w:after="0" w:line="276" w:lineRule="auto"/>
        <w:ind w:left="927"/>
        <w:jc w:val="both"/>
      </w:pPr>
    </w:p>
    <w:p w14:paraId="79CF79F4" w14:textId="77777777" w:rsidR="00176F16" w:rsidRDefault="00176F16" w:rsidP="00176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868A44" w14:textId="77777777" w:rsidR="00176F16" w:rsidRPr="00434BD0" w:rsidRDefault="00176F16" w:rsidP="00176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7319A8" w14:textId="77777777" w:rsidR="00176F16" w:rsidRDefault="00176F16" w:rsidP="00176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Алексеевский сельсовет</w:t>
      </w:r>
    </w:p>
    <w:p w14:paraId="2DAC42C2" w14:textId="77777777" w:rsidR="00176F16" w:rsidRDefault="00176F16" w:rsidP="00176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Благоварский район </w:t>
      </w:r>
    </w:p>
    <w:p w14:paraId="4489E8B7" w14:textId="77777777" w:rsidR="00176F16" w:rsidRPr="00DD6157" w:rsidRDefault="00176F16" w:rsidP="00176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  <w:r w:rsidRPr="00DD6157">
        <w:rPr>
          <w:rFonts w:ascii="Times New Roman" w:hAnsi="Times New Roman"/>
          <w:sz w:val="24"/>
          <w:szCs w:val="24"/>
        </w:rPr>
        <w:tab/>
      </w:r>
      <w:r w:rsidRPr="00DD6157">
        <w:rPr>
          <w:rFonts w:ascii="Times New Roman" w:hAnsi="Times New Roman"/>
          <w:sz w:val="24"/>
          <w:szCs w:val="24"/>
        </w:rPr>
        <w:tab/>
      </w:r>
      <w:r w:rsidRPr="00DD615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D61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D61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С.С. </w:t>
      </w:r>
      <w:proofErr w:type="spellStart"/>
      <w:r>
        <w:rPr>
          <w:rFonts w:ascii="Times New Roman" w:hAnsi="Times New Roman"/>
          <w:sz w:val="24"/>
          <w:szCs w:val="24"/>
        </w:rPr>
        <w:t>Кунц</w:t>
      </w:r>
      <w:proofErr w:type="spellEnd"/>
    </w:p>
    <w:p w14:paraId="79B17EF5" w14:textId="77777777" w:rsidR="00176F16" w:rsidRPr="00DD6157" w:rsidRDefault="00176F16" w:rsidP="00176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1B09BE" w14:textId="77777777" w:rsidR="00176F16" w:rsidRDefault="00176F16" w:rsidP="00176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51B981" w14:textId="77777777" w:rsidR="00176F16" w:rsidRPr="0039744F" w:rsidRDefault="00176F16" w:rsidP="0017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44F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39744F">
        <w:rPr>
          <w:rFonts w:ascii="Times New Roman" w:hAnsi="Times New Roman" w:cs="Times New Roman"/>
          <w:sz w:val="24"/>
          <w:szCs w:val="24"/>
        </w:rPr>
        <w:t>Пришиб</w:t>
      </w:r>
      <w:proofErr w:type="gramEnd"/>
    </w:p>
    <w:p w14:paraId="2D4670E4" w14:textId="3C33B43B" w:rsidR="00176F16" w:rsidRDefault="00481BBB" w:rsidP="0017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декабря</w:t>
      </w:r>
      <w:r w:rsidR="00176F16">
        <w:rPr>
          <w:rFonts w:ascii="Times New Roman" w:hAnsi="Times New Roman" w:cs="Times New Roman"/>
          <w:sz w:val="24"/>
          <w:szCs w:val="24"/>
        </w:rPr>
        <w:t xml:space="preserve"> 2020 г.</w:t>
      </w:r>
    </w:p>
    <w:p w14:paraId="0265AB61" w14:textId="65A7B932" w:rsidR="00176F16" w:rsidRPr="0039744F" w:rsidRDefault="00176F16" w:rsidP="0017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</w:t>
      </w:r>
      <w:r w:rsidR="00481B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481BBB">
        <w:rPr>
          <w:rFonts w:ascii="Times New Roman" w:hAnsi="Times New Roman" w:cs="Times New Roman"/>
          <w:sz w:val="24"/>
          <w:szCs w:val="24"/>
        </w:rPr>
        <w:t>53</w:t>
      </w:r>
    </w:p>
    <w:p w14:paraId="116C65D5" w14:textId="77777777" w:rsidR="00176F16" w:rsidRPr="0039744F" w:rsidRDefault="00176F16" w:rsidP="0017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B5BB3" w14:textId="77777777" w:rsidR="00176F16" w:rsidRDefault="00176F16" w:rsidP="00176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998CD" w14:textId="77777777" w:rsidR="00176F16" w:rsidRDefault="00176F16" w:rsidP="00176F1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  <w:sectPr w:rsidR="00176F16" w:rsidSect="0018448D">
          <w:pgSz w:w="11906" w:h="16838"/>
          <w:pgMar w:top="1191" w:right="964" w:bottom="964" w:left="1701" w:header="709" w:footer="709" w:gutter="0"/>
          <w:cols w:space="708"/>
          <w:docGrid w:linePitch="360"/>
        </w:sectPr>
      </w:pPr>
    </w:p>
    <w:tbl>
      <w:tblPr>
        <w:tblW w:w="5387" w:type="dxa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176F16" w:rsidRPr="006E32BC" w14:paraId="2A545F5A" w14:textId="77777777" w:rsidTr="008A512F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708A570F" w14:textId="77777777" w:rsidR="000D2D6A" w:rsidRDefault="000D2D6A" w:rsidP="008A512F">
            <w:pPr>
              <w:tabs>
                <w:tab w:val="left" w:pos="3828"/>
                <w:tab w:val="left" w:pos="4111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  <w:p w14:paraId="4177C1D8" w14:textId="77777777" w:rsidR="00176F16" w:rsidRPr="006E32BC" w:rsidRDefault="00176F16" w:rsidP="008A512F">
            <w:pPr>
              <w:tabs>
                <w:tab w:val="left" w:pos="3828"/>
                <w:tab w:val="left" w:pos="4111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>Приложение № 1</w:t>
            </w:r>
          </w:p>
        </w:tc>
      </w:tr>
      <w:tr w:rsidR="00176F16" w:rsidRPr="006E32BC" w14:paraId="3ED34840" w14:textId="77777777" w:rsidTr="008A512F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01DAB80C" w14:textId="77777777" w:rsidR="00176F16" w:rsidRPr="006E32BC" w:rsidRDefault="00176F16" w:rsidP="008A512F">
            <w:pPr>
              <w:tabs>
                <w:tab w:val="left" w:pos="3828"/>
                <w:tab w:val="left" w:pos="4111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 xml:space="preserve">к </w:t>
            </w:r>
            <w:r w:rsidRPr="006E32BC">
              <w:rPr>
                <w:rFonts w:ascii="Times New Roman" w:hAnsi="Times New Roman"/>
                <w:bCs/>
                <w:iCs/>
              </w:rPr>
              <w:t>проекту</w:t>
            </w:r>
            <w:r w:rsidRPr="006E32BC">
              <w:rPr>
                <w:rFonts w:ascii="Times New Roman" w:hAnsi="Times New Roman"/>
              </w:rPr>
              <w:t xml:space="preserve"> решения Совета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сельского поселения Алексеевский сельсовет </w:t>
            </w:r>
            <w:r w:rsidRPr="006E32BC">
              <w:rPr>
                <w:rFonts w:ascii="Times New Roman" w:hAnsi="Times New Roman"/>
              </w:rPr>
              <w:t>муниципального района</w:t>
            </w:r>
          </w:p>
        </w:tc>
      </w:tr>
      <w:tr w:rsidR="00176F16" w:rsidRPr="006E32BC" w14:paraId="4F118FA4" w14:textId="77777777" w:rsidTr="008A512F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A879951" w14:textId="77777777" w:rsidR="00176F16" w:rsidRPr="006E32BC" w:rsidRDefault="00176F16" w:rsidP="008A512F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ind w:left="-108"/>
              <w:outlineLvl w:val="1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  <w:bCs/>
                <w:iCs/>
              </w:rPr>
              <w:t>Благоварский район Республики Башкортостан</w:t>
            </w:r>
          </w:p>
        </w:tc>
      </w:tr>
      <w:tr w:rsidR="00176F16" w:rsidRPr="006E32BC" w14:paraId="44B81E17" w14:textId="77777777" w:rsidTr="008A512F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7E53E01A" w14:textId="2E51521A" w:rsidR="00176F16" w:rsidRDefault="00176F16" w:rsidP="00481BBB">
            <w:pPr>
              <w:tabs>
                <w:tab w:val="left" w:pos="3828"/>
                <w:tab w:val="left" w:pos="4111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 xml:space="preserve">от </w:t>
            </w:r>
            <w:r w:rsidR="00481BBB" w:rsidRPr="00481BBB">
              <w:rPr>
                <w:rFonts w:ascii="Times New Roman" w:hAnsi="Times New Roman"/>
              </w:rPr>
              <w:t>30 декабря 2020 г.</w:t>
            </w:r>
            <w:r w:rsidR="00481BBB">
              <w:rPr>
                <w:rFonts w:ascii="Times New Roman" w:hAnsi="Times New Roman"/>
              </w:rPr>
              <w:t xml:space="preserve"> </w:t>
            </w:r>
            <w:r w:rsidR="00481BBB" w:rsidRPr="00481BBB">
              <w:rPr>
                <w:rFonts w:ascii="Times New Roman" w:hAnsi="Times New Roman"/>
              </w:rPr>
              <w:t>№25-153</w:t>
            </w:r>
          </w:p>
          <w:p w14:paraId="21B3F426" w14:textId="77777777" w:rsidR="00E765DF" w:rsidRDefault="00E765DF" w:rsidP="00176F16">
            <w:pPr>
              <w:tabs>
                <w:tab w:val="left" w:pos="3828"/>
                <w:tab w:val="left" w:pos="4111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  <w:p w14:paraId="34EEB9B3" w14:textId="285D6337" w:rsidR="00E765DF" w:rsidRPr="00E765DF" w:rsidRDefault="00E765DF" w:rsidP="00E765DF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E765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3</w:t>
            </w:r>
          </w:p>
          <w:p w14:paraId="4556E085" w14:textId="77777777" w:rsidR="00E765DF" w:rsidRPr="00E765DF" w:rsidRDefault="00E765DF" w:rsidP="00E765DF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65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 решению Совета сельского поселения                                               </w:t>
            </w:r>
          </w:p>
          <w:p w14:paraId="30F015A6" w14:textId="77777777" w:rsidR="00E765DF" w:rsidRPr="00E765DF" w:rsidRDefault="00E765DF" w:rsidP="00E765DF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65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Алексеевский сельсовет муниципального района </w:t>
            </w:r>
            <w:proofErr w:type="spellStart"/>
            <w:r w:rsidRPr="00E765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E765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                                                                                                                           </w:t>
            </w:r>
            <w:r w:rsidRPr="00E765D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765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«19 »  декабря 2019 г. № 7-49                                                                                                                         </w:t>
            </w:r>
          </w:p>
          <w:p w14:paraId="057B5827" w14:textId="0D48C106" w:rsidR="00E765DF" w:rsidRPr="00E765DF" w:rsidRDefault="00E765DF" w:rsidP="00E765DF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65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 бюджете сельского поселения Алексеевский сельсовет муниципального района </w:t>
            </w:r>
            <w:proofErr w:type="spellStart"/>
            <w:r w:rsidRPr="00E765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E765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район Республики Башкортостан  на 2020 год и на плановый период 2021 и 2022 годов»</w:t>
            </w:r>
          </w:p>
          <w:p w14:paraId="6FC070E6" w14:textId="77777777" w:rsidR="00E765DF" w:rsidRPr="006E32BC" w:rsidRDefault="00E765DF" w:rsidP="00176F16">
            <w:pPr>
              <w:tabs>
                <w:tab w:val="left" w:pos="3828"/>
                <w:tab w:val="left" w:pos="4111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</w:tr>
    </w:tbl>
    <w:p w14:paraId="66673FFB" w14:textId="77777777" w:rsidR="00176F16" w:rsidRPr="006E32BC" w:rsidRDefault="00176F16" w:rsidP="00E765DF">
      <w:pPr>
        <w:tabs>
          <w:tab w:val="left" w:pos="3828"/>
          <w:tab w:val="left" w:pos="4111"/>
        </w:tabs>
        <w:spacing w:after="0" w:line="240" w:lineRule="auto"/>
        <w:rPr>
          <w:rFonts w:ascii="Times New Roman" w:hAnsi="Times New Roman"/>
        </w:rPr>
      </w:pPr>
    </w:p>
    <w:p w14:paraId="4591AE1F" w14:textId="77777777" w:rsidR="008A512F" w:rsidRPr="008A512F" w:rsidRDefault="008A512F" w:rsidP="008A51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51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доходов бюджета сельского поселения                                                                                                                            Алексеевский сельсовет муниципального района </w:t>
      </w:r>
    </w:p>
    <w:p w14:paraId="00D1B58E" w14:textId="77777777" w:rsidR="008A512F" w:rsidRDefault="008A512F" w:rsidP="008A51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512F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Благоварский район Республики Башкортостан на 2020 год</w:t>
      </w:r>
    </w:p>
    <w:p w14:paraId="729CC04F" w14:textId="77777777" w:rsidR="00DD723B" w:rsidRPr="008A512F" w:rsidRDefault="00DD723B" w:rsidP="008A51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248D07" w14:textId="77777777" w:rsidR="00DD723B" w:rsidRDefault="008A512F" w:rsidP="008A51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51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DD7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082EB758" w14:textId="6B125CEF" w:rsidR="008A512F" w:rsidRPr="00DD723B" w:rsidRDefault="00DD723B" w:rsidP="00DD723B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723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(</w:t>
      </w:r>
      <w:r w:rsidRPr="00DD723B">
        <w:rPr>
          <w:rFonts w:ascii="Times New Roman" w:eastAsia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D723B">
        <w:rPr>
          <w:rFonts w:ascii="Times New Roman" w:eastAsia="Times New Roman" w:hAnsi="Times New Roman" w:cs="Times New Roman"/>
          <w:bCs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.)</w:t>
      </w:r>
      <w:r w:rsidR="008A512F" w:rsidRPr="00DD723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Pr="00DD723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</w:t>
      </w:r>
      <w:r w:rsidR="008A512F" w:rsidRPr="00DD723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DD723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5465"/>
        <w:gridCol w:w="1065"/>
      </w:tblGrid>
      <w:tr w:rsidR="008A512F" w:rsidRPr="008A512F" w14:paraId="11530F88" w14:textId="77777777" w:rsidTr="008A512F">
        <w:trPr>
          <w:trHeight w:val="1335"/>
        </w:trPr>
        <w:tc>
          <w:tcPr>
            <w:tcW w:w="3643" w:type="dxa"/>
            <w:vAlign w:val="center"/>
          </w:tcPr>
          <w:p w14:paraId="033C6BA3" w14:textId="77777777" w:rsidR="008A512F" w:rsidRPr="008A512F" w:rsidRDefault="008A512F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FA01D4" w14:textId="77777777" w:rsidR="008A512F" w:rsidRPr="008A512F" w:rsidRDefault="008A512F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Коды бюджетной классификации </w:t>
            </w:r>
          </w:p>
          <w:p w14:paraId="7524E749" w14:textId="77777777" w:rsidR="008A512F" w:rsidRPr="008A512F" w:rsidRDefault="008A512F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5465" w:type="dxa"/>
            <w:vAlign w:val="center"/>
          </w:tcPr>
          <w:p w14:paraId="23C9DCB3" w14:textId="77777777" w:rsidR="008A512F" w:rsidRPr="008A512F" w:rsidRDefault="008A512F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247833" w14:textId="77777777" w:rsidR="008A512F" w:rsidRPr="008A512F" w:rsidRDefault="008A512F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065" w:type="dxa"/>
            <w:vAlign w:val="center"/>
          </w:tcPr>
          <w:p w14:paraId="1C2406B5" w14:textId="77777777" w:rsidR="008A512F" w:rsidRPr="008A512F" w:rsidRDefault="008A512F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2220DA" w14:textId="77777777" w:rsidR="008A512F" w:rsidRPr="008A512F" w:rsidRDefault="008A512F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A512F" w:rsidRPr="008A512F" w14:paraId="4100E693" w14:textId="77777777" w:rsidTr="008A512F">
        <w:trPr>
          <w:trHeight w:val="380"/>
        </w:trPr>
        <w:tc>
          <w:tcPr>
            <w:tcW w:w="3643" w:type="dxa"/>
          </w:tcPr>
          <w:p w14:paraId="3A87A10F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3A8F53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14:paraId="61991295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065" w:type="dxa"/>
          </w:tcPr>
          <w:p w14:paraId="486AB725" w14:textId="3235E22D" w:rsidR="008A512F" w:rsidRPr="008A512F" w:rsidRDefault="00BF5EE2" w:rsidP="0096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4597,8</w:t>
            </w:r>
          </w:p>
        </w:tc>
      </w:tr>
      <w:tr w:rsidR="008A512F" w:rsidRPr="008A512F" w14:paraId="260F0C7A" w14:textId="77777777" w:rsidTr="008A512F">
        <w:trPr>
          <w:trHeight w:val="455"/>
        </w:trPr>
        <w:tc>
          <w:tcPr>
            <w:tcW w:w="3643" w:type="dxa"/>
          </w:tcPr>
          <w:p w14:paraId="5A9A70F7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5465" w:type="dxa"/>
          </w:tcPr>
          <w:p w14:paraId="71EC8C38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1065" w:type="dxa"/>
          </w:tcPr>
          <w:p w14:paraId="1ACC2E0B" w14:textId="0538171D" w:rsidR="008A512F" w:rsidRPr="008A512F" w:rsidRDefault="00962B58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6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011,3</w:t>
            </w:r>
          </w:p>
        </w:tc>
      </w:tr>
      <w:tr w:rsidR="008A512F" w:rsidRPr="008A512F" w14:paraId="3C57F8B9" w14:textId="77777777" w:rsidTr="008A512F">
        <w:tc>
          <w:tcPr>
            <w:tcW w:w="3643" w:type="dxa"/>
          </w:tcPr>
          <w:p w14:paraId="2A5E6BCE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1 01 02021 01 0000 110</w:t>
            </w:r>
          </w:p>
        </w:tc>
        <w:tc>
          <w:tcPr>
            <w:tcW w:w="5465" w:type="dxa"/>
          </w:tcPr>
          <w:p w14:paraId="035A7C41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65" w:type="dxa"/>
          </w:tcPr>
          <w:p w14:paraId="415D88DA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8A512F" w:rsidRPr="008A512F" w14:paraId="4C1EAF9C" w14:textId="77777777" w:rsidTr="008A512F">
        <w:tc>
          <w:tcPr>
            <w:tcW w:w="3643" w:type="dxa"/>
          </w:tcPr>
          <w:p w14:paraId="15EDAFC5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5465" w:type="dxa"/>
          </w:tcPr>
          <w:p w14:paraId="5A7CD4E2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065" w:type="dxa"/>
          </w:tcPr>
          <w:p w14:paraId="01FFC469" w14:textId="2824D891" w:rsidR="008A512F" w:rsidRPr="008A512F" w:rsidRDefault="00BF5EE2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682,9</w:t>
            </w:r>
          </w:p>
        </w:tc>
      </w:tr>
      <w:tr w:rsidR="008A512F" w:rsidRPr="008A512F" w14:paraId="278473FB" w14:textId="77777777" w:rsidTr="008A512F">
        <w:tc>
          <w:tcPr>
            <w:tcW w:w="3643" w:type="dxa"/>
          </w:tcPr>
          <w:p w14:paraId="5043C7BE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465" w:type="dxa"/>
          </w:tcPr>
          <w:p w14:paraId="5352AD39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65" w:type="dxa"/>
          </w:tcPr>
          <w:p w14:paraId="25CC3E72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A512F" w:rsidRPr="008A512F" w14:paraId="1E96E27E" w14:textId="77777777" w:rsidTr="008A512F">
        <w:trPr>
          <w:trHeight w:val="240"/>
        </w:trPr>
        <w:tc>
          <w:tcPr>
            <w:tcW w:w="3643" w:type="dxa"/>
          </w:tcPr>
          <w:p w14:paraId="1F62327C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465" w:type="dxa"/>
          </w:tcPr>
          <w:p w14:paraId="153791C5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065" w:type="dxa"/>
          </w:tcPr>
          <w:p w14:paraId="0FDFFA6D" w14:textId="73C6F268" w:rsidR="008A512F" w:rsidRPr="008A512F" w:rsidRDefault="00BF5EE2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622,9</w:t>
            </w:r>
          </w:p>
        </w:tc>
      </w:tr>
      <w:tr w:rsidR="008A512F" w:rsidRPr="008A512F" w14:paraId="0FB517BE" w14:textId="77777777" w:rsidTr="008A512F">
        <w:trPr>
          <w:trHeight w:val="705"/>
        </w:trPr>
        <w:tc>
          <w:tcPr>
            <w:tcW w:w="3643" w:type="dxa"/>
          </w:tcPr>
          <w:p w14:paraId="1D7BCCC6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465" w:type="dxa"/>
          </w:tcPr>
          <w:p w14:paraId="316B88F8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5" w:type="dxa"/>
          </w:tcPr>
          <w:p w14:paraId="05725F0D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8A512F" w:rsidRPr="008A512F" w14:paraId="564A715C" w14:textId="77777777" w:rsidTr="008A512F">
        <w:trPr>
          <w:trHeight w:val="525"/>
        </w:trPr>
        <w:tc>
          <w:tcPr>
            <w:tcW w:w="3643" w:type="dxa"/>
          </w:tcPr>
          <w:p w14:paraId="315C9955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465" w:type="dxa"/>
          </w:tcPr>
          <w:p w14:paraId="48732C64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5" w:type="dxa"/>
          </w:tcPr>
          <w:p w14:paraId="057AE25B" w14:textId="058E5AF5" w:rsidR="008A512F" w:rsidRPr="008A512F" w:rsidRDefault="00BF5EE2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302,9</w:t>
            </w:r>
          </w:p>
        </w:tc>
      </w:tr>
      <w:tr w:rsidR="008A512F" w:rsidRPr="008A512F" w14:paraId="7CEA9A37" w14:textId="77777777" w:rsidTr="008A512F">
        <w:trPr>
          <w:trHeight w:val="525"/>
        </w:trPr>
        <w:tc>
          <w:tcPr>
            <w:tcW w:w="3643" w:type="dxa"/>
          </w:tcPr>
          <w:p w14:paraId="00EBA806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108 04020 01 0000 110</w:t>
            </w:r>
          </w:p>
        </w:tc>
        <w:tc>
          <w:tcPr>
            <w:tcW w:w="5465" w:type="dxa"/>
          </w:tcPr>
          <w:p w14:paraId="6B999A3C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5" w:type="dxa"/>
          </w:tcPr>
          <w:p w14:paraId="7EBEE881" w14:textId="6CC90F12" w:rsidR="008A512F" w:rsidRPr="008A512F" w:rsidRDefault="00BF5EE2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A512F" w:rsidRPr="008A512F" w14:paraId="396322A6" w14:textId="77777777" w:rsidTr="008A512F">
        <w:tc>
          <w:tcPr>
            <w:tcW w:w="3643" w:type="dxa"/>
          </w:tcPr>
          <w:p w14:paraId="4F2B2BD6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5465" w:type="dxa"/>
          </w:tcPr>
          <w:p w14:paraId="463D9452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065" w:type="dxa"/>
          </w:tcPr>
          <w:p w14:paraId="436FF6FD" w14:textId="4AE04DBE" w:rsidR="008A512F" w:rsidRPr="008A512F" w:rsidRDefault="00BF5EE2" w:rsidP="0096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8A512F" w:rsidRPr="008A512F" w14:paraId="446134E0" w14:textId="77777777" w:rsidTr="008A512F">
        <w:tc>
          <w:tcPr>
            <w:tcW w:w="3643" w:type="dxa"/>
          </w:tcPr>
          <w:p w14:paraId="2B3512DF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465" w:type="dxa"/>
          </w:tcPr>
          <w:p w14:paraId="2E21C350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</w:t>
            </w: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65" w:type="dxa"/>
          </w:tcPr>
          <w:p w14:paraId="604EA6C8" w14:textId="748E09B5" w:rsidR="008A512F" w:rsidRPr="008A512F" w:rsidRDefault="00BF5EE2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115,0</w:t>
            </w:r>
          </w:p>
        </w:tc>
      </w:tr>
      <w:tr w:rsidR="008A512F" w:rsidRPr="008A512F" w14:paraId="49F7C3BF" w14:textId="77777777" w:rsidTr="008A512F">
        <w:tc>
          <w:tcPr>
            <w:tcW w:w="3643" w:type="dxa"/>
          </w:tcPr>
          <w:p w14:paraId="603656A1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5465" w:type="dxa"/>
          </w:tcPr>
          <w:p w14:paraId="1FA655DA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065" w:type="dxa"/>
          </w:tcPr>
          <w:p w14:paraId="4B384D3C" w14:textId="04D39964" w:rsidR="008A512F" w:rsidRPr="008A512F" w:rsidRDefault="00BF5EE2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A512F" w:rsidRPr="008A512F" w14:paraId="7266854D" w14:textId="77777777" w:rsidTr="008A512F">
        <w:tc>
          <w:tcPr>
            <w:tcW w:w="3643" w:type="dxa"/>
          </w:tcPr>
          <w:p w14:paraId="411D6522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465" w:type="dxa"/>
          </w:tcPr>
          <w:p w14:paraId="1FBD8EAA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065" w:type="dxa"/>
          </w:tcPr>
          <w:p w14:paraId="4616C3E8" w14:textId="55B9A5BC" w:rsidR="008A512F" w:rsidRPr="008A512F" w:rsidRDefault="00962B58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8A512F" w:rsidRPr="008A512F" w14:paraId="4EBBF17D" w14:textId="77777777" w:rsidTr="008A512F">
        <w:trPr>
          <w:trHeight w:val="447"/>
        </w:trPr>
        <w:tc>
          <w:tcPr>
            <w:tcW w:w="3643" w:type="dxa"/>
          </w:tcPr>
          <w:p w14:paraId="6214DBFF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465" w:type="dxa"/>
          </w:tcPr>
          <w:p w14:paraId="5548BDBF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5" w:type="dxa"/>
          </w:tcPr>
          <w:p w14:paraId="62A428BE" w14:textId="65CE7D83" w:rsidR="008A512F" w:rsidRPr="008A512F" w:rsidRDefault="00BF5EE2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8A512F" w:rsidRPr="008A512F" w14:paraId="0A48D83B" w14:textId="77777777" w:rsidTr="008A512F">
        <w:trPr>
          <w:trHeight w:val="447"/>
        </w:trPr>
        <w:tc>
          <w:tcPr>
            <w:tcW w:w="3643" w:type="dxa"/>
          </w:tcPr>
          <w:p w14:paraId="7DD8CD58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2 02 16001 10 0000 150 </w:t>
            </w:r>
          </w:p>
        </w:tc>
        <w:tc>
          <w:tcPr>
            <w:tcW w:w="5465" w:type="dxa"/>
          </w:tcPr>
          <w:p w14:paraId="014AA67A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065" w:type="dxa"/>
          </w:tcPr>
          <w:p w14:paraId="27E15363" w14:textId="53DB68A9" w:rsidR="008A512F" w:rsidRPr="008A512F" w:rsidRDefault="00962B58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6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918,1</w:t>
            </w:r>
          </w:p>
        </w:tc>
      </w:tr>
      <w:tr w:rsidR="008A512F" w:rsidRPr="008A512F" w14:paraId="1D2AA204" w14:textId="77777777" w:rsidTr="008A512F">
        <w:trPr>
          <w:trHeight w:val="447"/>
        </w:trPr>
        <w:tc>
          <w:tcPr>
            <w:tcW w:w="3643" w:type="dxa"/>
          </w:tcPr>
          <w:p w14:paraId="279C178E" w14:textId="6254B8FF" w:rsidR="008A512F" w:rsidRPr="008A512F" w:rsidRDefault="008A512F" w:rsidP="000E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202 49999 10 </w:t>
            </w:r>
            <w:r w:rsidR="000E1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7404 150</w:t>
            </w:r>
          </w:p>
        </w:tc>
        <w:tc>
          <w:tcPr>
            <w:tcW w:w="5465" w:type="dxa"/>
          </w:tcPr>
          <w:p w14:paraId="2A4062B0" w14:textId="531723E3" w:rsidR="008A512F" w:rsidRPr="008A512F" w:rsidRDefault="00951A86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A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065" w:type="dxa"/>
          </w:tcPr>
          <w:p w14:paraId="0316CFB2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8A512F" w:rsidRPr="008A512F" w14:paraId="49F1E644" w14:textId="77777777" w:rsidTr="008A512F">
        <w:trPr>
          <w:trHeight w:val="447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3416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202 40014 10 0000 150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A71" w14:textId="77777777" w:rsidR="008A512F" w:rsidRPr="008A512F" w:rsidRDefault="008A512F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E3D9" w14:textId="1D311669" w:rsidR="008A512F" w:rsidRPr="008A512F" w:rsidRDefault="000E14DA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606,4</w:t>
            </w:r>
          </w:p>
        </w:tc>
      </w:tr>
      <w:tr w:rsidR="000E14DA" w:rsidRPr="008A512F" w14:paraId="71024263" w14:textId="77777777" w:rsidTr="008A512F">
        <w:trPr>
          <w:trHeight w:val="447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B94B" w14:textId="35BC5E1A" w:rsidR="000E14DA" w:rsidRPr="008A512F" w:rsidRDefault="000E14DA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202 9005410 0000 150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3A1A" w14:textId="4FF0FE2A" w:rsidR="000E14DA" w:rsidRPr="008A512F" w:rsidRDefault="000E14DA" w:rsidP="009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</w:t>
            </w:r>
            <w:r w:rsidR="0095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</w:t>
            </w:r>
            <w:r w:rsidR="0095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95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0E1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D8B4" w14:textId="6FEDBB17" w:rsidR="000E14DA" w:rsidRDefault="00BF5EE2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</w:tr>
    </w:tbl>
    <w:p w14:paraId="601BAC9F" w14:textId="77777777" w:rsidR="008A512F" w:rsidRPr="008A512F" w:rsidRDefault="008A512F" w:rsidP="008A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A3B83" w14:textId="77777777" w:rsidR="008A512F" w:rsidRPr="008A512F" w:rsidRDefault="008A512F" w:rsidP="008A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89CBB6" w14:textId="77777777" w:rsidR="008A512F" w:rsidRPr="008A512F" w:rsidRDefault="008A512F" w:rsidP="008A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8C4A7" w14:textId="77777777" w:rsidR="008A512F" w:rsidRPr="008A512F" w:rsidRDefault="008A512F" w:rsidP="008A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7D3C13" w14:textId="77777777" w:rsidR="008A512F" w:rsidRPr="008A512F" w:rsidRDefault="008A512F" w:rsidP="008A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764CB0" w14:textId="77777777" w:rsidR="008A512F" w:rsidRPr="008A512F" w:rsidRDefault="008A512F" w:rsidP="008A51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12F">
        <w:rPr>
          <w:rFonts w:ascii="Times New Roman" w:eastAsia="Times New Roman" w:hAnsi="Times New Roman" w:cs="Times New Roman"/>
          <w:bCs/>
          <w:sz w:val="24"/>
          <w:szCs w:val="24"/>
        </w:rPr>
        <w:t>Глава сельского поселения</w:t>
      </w:r>
    </w:p>
    <w:p w14:paraId="5868E716" w14:textId="77777777" w:rsidR="008A512F" w:rsidRPr="008A512F" w:rsidRDefault="008A512F" w:rsidP="008A51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12F">
        <w:rPr>
          <w:rFonts w:ascii="Times New Roman" w:eastAsia="Times New Roman" w:hAnsi="Times New Roman" w:cs="Times New Roman"/>
          <w:sz w:val="24"/>
          <w:szCs w:val="24"/>
        </w:rPr>
        <w:t xml:space="preserve">Алексеевский </w:t>
      </w:r>
      <w:r w:rsidRPr="008A512F">
        <w:rPr>
          <w:rFonts w:ascii="Times New Roman" w:eastAsia="Times New Roman" w:hAnsi="Times New Roman" w:cs="Times New Roman"/>
          <w:bCs/>
          <w:sz w:val="24"/>
          <w:szCs w:val="24"/>
        </w:rPr>
        <w:t>сельсовет муниципального района</w:t>
      </w:r>
    </w:p>
    <w:p w14:paraId="4B76128E" w14:textId="77777777" w:rsidR="008A512F" w:rsidRPr="008A512F" w:rsidRDefault="008A512F" w:rsidP="008A51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A512F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8A512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                                        С.С. </w:t>
      </w:r>
      <w:proofErr w:type="spellStart"/>
      <w:r w:rsidRPr="008A512F">
        <w:rPr>
          <w:rFonts w:ascii="Times New Roman" w:eastAsia="Times New Roman" w:hAnsi="Times New Roman" w:cs="Times New Roman"/>
          <w:bCs/>
          <w:sz w:val="24"/>
          <w:szCs w:val="24"/>
        </w:rPr>
        <w:t>Кунц</w:t>
      </w:r>
      <w:proofErr w:type="spellEnd"/>
      <w:r w:rsidRPr="008A512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A512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0BB2AA14" w14:textId="77777777" w:rsidR="008A512F" w:rsidRPr="008A512F" w:rsidRDefault="008A512F" w:rsidP="008A51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338899" w14:textId="77777777" w:rsidR="008A512F" w:rsidRPr="008A512F" w:rsidRDefault="008A512F" w:rsidP="008A51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0C2C6D" w14:textId="77777777" w:rsidR="008A512F" w:rsidRDefault="008A512F" w:rsidP="008A51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DBB1E4" w14:textId="77777777" w:rsidR="000E14DA" w:rsidRDefault="000E14DA" w:rsidP="008A51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444E39" w14:textId="77777777" w:rsidR="000E14DA" w:rsidRDefault="000E14DA" w:rsidP="008A51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79A4BE" w14:textId="77777777" w:rsidR="000E14DA" w:rsidRPr="008A512F" w:rsidRDefault="000E14DA" w:rsidP="008A51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111914" w14:textId="77777777" w:rsidR="008A512F" w:rsidRPr="008A512F" w:rsidRDefault="008A512F" w:rsidP="008A51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2A615D" w14:textId="77777777" w:rsidR="008A512F" w:rsidRDefault="008A512F" w:rsidP="008A51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2A5FD9" w14:textId="77777777" w:rsidR="008A512F" w:rsidRPr="008A512F" w:rsidRDefault="008A512F" w:rsidP="008A51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494" w:type="dxa"/>
        <w:tblInd w:w="4644" w:type="dxa"/>
        <w:tblLook w:val="04A0" w:firstRow="1" w:lastRow="0" w:firstColumn="1" w:lastColumn="0" w:noHBand="0" w:noVBand="1"/>
      </w:tblPr>
      <w:tblGrid>
        <w:gridCol w:w="5494"/>
      </w:tblGrid>
      <w:tr w:rsidR="000E14DA" w:rsidRPr="006E32BC" w14:paraId="7368E710" w14:textId="77777777" w:rsidTr="00E765DF">
        <w:trPr>
          <w:trHeight w:val="255"/>
        </w:trPr>
        <w:tc>
          <w:tcPr>
            <w:tcW w:w="5494" w:type="dxa"/>
            <w:shd w:val="clear" w:color="auto" w:fill="auto"/>
            <w:noWrap/>
            <w:vAlign w:val="bottom"/>
            <w:hideMark/>
          </w:tcPr>
          <w:p w14:paraId="2EFB228A" w14:textId="27128496" w:rsidR="000E14DA" w:rsidRPr="006E32BC" w:rsidRDefault="000E14DA" w:rsidP="00E765DF">
            <w:pPr>
              <w:tabs>
                <w:tab w:val="left" w:pos="3828"/>
                <w:tab w:val="left" w:pos="4111"/>
              </w:tabs>
              <w:spacing w:after="0" w:line="240" w:lineRule="auto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0E14DA" w:rsidRPr="006E32BC" w14:paraId="227DEF18" w14:textId="77777777" w:rsidTr="00E765DF">
        <w:trPr>
          <w:trHeight w:val="255"/>
        </w:trPr>
        <w:tc>
          <w:tcPr>
            <w:tcW w:w="5494" w:type="dxa"/>
            <w:shd w:val="clear" w:color="auto" w:fill="auto"/>
            <w:noWrap/>
            <w:vAlign w:val="bottom"/>
            <w:hideMark/>
          </w:tcPr>
          <w:p w14:paraId="1A755656" w14:textId="48152381" w:rsidR="000E14DA" w:rsidRPr="006E32BC" w:rsidRDefault="000E14DA" w:rsidP="00E765DF">
            <w:pPr>
              <w:tabs>
                <w:tab w:val="left" w:pos="5279"/>
              </w:tabs>
              <w:spacing w:after="0" w:line="240" w:lineRule="auto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 xml:space="preserve">к </w:t>
            </w:r>
            <w:r w:rsidRPr="006E32BC">
              <w:rPr>
                <w:rFonts w:ascii="Times New Roman" w:hAnsi="Times New Roman"/>
                <w:bCs/>
                <w:iCs/>
              </w:rPr>
              <w:t>проекту</w:t>
            </w:r>
            <w:r w:rsidRPr="006E32BC">
              <w:rPr>
                <w:rFonts w:ascii="Times New Roman" w:hAnsi="Times New Roman"/>
              </w:rPr>
              <w:t xml:space="preserve"> решения Совета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сельского поселения Алексеевский сельсовет </w:t>
            </w:r>
            <w:r w:rsidRPr="006E32BC">
              <w:rPr>
                <w:rFonts w:ascii="Times New Roman" w:hAnsi="Times New Roman"/>
              </w:rPr>
              <w:t>муниципального района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E32BC">
              <w:rPr>
                <w:rFonts w:ascii="Times New Roman" w:hAnsi="Times New Roman"/>
                <w:bCs/>
                <w:iCs/>
              </w:rPr>
              <w:t>Благоварский</w:t>
            </w:r>
            <w:proofErr w:type="spellEnd"/>
            <w:r w:rsidRPr="006E32BC">
              <w:rPr>
                <w:rFonts w:ascii="Times New Roman" w:hAnsi="Times New Roman"/>
                <w:bCs/>
                <w:iCs/>
              </w:rPr>
              <w:t xml:space="preserve"> район Республики Башкортостан</w:t>
            </w:r>
          </w:p>
        </w:tc>
      </w:tr>
      <w:tr w:rsidR="000E14DA" w:rsidRPr="006E32BC" w14:paraId="3EC602DB" w14:textId="77777777" w:rsidTr="00E765DF">
        <w:trPr>
          <w:trHeight w:val="255"/>
        </w:trPr>
        <w:tc>
          <w:tcPr>
            <w:tcW w:w="5494" w:type="dxa"/>
            <w:shd w:val="clear" w:color="auto" w:fill="auto"/>
            <w:noWrap/>
            <w:vAlign w:val="bottom"/>
            <w:hideMark/>
          </w:tcPr>
          <w:p w14:paraId="319A0A34" w14:textId="584CE6E6" w:rsidR="00E765DF" w:rsidRDefault="000E14DA" w:rsidP="00481BBB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 xml:space="preserve">от </w:t>
            </w:r>
            <w:r w:rsidR="00481BBB" w:rsidRPr="00481BBB">
              <w:rPr>
                <w:rFonts w:ascii="Times New Roman" w:hAnsi="Times New Roman"/>
              </w:rPr>
              <w:t>30 декабря 2020 г.</w:t>
            </w:r>
            <w:r w:rsidR="00481BBB" w:rsidRPr="00481BBB">
              <w:rPr>
                <w:rFonts w:ascii="Times New Roman" w:hAnsi="Times New Roman"/>
              </w:rPr>
              <w:t xml:space="preserve"> </w:t>
            </w:r>
            <w:r w:rsidR="00481BBB" w:rsidRPr="00481BBB">
              <w:rPr>
                <w:rFonts w:ascii="Times New Roman" w:hAnsi="Times New Roman"/>
              </w:rPr>
              <w:t>№25-153</w:t>
            </w:r>
          </w:p>
          <w:tbl>
            <w:tblPr>
              <w:tblpPr w:leftFromText="180" w:rightFromText="180" w:vertAnchor="text" w:horzAnchor="margin" w:tblpXSpec="right" w:tblpY="180"/>
              <w:tblW w:w="0" w:type="auto"/>
              <w:tblLook w:val="04A0" w:firstRow="1" w:lastRow="0" w:firstColumn="1" w:lastColumn="0" w:noHBand="0" w:noVBand="1"/>
            </w:tblPr>
            <w:tblGrid>
              <w:gridCol w:w="5278"/>
            </w:tblGrid>
            <w:tr w:rsidR="00E765DF" w:rsidRPr="00E765DF" w14:paraId="15D557AE" w14:textId="77777777" w:rsidTr="00E765DF">
              <w:tc>
                <w:tcPr>
                  <w:tcW w:w="5278" w:type="dxa"/>
                  <w:hideMark/>
                </w:tcPr>
                <w:p w14:paraId="050B6D3D" w14:textId="77777777" w:rsidR="00E765DF" w:rsidRDefault="00E765DF" w:rsidP="00E76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Pr="00E765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№ 4</w:t>
                  </w:r>
                </w:p>
                <w:p w14:paraId="0A8CEA29" w14:textId="226A6746" w:rsidR="00E765DF" w:rsidRPr="00E765DF" w:rsidRDefault="00E765DF" w:rsidP="00E765DF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Cs/>
                      <w:sz w:val="24"/>
                      <w:szCs w:val="24"/>
                    </w:rPr>
                  </w:pPr>
                  <w:r w:rsidRPr="00E765DF">
                    <w:rPr>
                      <w:rFonts w:ascii="Times New Roman" w:eastAsiaTheme="minorHAnsi" w:hAnsi="Times New Roman" w:cs="Times New Roman"/>
                      <w:bCs/>
                      <w:sz w:val="24"/>
                      <w:szCs w:val="24"/>
                    </w:rPr>
                    <w:t xml:space="preserve">к  решению Совета сельского поселения                                               </w:t>
                  </w:r>
                </w:p>
                <w:p w14:paraId="5AFFD02E" w14:textId="77777777" w:rsidR="00E765DF" w:rsidRPr="00E765DF" w:rsidRDefault="00E765DF" w:rsidP="00E765DF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Cs/>
                      <w:sz w:val="24"/>
                      <w:szCs w:val="24"/>
                    </w:rPr>
                  </w:pPr>
                  <w:r w:rsidRPr="00E765DF">
                    <w:rPr>
                      <w:rFonts w:ascii="Times New Roman" w:eastAsiaTheme="minorHAnsi" w:hAnsi="Times New Roman" w:cs="Times New Roman"/>
                      <w:bCs/>
                      <w:sz w:val="24"/>
                      <w:szCs w:val="24"/>
                    </w:rPr>
                    <w:t xml:space="preserve">Алексеевский сельсовет муниципального района </w:t>
                  </w:r>
                </w:p>
                <w:p w14:paraId="22E251C6" w14:textId="77777777" w:rsidR="00E765DF" w:rsidRPr="00E765DF" w:rsidRDefault="00E765DF" w:rsidP="00E765DF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E765DF">
                    <w:rPr>
                      <w:rFonts w:ascii="Times New Roman" w:eastAsiaTheme="minorHAnsi" w:hAnsi="Times New Roman" w:cs="Times New Roman"/>
                      <w:bCs/>
                      <w:sz w:val="24"/>
                      <w:szCs w:val="24"/>
                    </w:rPr>
                    <w:t>Благоварский</w:t>
                  </w:r>
                  <w:proofErr w:type="spellEnd"/>
                  <w:r w:rsidRPr="00E765DF">
                    <w:rPr>
                      <w:rFonts w:ascii="Times New Roman" w:eastAsiaTheme="minorHAnsi" w:hAnsi="Times New Roman" w:cs="Times New Roman"/>
                      <w:bCs/>
                      <w:sz w:val="24"/>
                      <w:szCs w:val="24"/>
                    </w:rPr>
                    <w:t xml:space="preserve"> район Республики Башкортостан                                                                                                                            от «19 »  декабря 2019 г. № 7-49                                                                                                                         </w:t>
                  </w:r>
                </w:p>
                <w:p w14:paraId="5F67E355" w14:textId="77777777" w:rsidR="00E765DF" w:rsidRPr="00E765DF" w:rsidRDefault="00E765DF" w:rsidP="00E765DF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Cs/>
                      <w:sz w:val="24"/>
                      <w:szCs w:val="24"/>
                    </w:rPr>
                  </w:pPr>
                  <w:r w:rsidRPr="00E765DF">
                    <w:rPr>
                      <w:rFonts w:ascii="Times New Roman" w:eastAsiaTheme="minorHAnsi" w:hAnsi="Times New Roman" w:cs="Times New Roman"/>
                      <w:bCs/>
                      <w:sz w:val="24"/>
                      <w:szCs w:val="24"/>
                    </w:rPr>
                    <w:t xml:space="preserve">«О бюджете сельского поселения </w:t>
                  </w:r>
                </w:p>
                <w:p w14:paraId="2F891BE1" w14:textId="77777777" w:rsidR="00E765DF" w:rsidRPr="00E765DF" w:rsidRDefault="00E765DF" w:rsidP="00E765DF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Cs/>
                      <w:sz w:val="24"/>
                      <w:szCs w:val="24"/>
                    </w:rPr>
                  </w:pPr>
                  <w:r w:rsidRPr="00E765DF">
                    <w:rPr>
                      <w:rFonts w:ascii="Times New Roman" w:eastAsiaTheme="minorHAnsi" w:hAnsi="Times New Roman" w:cs="Times New Roman"/>
                      <w:bCs/>
                      <w:sz w:val="24"/>
                      <w:szCs w:val="24"/>
                    </w:rPr>
                    <w:t>Алексеевский сельсовет муниципального района</w:t>
                  </w:r>
                </w:p>
                <w:p w14:paraId="39FF6513" w14:textId="08569D71" w:rsidR="00E765DF" w:rsidRPr="00E765DF" w:rsidRDefault="00E765DF" w:rsidP="00E765DF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E765DF">
                    <w:rPr>
                      <w:rFonts w:ascii="Times New Roman" w:eastAsiaTheme="minorHAnsi" w:hAnsi="Times New Roman" w:cs="Times New Roman"/>
                      <w:bCs/>
                      <w:sz w:val="24"/>
                      <w:szCs w:val="24"/>
                    </w:rPr>
                    <w:t>Благоварский</w:t>
                  </w:r>
                  <w:proofErr w:type="spellEnd"/>
                  <w:r w:rsidRPr="00E765DF">
                    <w:rPr>
                      <w:rFonts w:ascii="Times New Roman" w:eastAsiaTheme="minorHAnsi" w:hAnsi="Times New Roman" w:cs="Times New Roman"/>
                      <w:bCs/>
                      <w:sz w:val="24"/>
                      <w:szCs w:val="24"/>
                    </w:rPr>
                    <w:t xml:space="preserve">  район Республики Башкортостан  на 2020 год и на плановый период 2021 и 2022 годов»</w:t>
                  </w:r>
                  <w:r>
                    <w:rPr>
                      <w:rFonts w:ascii="Times New Roman" w:eastAsiaTheme="minorHAnsi" w:hAnsi="Times New Roman" w:cs="Times New Roman"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</w:tbl>
          <w:p w14:paraId="544A3AFE" w14:textId="1D41426E" w:rsidR="00E765DF" w:rsidRPr="006E32BC" w:rsidRDefault="00E765DF" w:rsidP="000E14DA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ind w:left="459"/>
              <w:outlineLvl w:val="1"/>
              <w:rPr>
                <w:rFonts w:ascii="Times New Roman" w:hAnsi="Times New Roman"/>
              </w:rPr>
            </w:pPr>
          </w:p>
        </w:tc>
      </w:tr>
      <w:tr w:rsidR="000E14DA" w:rsidRPr="006E32BC" w14:paraId="39CD22CE" w14:textId="77777777" w:rsidTr="00E765DF">
        <w:trPr>
          <w:trHeight w:val="255"/>
        </w:trPr>
        <w:tc>
          <w:tcPr>
            <w:tcW w:w="5494" w:type="dxa"/>
            <w:shd w:val="clear" w:color="auto" w:fill="auto"/>
            <w:noWrap/>
            <w:vAlign w:val="bottom"/>
            <w:hideMark/>
          </w:tcPr>
          <w:p w14:paraId="4D686A91" w14:textId="6562E03C" w:rsidR="000E14DA" w:rsidRPr="006E32BC" w:rsidRDefault="000E14DA" w:rsidP="000E14DA">
            <w:pPr>
              <w:tabs>
                <w:tab w:val="left" w:pos="3828"/>
                <w:tab w:val="left" w:pos="4111"/>
              </w:tabs>
              <w:spacing w:after="0" w:line="240" w:lineRule="auto"/>
              <w:ind w:left="459"/>
              <w:rPr>
                <w:rFonts w:ascii="Times New Roman" w:hAnsi="Times New Roman"/>
              </w:rPr>
            </w:pPr>
          </w:p>
        </w:tc>
      </w:tr>
    </w:tbl>
    <w:p w14:paraId="246B71D7" w14:textId="3767127D" w:rsidR="00C72EDA" w:rsidRPr="00C72EDA" w:rsidRDefault="00C72EDA" w:rsidP="00C72EDA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72E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64A57E2C" w14:textId="77777777" w:rsidR="00C72EDA" w:rsidRPr="00C72EDA" w:rsidRDefault="00C72EDA" w:rsidP="00C72E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EDA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доходов бюджета сельского поселения                                                                                                                            Алексеевский сельсовет муниципального района </w:t>
      </w:r>
      <w:proofErr w:type="spellStart"/>
      <w:r w:rsidRPr="00C72EDA">
        <w:rPr>
          <w:rFonts w:ascii="Times New Roman" w:eastAsia="Times New Roman" w:hAnsi="Times New Roman" w:cs="Times New Roman"/>
          <w:b/>
          <w:sz w:val="24"/>
          <w:szCs w:val="24"/>
        </w:rPr>
        <w:t>Благоварский</w:t>
      </w:r>
      <w:proofErr w:type="spellEnd"/>
      <w:r w:rsidRPr="00C72ED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</w:t>
      </w:r>
    </w:p>
    <w:p w14:paraId="3BE63D12" w14:textId="77777777" w:rsidR="00C72EDA" w:rsidRDefault="00C72EDA" w:rsidP="00C72E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EDA">
        <w:rPr>
          <w:rFonts w:ascii="Times New Roman" w:eastAsia="Times New Roman" w:hAnsi="Times New Roman" w:cs="Times New Roman"/>
          <w:b/>
          <w:sz w:val="24"/>
          <w:szCs w:val="24"/>
        </w:rPr>
        <w:t xml:space="preserve">Республики Башкортостан на 2021 и 2022 годы </w:t>
      </w:r>
    </w:p>
    <w:p w14:paraId="08E3A150" w14:textId="77777777" w:rsidR="00DD723B" w:rsidRPr="00C72EDA" w:rsidRDefault="00DD723B" w:rsidP="00C72E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7B1CE3" w14:textId="6620CFD4" w:rsidR="00C72EDA" w:rsidRPr="00C72EDA" w:rsidRDefault="00DD723B" w:rsidP="00DD723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(</w:t>
      </w:r>
      <w:r w:rsidRPr="00DD723B">
        <w:rPr>
          <w:rFonts w:ascii="Times New Roman" w:eastAsia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D723B">
        <w:rPr>
          <w:rFonts w:ascii="Times New Roman" w:eastAsia="Times New Roman" w:hAnsi="Times New Roman" w:cs="Times New Roman"/>
          <w:bCs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.)</w:t>
      </w:r>
      <w:r w:rsidRPr="00DD723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0"/>
        <w:gridCol w:w="4298"/>
        <w:gridCol w:w="1290"/>
        <w:gridCol w:w="15"/>
        <w:gridCol w:w="1201"/>
      </w:tblGrid>
      <w:tr w:rsidR="00C72EDA" w:rsidRPr="00C72EDA" w14:paraId="275FCFD0" w14:textId="77777777" w:rsidTr="00C72EDA">
        <w:trPr>
          <w:trHeight w:val="89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18EB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14:paraId="2398AACB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Коды бюджетной классификации </w:t>
            </w:r>
          </w:p>
          <w:p w14:paraId="32DCE2CC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76A9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14:paraId="09D62756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BDF8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14:paraId="2C17C7FC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72EDA" w:rsidRPr="00C72EDA" w14:paraId="1313136C" w14:textId="77777777" w:rsidTr="00C72EDA">
        <w:trPr>
          <w:trHeight w:val="53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1A0F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6D78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5B06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2021год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EB7D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2022год</w:t>
            </w:r>
          </w:p>
        </w:tc>
      </w:tr>
      <w:tr w:rsidR="00C72EDA" w:rsidRPr="00C72EDA" w14:paraId="561922C0" w14:textId="77777777" w:rsidTr="00C72EDA">
        <w:trPr>
          <w:trHeight w:val="38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D71F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C35A5A3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5534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7073" w14:textId="34917685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  <w:r w:rsidR="00E765D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CD55" w14:textId="4B7C8AA8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  <w:r w:rsidR="00E765D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385,4</w:t>
            </w:r>
          </w:p>
        </w:tc>
      </w:tr>
      <w:tr w:rsidR="00C72EDA" w:rsidRPr="00C72EDA" w14:paraId="36A104A9" w14:textId="77777777" w:rsidTr="00C72EDA">
        <w:trPr>
          <w:trHeight w:val="45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F6AB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CC93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DDB2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815,0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DBA5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825,0</w:t>
            </w:r>
          </w:p>
        </w:tc>
      </w:tr>
      <w:tr w:rsidR="00C72EDA" w:rsidRPr="00C72EDA" w14:paraId="016EF7C7" w14:textId="77777777" w:rsidTr="00C72EDA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9851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1 01 02021 01 0000 110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3BDB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37FF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F9A5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135,0</w:t>
            </w:r>
          </w:p>
        </w:tc>
      </w:tr>
      <w:tr w:rsidR="00C72EDA" w:rsidRPr="00C72EDA" w14:paraId="68152093" w14:textId="77777777" w:rsidTr="00C72EDA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2FB0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34BA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94FB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355D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460,0</w:t>
            </w:r>
          </w:p>
        </w:tc>
      </w:tr>
      <w:tr w:rsidR="00C72EDA" w:rsidRPr="00C72EDA" w14:paraId="626EDEB7" w14:textId="77777777" w:rsidTr="00C72EDA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A7E8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3676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3C22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DA70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60,0</w:t>
            </w:r>
          </w:p>
        </w:tc>
      </w:tr>
      <w:tr w:rsidR="00C72EDA" w:rsidRPr="00C72EDA" w14:paraId="131F6544" w14:textId="77777777" w:rsidTr="00C72EDA">
        <w:trPr>
          <w:trHeight w:val="24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FF20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5700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75D1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8C19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400,0</w:t>
            </w:r>
          </w:p>
        </w:tc>
      </w:tr>
      <w:tr w:rsidR="00C72EDA" w:rsidRPr="00C72EDA" w14:paraId="7443E40A" w14:textId="77777777" w:rsidTr="00C72EDA">
        <w:trPr>
          <w:trHeight w:val="70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8E70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2305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69D6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E340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320,0</w:t>
            </w:r>
          </w:p>
        </w:tc>
      </w:tr>
      <w:tr w:rsidR="00C72EDA" w:rsidRPr="00C72EDA" w14:paraId="1E01033E" w14:textId="77777777" w:rsidTr="00C72EDA">
        <w:trPr>
          <w:trHeight w:val="52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5302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6BD7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D12D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7C6C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80,0</w:t>
            </w:r>
          </w:p>
        </w:tc>
      </w:tr>
      <w:tr w:rsidR="00C72EDA" w:rsidRPr="00C72EDA" w14:paraId="46AE37F0" w14:textId="77777777" w:rsidTr="00C72EDA">
        <w:trPr>
          <w:trHeight w:val="52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2A5B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108 04020 01 0000 110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ADD0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нотариальных действий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ECB6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7,0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EE63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7,0</w:t>
            </w:r>
          </w:p>
        </w:tc>
      </w:tr>
      <w:tr w:rsidR="00C72EDA" w:rsidRPr="00C72EDA" w14:paraId="21077C14" w14:textId="77777777" w:rsidTr="00C72EDA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C237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6B28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B9B2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A52D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218,0</w:t>
            </w:r>
          </w:p>
        </w:tc>
      </w:tr>
      <w:tr w:rsidR="00C72EDA" w:rsidRPr="00C72EDA" w14:paraId="6ACD79D0" w14:textId="77777777" w:rsidTr="00C72EDA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BEBE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50B2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960D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654F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158,0</w:t>
            </w:r>
          </w:p>
        </w:tc>
      </w:tr>
      <w:tr w:rsidR="00C72EDA" w:rsidRPr="00C72EDA" w14:paraId="0EF1E7DC" w14:textId="77777777" w:rsidTr="00C72EDA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12E7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08F3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34BB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DDB3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60,0</w:t>
            </w:r>
          </w:p>
        </w:tc>
      </w:tr>
      <w:tr w:rsidR="00C72EDA" w:rsidRPr="00C72EDA" w14:paraId="58AC6FAD" w14:textId="77777777" w:rsidTr="00C72EDA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8F80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249F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E32B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C8C1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5,0</w:t>
            </w:r>
          </w:p>
        </w:tc>
      </w:tr>
      <w:tr w:rsidR="00C72EDA" w:rsidRPr="00C72EDA" w14:paraId="46C7D29D" w14:textId="77777777" w:rsidTr="00C72EDA">
        <w:trPr>
          <w:trHeight w:val="44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1856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88EF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3608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9877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77,6</w:t>
            </w:r>
          </w:p>
        </w:tc>
      </w:tr>
      <w:tr w:rsidR="00C72EDA" w:rsidRPr="00C72EDA" w14:paraId="1D4CBF36" w14:textId="77777777" w:rsidTr="00C72EDA">
        <w:trPr>
          <w:trHeight w:val="44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B283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2 02 16001 10 0000 150 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57DC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4799" w14:textId="03E02DAB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="00E765D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094,2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86A8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909,7</w:t>
            </w:r>
          </w:p>
        </w:tc>
      </w:tr>
      <w:tr w:rsidR="00C72EDA" w:rsidRPr="00C72EDA" w14:paraId="67E53C8A" w14:textId="77777777" w:rsidTr="00C72EDA">
        <w:trPr>
          <w:trHeight w:val="954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4ED7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2 02 15002 10 0000 150 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47E0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37F0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CAAD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73,1</w:t>
            </w:r>
          </w:p>
        </w:tc>
      </w:tr>
      <w:tr w:rsidR="00C72EDA" w:rsidRPr="00C72EDA" w14:paraId="1FDF2227" w14:textId="77777777" w:rsidTr="00C72EDA">
        <w:trPr>
          <w:trHeight w:val="44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7756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202 49999 10 7404 150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0C17" w14:textId="4A461BD3" w:rsidR="00C72EDA" w:rsidRPr="00C72EDA" w:rsidRDefault="00951A86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1A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8CC6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472B" w14:textId="77777777" w:rsidR="00C72EDA" w:rsidRPr="00C72EDA" w:rsidRDefault="00C72EDA" w:rsidP="00C72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4"/>
                <w:szCs w:val="24"/>
              </w:rPr>
              <w:t>500,0</w:t>
            </w:r>
          </w:p>
        </w:tc>
      </w:tr>
    </w:tbl>
    <w:p w14:paraId="4E2DEA70" w14:textId="77777777" w:rsidR="00C72EDA" w:rsidRPr="00C72EDA" w:rsidRDefault="00C72EDA" w:rsidP="00C72E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8EACCE" w14:textId="77777777" w:rsidR="00C72EDA" w:rsidRPr="00C72EDA" w:rsidRDefault="00C72EDA" w:rsidP="00C72E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EDA">
        <w:rPr>
          <w:rFonts w:ascii="Times New Roman" w:eastAsia="Times New Roman" w:hAnsi="Times New Roman" w:cs="Times New Roman"/>
          <w:bCs/>
          <w:sz w:val="24"/>
          <w:szCs w:val="24"/>
        </w:rPr>
        <w:t>Глава сельского поселения</w:t>
      </w:r>
    </w:p>
    <w:p w14:paraId="12880506" w14:textId="77777777" w:rsidR="00C72EDA" w:rsidRPr="00C72EDA" w:rsidRDefault="00C72EDA" w:rsidP="00C72E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EDA">
        <w:rPr>
          <w:rFonts w:ascii="Times New Roman" w:eastAsia="Times New Roman" w:hAnsi="Times New Roman" w:cs="Times New Roman"/>
          <w:sz w:val="24"/>
          <w:szCs w:val="24"/>
        </w:rPr>
        <w:t xml:space="preserve">Алексеевский </w:t>
      </w:r>
      <w:r w:rsidRPr="00C72EDA">
        <w:rPr>
          <w:rFonts w:ascii="Times New Roman" w:eastAsia="Times New Roman" w:hAnsi="Times New Roman" w:cs="Times New Roman"/>
          <w:bCs/>
          <w:sz w:val="24"/>
          <w:szCs w:val="24"/>
        </w:rPr>
        <w:t>сельсовет муниципального района</w:t>
      </w:r>
    </w:p>
    <w:p w14:paraId="073574C6" w14:textId="77777777" w:rsidR="00C72EDA" w:rsidRPr="00C72EDA" w:rsidRDefault="00C72EDA" w:rsidP="00C72E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72EDA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C72ED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                                        С.С. </w:t>
      </w:r>
      <w:proofErr w:type="spellStart"/>
      <w:r w:rsidRPr="00C72EDA">
        <w:rPr>
          <w:rFonts w:ascii="Times New Roman" w:eastAsia="Times New Roman" w:hAnsi="Times New Roman" w:cs="Times New Roman"/>
          <w:bCs/>
          <w:sz w:val="24"/>
          <w:szCs w:val="24"/>
        </w:rPr>
        <w:t>Кунц</w:t>
      </w:r>
      <w:proofErr w:type="spellEnd"/>
      <w:r w:rsidRPr="00C72ED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72ED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72ED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72EDA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28CD8F3F" w14:textId="77777777" w:rsidR="00C72EDA" w:rsidRDefault="00C72EDA" w:rsidP="00C72E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3D179C" w14:textId="77777777" w:rsidR="000D2D6A" w:rsidRDefault="000D2D6A" w:rsidP="00C72E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BF791D" w14:textId="77777777" w:rsidR="000D2D6A" w:rsidRDefault="000D2D6A" w:rsidP="00C72E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962548" w14:textId="77777777" w:rsidR="000D2D6A" w:rsidRDefault="000D2D6A" w:rsidP="00C72E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494" w:type="dxa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C72EDA" w:rsidRPr="006E32BC" w14:paraId="33CB3FDE" w14:textId="77777777" w:rsidTr="00E765DF">
        <w:trPr>
          <w:trHeight w:val="255"/>
        </w:trPr>
        <w:tc>
          <w:tcPr>
            <w:tcW w:w="5494" w:type="dxa"/>
            <w:shd w:val="clear" w:color="auto" w:fill="auto"/>
            <w:noWrap/>
            <w:vAlign w:val="bottom"/>
            <w:hideMark/>
          </w:tcPr>
          <w:p w14:paraId="143AEE0E" w14:textId="66A682BF" w:rsidR="00C72EDA" w:rsidRPr="006E32BC" w:rsidRDefault="00C72EDA" w:rsidP="0085594F">
            <w:pPr>
              <w:tabs>
                <w:tab w:val="left" w:pos="3828"/>
                <w:tab w:val="left" w:pos="4111"/>
              </w:tabs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C72EDA" w:rsidRPr="006E32BC" w14:paraId="08193BE0" w14:textId="77777777" w:rsidTr="00E765DF">
        <w:trPr>
          <w:trHeight w:val="255"/>
        </w:trPr>
        <w:tc>
          <w:tcPr>
            <w:tcW w:w="5494" w:type="dxa"/>
            <w:shd w:val="clear" w:color="auto" w:fill="auto"/>
            <w:noWrap/>
            <w:vAlign w:val="bottom"/>
            <w:hideMark/>
          </w:tcPr>
          <w:p w14:paraId="175DE4A5" w14:textId="77777777" w:rsidR="00C72EDA" w:rsidRPr="006E32BC" w:rsidRDefault="00C72EDA" w:rsidP="0085594F">
            <w:pPr>
              <w:tabs>
                <w:tab w:val="left" w:pos="5279"/>
              </w:tabs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 xml:space="preserve">к </w:t>
            </w:r>
            <w:r w:rsidRPr="006E32BC">
              <w:rPr>
                <w:rFonts w:ascii="Times New Roman" w:hAnsi="Times New Roman"/>
                <w:bCs/>
                <w:iCs/>
              </w:rPr>
              <w:t>проекту</w:t>
            </w:r>
            <w:r w:rsidRPr="006E32BC">
              <w:rPr>
                <w:rFonts w:ascii="Times New Roman" w:hAnsi="Times New Roman"/>
              </w:rPr>
              <w:t xml:space="preserve"> решения Совета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сельского поселения Алексеевский сельсовет </w:t>
            </w:r>
            <w:r w:rsidRPr="006E32BC">
              <w:rPr>
                <w:rFonts w:ascii="Times New Roman" w:hAnsi="Times New Roman"/>
              </w:rPr>
              <w:t>муниципального района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E32BC">
              <w:rPr>
                <w:rFonts w:ascii="Times New Roman" w:hAnsi="Times New Roman"/>
                <w:bCs/>
                <w:iCs/>
              </w:rPr>
              <w:t>Благоварский</w:t>
            </w:r>
            <w:proofErr w:type="spellEnd"/>
            <w:r w:rsidRPr="006E32BC">
              <w:rPr>
                <w:rFonts w:ascii="Times New Roman" w:hAnsi="Times New Roman"/>
                <w:bCs/>
                <w:iCs/>
              </w:rPr>
              <w:t xml:space="preserve"> район Республики Башкортостан</w:t>
            </w:r>
          </w:p>
        </w:tc>
      </w:tr>
      <w:tr w:rsidR="00C72EDA" w:rsidRPr="006E32BC" w14:paraId="5C6F4CFA" w14:textId="77777777" w:rsidTr="00E765DF">
        <w:trPr>
          <w:trHeight w:val="255"/>
        </w:trPr>
        <w:tc>
          <w:tcPr>
            <w:tcW w:w="5494" w:type="dxa"/>
            <w:shd w:val="clear" w:color="auto" w:fill="auto"/>
            <w:noWrap/>
            <w:vAlign w:val="bottom"/>
            <w:hideMark/>
          </w:tcPr>
          <w:p w14:paraId="39A2C7C6" w14:textId="4623EAF2" w:rsidR="00481BBB" w:rsidRDefault="00481BBB" w:rsidP="00481BBB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6E32BC">
              <w:rPr>
                <w:rFonts w:ascii="Times New Roman" w:hAnsi="Times New Roman"/>
              </w:rPr>
              <w:t xml:space="preserve">от </w:t>
            </w:r>
            <w:r w:rsidRPr="00481BBB">
              <w:rPr>
                <w:rFonts w:ascii="Times New Roman" w:hAnsi="Times New Roman"/>
              </w:rPr>
              <w:t>30 декабря 2020 г. №25-153</w:t>
            </w:r>
          </w:p>
          <w:p w14:paraId="677EE448" w14:textId="2CF4CB31" w:rsidR="00E765DF" w:rsidRDefault="00481BBB" w:rsidP="0085594F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ind w:left="459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14:paraId="5E9D6A25" w14:textId="3B6F4B0E" w:rsidR="00E765DF" w:rsidRPr="00E765DF" w:rsidRDefault="00E765DF" w:rsidP="00E765DF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ind w:left="459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E765DF">
              <w:rPr>
                <w:rFonts w:ascii="Times New Roman" w:hAnsi="Times New Roman"/>
              </w:rPr>
              <w:t>Приложение № 5</w:t>
            </w:r>
          </w:p>
          <w:p w14:paraId="57FDED93" w14:textId="77777777" w:rsidR="00E765DF" w:rsidRPr="00E765DF" w:rsidRDefault="00E765DF" w:rsidP="00E765DF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ind w:left="459"/>
              <w:outlineLvl w:val="1"/>
              <w:rPr>
                <w:rFonts w:ascii="Times New Roman" w:hAnsi="Times New Roman"/>
              </w:rPr>
            </w:pPr>
            <w:r w:rsidRPr="00E765DF">
              <w:rPr>
                <w:rFonts w:ascii="Times New Roman" w:hAnsi="Times New Roman"/>
              </w:rPr>
              <w:t xml:space="preserve">к  решению Совета сельского поселения                                               </w:t>
            </w:r>
          </w:p>
          <w:p w14:paraId="438FFBF7" w14:textId="77777777" w:rsidR="00E765DF" w:rsidRPr="00E765DF" w:rsidRDefault="00E765DF" w:rsidP="00E765DF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ind w:left="459"/>
              <w:outlineLvl w:val="1"/>
              <w:rPr>
                <w:rFonts w:ascii="Times New Roman" w:hAnsi="Times New Roman"/>
              </w:rPr>
            </w:pPr>
            <w:r w:rsidRPr="00E765DF">
              <w:rPr>
                <w:rFonts w:ascii="Times New Roman" w:hAnsi="Times New Roman"/>
              </w:rPr>
              <w:t xml:space="preserve">Алексеевский сельсовет муниципального района </w:t>
            </w:r>
            <w:proofErr w:type="spellStart"/>
            <w:r w:rsidRPr="00E765DF">
              <w:rPr>
                <w:rFonts w:ascii="Times New Roman" w:hAnsi="Times New Roman"/>
              </w:rPr>
              <w:t>Благоварский</w:t>
            </w:r>
            <w:proofErr w:type="spellEnd"/>
            <w:r w:rsidRPr="00E765DF">
              <w:rPr>
                <w:rFonts w:ascii="Times New Roman" w:hAnsi="Times New Roman"/>
              </w:rPr>
              <w:t xml:space="preserve"> район Республики Башкортостан </w:t>
            </w:r>
          </w:p>
          <w:p w14:paraId="05C20B3A" w14:textId="77777777" w:rsidR="00E765DF" w:rsidRPr="00E765DF" w:rsidRDefault="00E765DF" w:rsidP="00E765DF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ind w:left="459"/>
              <w:outlineLvl w:val="1"/>
              <w:rPr>
                <w:rFonts w:ascii="Times New Roman" w:hAnsi="Times New Roman"/>
              </w:rPr>
            </w:pPr>
            <w:r w:rsidRPr="00E765DF">
              <w:rPr>
                <w:rFonts w:ascii="Times New Roman" w:hAnsi="Times New Roman"/>
              </w:rPr>
              <w:t xml:space="preserve">от  «19 »  декабря 2019 г. № 7-49                                                                                                                         </w:t>
            </w:r>
          </w:p>
          <w:p w14:paraId="0035510B" w14:textId="77777777" w:rsidR="00E765DF" w:rsidRPr="00E765DF" w:rsidRDefault="00E765DF" w:rsidP="00E765DF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ind w:left="459"/>
              <w:outlineLvl w:val="1"/>
              <w:rPr>
                <w:rFonts w:ascii="Times New Roman" w:hAnsi="Times New Roman"/>
              </w:rPr>
            </w:pPr>
            <w:r w:rsidRPr="00E765DF">
              <w:rPr>
                <w:rFonts w:ascii="Times New Roman" w:hAnsi="Times New Roman"/>
              </w:rPr>
              <w:t xml:space="preserve">«О бюджете сельского поселения </w:t>
            </w:r>
          </w:p>
          <w:p w14:paraId="4B1AC11D" w14:textId="70749F5C" w:rsidR="00E765DF" w:rsidRPr="006E32BC" w:rsidRDefault="00E765DF" w:rsidP="00E765DF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ind w:left="459"/>
              <w:outlineLvl w:val="1"/>
              <w:rPr>
                <w:rFonts w:ascii="Times New Roman" w:hAnsi="Times New Roman"/>
              </w:rPr>
            </w:pPr>
            <w:r w:rsidRPr="00E765DF">
              <w:rPr>
                <w:rFonts w:ascii="Times New Roman" w:hAnsi="Times New Roman"/>
              </w:rPr>
              <w:t xml:space="preserve">Алексеевский сельсовет муниципального района </w:t>
            </w:r>
            <w:proofErr w:type="spellStart"/>
            <w:r w:rsidRPr="00E765DF">
              <w:rPr>
                <w:rFonts w:ascii="Times New Roman" w:hAnsi="Times New Roman"/>
              </w:rPr>
              <w:t>Благоварский</w:t>
            </w:r>
            <w:proofErr w:type="spellEnd"/>
            <w:r w:rsidRPr="00E765DF">
              <w:rPr>
                <w:rFonts w:ascii="Times New Roman" w:hAnsi="Times New Roman"/>
              </w:rPr>
              <w:t xml:space="preserve">  район Республики Башкортостан на 2020 год и на плановый период 2021 и 2022 годов»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14:paraId="7FABD0FF" w14:textId="77777777" w:rsidR="00C72EDA" w:rsidRDefault="00C72EDA" w:rsidP="008A51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93BDA6" w14:textId="77777777" w:rsidR="00C72EDA" w:rsidRPr="008A512F" w:rsidRDefault="00C72EDA" w:rsidP="008A51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43A722" w14:textId="77777777" w:rsidR="008A512F" w:rsidRPr="008A512F" w:rsidRDefault="008A512F" w:rsidP="008A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12F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Алексеевский сельсовет муниципального района Благоварский район Республики Башкортостан и</w:t>
      </w:r>
      <w:r w:rsidRPr="008A51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непрограммным</w:t>
      </w:r>
      <w:r w:rsidRPr="008A512F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направлениям деятельности), группам </w:t>
      </w:r>
      <w:proofErr w:type="gramStart"/>
      <w:r w:rsidRPr="008A512F">
        <w:rPr>
          <w:rFonts w:ascii="Times New Roman" w:eastAsia="Times New Roman" w:hAnsi="Times New Roman" w:cs="Times New Roman"/>
          <w:b/>
          <w:sz w:val="24"/>
          <w:szCs w:val="24"/>
        </w:rPr>
        <w:t>видов расходов классификации расходов бюджета сельского поселения</w:t>
      </w:r>
      <w:proofErr w:type="gramEnd"/>
      <w:r w:rsidRPr="008A512F"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Алексеевский сельсовет муниципального района Благоварский район Республики Башкортостан</w:t>
      </w:r>
      <w:r w:rsidRPr="008A51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2020 год</w:t>
      </w:r>
    </w:p>
    <w:p w14:paraId="7F6F8D4D" w14:textId="77777777" w:rsidR="008A512F" w:rsidRPr="008A512F" w:rsidRDefault="008A512F" w:rsidP="008A512F">
      <w:pPr>
        <w:spacing w:after="0" w:line="240" w:lineRule="auto"/>
        <w:ind w:left="14" w:hanging="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8CCDE3" w14:textId="77777777" w:rsidR="008A512F" w:rsidRPr="008A512F" w:rsidRDefault="008A512F" w:rsidP="008A512F">
      <w:pPr>
        <w:spacing w:after="0" w:line="240" w:lineRule="auto"/>
        <w:ind w:left="1416" w:right="114" w:hanging="14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1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(тыс. рублей)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7"/>
        <w:gridCol w:w="785"/>
        <w:gridCol w:w="1683"/>
        <w:gridCol w:w="867"/>
        <w:gridCol w:w="1077"/>
      </w:tblGrid>
      <w:tr w:rsidR="008A512F" w:rsidRPr="008A512F" w14:paraId="1F8C5AE9" w14:textId="77777777" w:rsidTr="00DA30D8">
        <w:trPr>
          <w:jc w:val="center"/>
        </w:trPr>
        <w:tc>
          <w:tcPr>
            <w:tcW w:w="5367" w:type="dxa"/>
            <w:vAlign w:val="center"/>
          </w:tcPr>
          <w:p w14:paraId="35C374AD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5" w:type="dxa"/>
          </w:tcPr>
          <w:p w14:paraId="265FEA64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83" w:type="dxa"/>
          </w:tcPr>
          <w:p w14:paraId="48AFB420" w14:textId="77777777" w:rsidR="008A512F" w:rsidRPr="008A512F" w:rsidRDefault="008A512F" w:rsidP="008A512F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67" w:type="dxa"/>
          </w:tcPr>
          <w:p w14:paraId="179E1980" w14:textId="77777777" w:rsidR="008A512F" w:rsidRPr="008A512F" w:rsidRDefault="008A512F" w:rsidP="008A512F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77" w:type="dxa"/>
            <w:vAlign w:val="center"/>
          </w:tcPr>
          <w:p w14:paraId="2745103A" w14:textId="77777777" w:rsidR="008A512F" w:rsidRPr="008A512F" w:rsidRDefault="008A512F" w:rsidP="008A512F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A512F" w:rsidRPr="008A512F" w14:paraId="317518DF" w14:textId="77777777" w:rsidTr="00DA30D8">
        <w:trPr>
          <w:jc w:val="center"/>
        </w:trPr>
        <w:tc>
          <w:tcPr>
            <w:tcW w:w="5367" w:type="dxa"/>
          </w:tcPr>
          <w:p w14:paraId="66886E50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14:paraId="1AFCF2D1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14:paraId="74FC0A26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14:paraId="041E45ED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14:paraId="186D3ACA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512F" w:rsidRPr="008A512F" w14:paraId="7588349C" w14:textId="77777777" w:rsidTr="00DA30D8">
        <w:trPr>
          <w:jc w:val="center"/>
        </w:trPr>
        <w:tc>
          <w:tcPr>
            <w:tcW w:w="5367" w:type="dxa"/>
          </w:tcPr>
          <w:p w14:paraId="7447F368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85" w:type="dxa"/>
          </w:tcPr>
          <w:p w14:paraId="0751D92A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6A04E7D0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14:paraId="593E024F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77466EEC" w14:textId="5D75A255" w:rsidR="006C150B" w:rsidRPr="006C150B" w:rsidRDefault="00BF5EE2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4748,6</w:t>
            </w:r>
          </w:p>
          <w:p w14:paraId="3AEB722E" w14:textId="5B479DB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12F" w:rsidRPr="008A512F" w14:paraId="2528256C" w14:textId="77777777" w:rsidTr="00DA30D8">
        <w:trPr>
          <w:jc w:val="center"/>
        </w:trPr>
        <w:tc>
          <w:tcPr>
            <w:tcW w:w="5367" w:type="dxa"/>
          </w:tcPr>
          <w:p w14:paraId="05574614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5" w:type="dxa"/>
          </w:tcPr>
          <w:p w14:paraId="0028150F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683" w:type="dxa"/>
          </w:tcPr>
          <w:p w14:paraId="1CBC7EDF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14:paraId="065C011E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12A37E12" w14:textId="0222F4FB" w:rsidR="008A512F" w:rsidRPr="008A512F" w:rsidRDefault="003C467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2878,2</w:t>
            </w:r>
          </w:p>
        </w:tc>
      </w:tr>
      <w:tr w:rsidR="008A512F" w:rsidRPr="008A512F" w14:paraId="2F74870C" w14:textId="77777777" w:rsidTr="00DA30D8">
        <w:trPr>
          <w:trHeight w:val="460"/>
          <w:jc w:val="center"/>
        </w:trPr>
        <w:tc>
          <w:tcPr>
            <w:tcW w:w="5367" w:type="dxa"/>
          </w:tcPr>
          <w:p w14:paraId="10307282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</w:tcPr>
          <w:p w14:paraId="2DA5A9A3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83" w:type="dxa"/>
          </w:tcPr>
          <w:p w14:paraId="4769A5D6" w14:textId="77777777" w:rsidR="008A512F" w:rsidRPr="008A512F" w:rsidRDefault="008A512F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3B0BD17E" w14:textId="77777777" w:rsidR="008A512F" w:rsidRPr="008A512F" w:rsidRDefault="008A512F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F70A4F1" w14:textId="34700044" w:rsidR="008A512F" w:rsidRPr="008A512F" w:rsidRDefault="00BF5EE2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936,2</w:t>
            </w:r>
          </w:p>
        </w:tc>
      </w:tr>
      <w:tr w:rsidR="008A512F" w:rsidRPr="008A512F" w14:paraId="37B65C0E" w14:textId="77777777" w:rsidTr="00DA30D8">
        <w:trPr>
          <w:trHeight w:val="460"/>
          <w:jc w:val="center"/>
        </w:trPr>
        <w:tc>
          <w:tcPr>
            <w:tcW w:w="5367" w:type="dxa"/>
          </w:tcPr>
          <w:p w14:paraId="246D9481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муниципальной службы в сельском поселении Алексеевский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</w:tcPr>
          <w:p w14:paraId="1AE6D4BC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83" w:type="dxa"/>
          </w:tcPr>
          <w:p w14:paraId="247BE8CB" w14:textId="77777777" w:rsidR="008A512F" w:rsidRPr="008A512F" w:rsidRDefault="008A512F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867" w:type="dxa"/>
          </w:tcPr>
          <w:p w14:paraId="409E8BF0" w14:textId="77777777" w:rsidR="008A512F" w:rsidRPr="008A512F" w:rsidRDefault="008A512F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D6B4803" w14:textId="3693AEB5" w:rsidR="008A512F" w:rsidRPr="008A512F" w:rsidRDefault="00BF5EE2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936,2</w:t>
            </w:r>
          </w:p>
        </w:tc>
      </w:tr>
      <w:tr w:rsidR="008A512F" w:rsidRPr="008A512F" w14:paraId="2462A036" w14:textId="77777777" w:rsidTr="00DA30D8">
        <w:trPr>
          <w:trHeight w:val="460"/>
          <w:jc w:val="center"/>
        </w:trPr>
        <w:tc>
          <w:tcPr>
            <w:tcW w:w="5367" w:type="dxa"/>
          </w:tcPr>
          <w:p w14:paraId="69F64B11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муниципальной службы в сельском поселении  Алексеевский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</w:tcPr>
          <w:p w14:paraId="28AABE0B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83" w:type="dxa"/>
          </w:tcPr>
          <w:p w14:paraId="394970EE" w14:textId="77777777" w:rsidR="008A512F" w:rsidRPr="008A512F" w:rsidRDefault="008A512F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867" w:type="dxa"/>
          </w:tcPr>
          <w:p w14:paraId="517E387F" w14:textId="77777777" w:rsidR="008A512F" w:rsidRPr="008A512F" w:rsidRDefault="008A512F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24A3866" w14:textId="1B08ABE5" w:rsidR="008A512F" w:rsidRPr="008A512F" w:rsidRDefault="00BF5EE2" w:rsidP="008A51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936,2</w:t>
            </w:r>
          </w:p>
        </w:tc>
      </w:tr>
      <w:tr w:rsidR="008A512F" w:rsidRPr="008A512F" w14:paraId="4908286F" w14:textId="77777777" w:rsidTr="00DA30D8">
        <w:trPr>
          <w:trHeight w:val="460"/>
          <w:jc w:val="center"/>
        </w:trPr>
        <w:tc>
          <w:tcPr>
            <w:tcW w:w="5367" w:type="dxa"/>
          </w:tcPr>
          <w:p w14:paraId="76A8F488" w14:textId="3594193D" w:rsidR="008A512F" w:rsidRPr="008A512F" w:rsidRDefault="008A512F" w:rsidP="00E44FD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Основное </w:t>
            </w:r>
            <w:r w:rsidR="00E44FD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направление </w:t>
            </w:r>
            <w:r w:rsidRPr="008A512F">
              <w:rPr>
                <w:rFonts w:ascii="Times New Roman" w:eastAsia="Times New Roman" w:hAnsi="Times New Roman" w:cs="Times New Roman"/>
                <w:sz w:val="24"/>
                <w:szCs w:val="28"/>
              </w:rPr>
              <w:t>«Руководство и управление в сфере установленных функций</w:t>
            </w: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5" w:type="dxa"/>
          </w:tcPr>
          <w:p w14:paraId="4AB9F918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83" w:type="dxa"/>
          </w:tcPr>
          <w:p w14:paraId="5B95F8F1" w14:textId="77777777" w:rsidR="008A512F" w:rsidRPr="008A512F" w:rsidRDefault="008A512F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867" w:type="dxa"/>
          </w:tcPr>
          <w:p w14:paraId="237C0C9F" w14:textId="77777777" w:rsidR="008A512F" w:rsidRPr="008A512F" w:rsidRDefault="008A512F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8FCE5C8" w14:textId="2ACEE992" w:rsidR="008A512F" w:rsidRPr="008A512F" w:rsidRDefault="00BF5EE2" w:rsidP="008A51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936,2</w:t>
            </w:r>
          </w:p>
        </w:tc>
      </w:tr>
      <w:tr w:rsidR="008A512F" w:rsidRPr="008A512F" w14:paraId="5C639BCB" w14:textId="77777777" w:rsidTr="00DA30D8">
        <w:trPr>
          <w:trHeight w:val="285"/>
          <w:jc w:val="center"/>
        </w:trPr>
        <w:tc>
          <w:tcPr>
            <w:tcW w:w="5367" w:type="dxa"/>
          </w:tcPr>
          <w:p w14:paraId="5904110D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местного самоуправления</w:t>
            </w:r>
          </w:p>
        </w:tc>
        <w:tc>
          <w:tcPr>
            <w:tcW w:w="785" w:type="dxa"/>
          </w:tcPr>
          <w:p w14:paraId="0C0EFAB0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83" w:type="dxa"/>
          </w:tcPr>
          <w:p w14:paraId="35B3F90C" w14:textId="77777777" w:rsidR="008A512F" w:rsidRPr="008A512F" w:rsidRDefault="008A512F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2300002030</w:t>
            </w:r>
          </w:p>
        </w:tc>
        <w:tc>
          <w:tcPr>
            <w:tcW w:w="867" w:type="dxa"/>
          </w:tcPr>
          <w:p w14:paraId="5466034C" w14:textId="77777777" w:rsidR="008A512F" w:rsidRPr="008A512F" w:rsidRDefault="008A512F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8994E74" w14:textId="51C5A4B9" w:rsidR="008A512F" w:rsidRPr="008A512F" w:rsidRDefault="00BF5EE2" w:rsidP="008A51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936,2</w:t>
            </w:r>
          </w:p>
        </w:tc>
      </w:tr>
      <w:tr w:rsidR="008A512F" w:rsidRPr="008A512F" w14:paraId="6F2D8DFD" w14:textId="77777777" w:rsidTr="00DA30D8">
        <w:trPr>
          <w:trHeight w:val="117"/>
          <w:jc w:val="center"/>
        </w:trPr>
        <w:tc>
          <w:tcPr>
            <w:tcW w:w="5367" w:type="dxa"/>
          </w:tcPr>
          <w:p w14:paraId="745CAAE9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муниципальными внебюджетными фондами</w:t>
            </w:r>
          </w:p>
        </w:tc>
        <w:tc>
          <w:tcPr>
            <w:tcW w:w="785" w:type="dxa"/>
          </w:tcPr>
          <w:p w14:paraId="2215A9A1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683" w:type="dxa"/>
          </w:tcPr>
          <w:p w14:paraId="34193811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2300002030</w:t>
            </w:r>
          </w:p>
        </w:tc>
        <w:tc>
          <w:tcPr>
            <w:tcW w:w="867" w:type="dxa"/>
          </w:tcPr>
          <w:p w14:paraId="4688AEF4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14:paraId="04ACAB20" w14:textId="79EDFCDF" w:rsidR="008A512F" w:rsidRPr="008A512F" w:rsidRDefault="00BF5EE2" w:rsidP="008A51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936,2</w:t>
            </w:r>
          </w:p>
        </w:tc>
      </w:tr>
      <w:tr w:rsidR="008A512F" w:rsidRPr="008A512F" w14:paraId="1B720EF3" w14:textId="77777777" w:rsidTr="00DA30D8">
        <w:trPr>
          <w:jc w:val="center"/>
        </w:trPr>
        <w:tc>
          <w:tcPr>
            <w:tcW w:w="5367" w:type="dxa"/>
          </w:tcPr>
          <w:p w14:paraId="41AD18EC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</w:tcPr>
          <w:p w14:paraId="28A1F2DF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83" w:type="dxa"/>
          </w:tcPr>
          <w:p w14:paraId="67EF2662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5CA0617B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FC88A65" w14:textId="5119D1F8" w:rsidR="008A512F" w:rsidRPr="008A512F" w:rsidRDefault="00BF5EE2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1920,0</w:t>
            </w:r>
          </w:p>
        </w:tc>
      </w:tr>
      <w:tr w:rsidR="008A512F" w:rsidRPr="008A512F" w14:paraId="7B49C9B8" w14:textId="77777777" w:rsidTr="00DA30D8">
        <w:trPr>
          <w:jc w:val="center"/>
        </w:trPr>
        <w:tc>
          <w:tcPr>
            <w:tcW w:w="5367" w:type="dxa"/>
          </w:tcPr>
          <w:p w14:paraId="01B433FB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муниципальной службы в сельском поселении Алексеевский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</w:tcPr>
          <w:p w14:paraId="793AE465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83" w:type="dxa"/>
          </w:tcPr>
          <w:p w14:paraId="6358EA15" w14:textId="77777777" w:rsidR="008A512F" w:rsidRPr="008A512F" w:rsidRDefault="008A512F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867" w:type="dxa"/>
          </w:tcPr>
          <w:p w14:paraId="65190E0E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D3D148B" w14:textId="1570E637" w:rsidR="008A512F" w:rsidRPr="008A512F" w:rsidRDefault="00BF5EE2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1920,0</w:t>
            </w:r>
          </w:p>
        </w:tc>
      </w:tr>
      <w:tr w:rsidR="008A512F" w:rsidRPr="008A512F" w14:paraId="23B0BEEE" w14:textId="77777777" w:rsidTr="00DA30D8">
        <w:trPr>
          <w:jc w:val="center"/>
        </w:trPr>
        <w:tc>
          <w:tcPr>
            <w:tcW w:w="5367" w:type="dxa"/>
          </w:tcPr>
          <w:p w14:paraId="58CCA502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муниципальной службы в сельском поселении Алексеевский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</w:tcPr>
          <w:p w14:paraId="3DE31FA9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83" w:type="dxa"/>
          </w:tcPr>
          <w:p w14:paraId="4D425961" w14:textId="77777777" w:rsidR="008A512F" w:rsidRPr="008A512F" w:rsidRDefault="008A512F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867" w:type="dxa"/>
          </w:tcPr>
          <w:p w14:paraId="056BC6EB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2BACF56" w14:textId="55B36B88" w:rsidR="008A512F" w:rsidRPr="008A512F" w:rsidRDefault="00BF5EE2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1920,0</w:t>
            </w:r>
          </w:p>
        </w:tc>
      </w:tr>
      <w:tr w:rsidR="008A512F" w:rsidRPr="008A512F" w14:paraId="7CE8251E" w14:textId="77777777" w:rsidTr="00DA30D8">
        <w:trPr>
          <w:jc w:val="center"/>
        </w:trPr>
        <w:tc>
          <w:tcPr>
            <w:tcW w:w="5367" w:type="dxa"/>
          </w:tcPr>
          <w:p w14:paraId="4E997C23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Основное мероприятие  «Руководство и управление в сфере установленных функций</w:t>
            </w: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5" w:type="dxa"/>
          </w:tcPr>
          <w:p w14:paraId="713C3616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83" w:type="dxa"/>
          </w:tcPr>
          <w:p w14:paraId="2DF3CEFF" w14:textId="77777777" w:rsidR="008A512F" w:rsidRPr="008A512F" w:rsidRDefault="008A512F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867" w:type="dxa"/>
          </w:tcPr>
          <w:p w14:paraId="7D58E0C7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5B431D2" w14:textId="79475A60" w:rsidR="008A512F" w:rsidRPr="008A512F" w:rsidRDefault="00BF5EE2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1920,0</w:t>
            </w:r>
          </w:p>
        </w:tc>
      </w:tr>
      <w:tr w:rsidR="008A512F" w:rsidRPr="008A512F" w14:paraId="76F7EDD6" w14:textId="77777777" w:rsidTr="00DA30D8">
        <w:trPr>
          <w:jc w:val="center"/>
        </w:trPr>
        <w:tc>
          <w:tcPr>
            <w:tcW w:w="5367" w:type="dxa"/>
          </w:tcPr>
          <w:p w14:paraId="70E4FC50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785" w:type="dxa"/>
          </w:tcPr>
          <w:p w14:paraId="1BB07230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83" w:type="dxa"/>
          </w:tcPr>
          <w:p w14:paraId="5B196F48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2300002040</w:t>
            </w:r>
          </w:p>
        </w:tc>
        <w:tc>
          <w:tcPr>
            <w:tcW w:w="867" w:type="dxa"/>
          </w:tcPr>
          <w:p w14:paraId="79CF00CF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55EF55F" w14:textId="1026DDB6" w:rsidR="008A512F" w:rsidRPr="008A512F" w:rsidRDefault="00BF5EE2" w:rsidP="008A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1920,0</w:t>
            </w:r>
          </w:p>
        </w:tc>
      </w:tr>
      <w:tr w:rsidR="008A512F" w:rsidRPr="008A512F" w14:paraId="386D6E3F" w14:textId="77777777" w:rsidTr="00DA30D8">
        <w:trPr>
          <w:jc w:val="center"/>
        </w:trPr>
        <w:tc>
          <w:tcPr>
            <w:tcW w:w="5367" w:type="dxa"/>
          </w:tcPr>
          <w:p w14:paraId="206C3104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</w:tcPr>
          <w:p w14:paraId="71A12D1C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83" w:type="dxa"/>
          </w:tcPr>
          <w:p w14:paraId="4F4C7006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867" w:type="dxa"/>
          </w:tcPr>
          <w:p w14:paraId="427282E7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14:paraId="3E14A0E6" w14:textId="28EFC28A" w:rsidR="008A512F" w:rsidRPr="008A512F" w:rsidRDefault="00BF5EE2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1330,7</w:t>
            </w:r>
          </w:p>
        </w:tc>
      </w:tr>
      <w:tr w:rsidR="008A512F" w:rsidRPr="008A512F" w14:paraId="2B43788E" w14:textId="77777777" w:rsidTr="00DA30D8">
        <w:trPr>
          <w:jc w:val="center"/>
        </w:trPr>
        <w:tc>
          <w:tcPr>
            <w:tcW w:w="5367" w:type="dxa"/>
          </w:tcPr>
          <w:p w14:paraId="592B46CB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</w:tcPr>
          <w:p w14:paraId="6C47C6C4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83" w:type="dxa"/>
          </w:tcPr>
          <w:p w14:paraId="18A1320F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867" w:type="dxa"/>
          </w:tcPr>
          <w:p w14:paraId="7B0A2FCE" w14:textId="77777777" w:rsidR="008A512F" w:rsidRPr="008A512F" w:rsidRDefault="008A512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7" w:type="dxa"/>
          </w:tcPr>
          <w:p w14:paraId="50D8E12E" w14:textId="54CF6009" w:rsidR="008A512F" w:rsidRPr="008A512F" w:rsidRDefault="00BF5EE2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544,0</w:t>
            </w:r>
          </w:p>
        </w:tc>
      </w:tr>
      <w:tr w:rsidR="00DA30D8" w:rsidRPr="008A512F" w14:paraId="52EFF8F6" w14:textId="77777777" w:rsidTr="00DA30D8">
        <w:trPr>
          <w:jc w:val="center"/>
        </w:trPr>
        <w:tc>
          <w:tcPr>
            <w:tcW w:w="5367" w:type="dxa"/>
          </w:tcPr>
          <w:p w14:paraId="4D87B3AC" w14:textId="73E1F53A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5" w:type="dxa"/>
          </w:tcPr>
          <w:p w14:paraId="6A04A42D" w14:textId="3E89B246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83" w:type="dxa"/>
          </w:tcPr>
          <w:p w14:paraId="4F1B3241" w14:textId="4388F92D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867" w:type="dxa"/>
          </w:tcPr>
          <w:p w14:paraId="6163D4A2" w14:textId="78CC13B4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77" w:type="dxa"/>
          </w:tcPr>
          <w:p w14:paraId="4DE12FB4" w14:textId="59FF9C0B" w:rsidR="00DA30D8" w:rsidRDefault="00BF5EE2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DA30D8" w:rsidRPr="008A512F" w14:paraId="16B514D2" w14:textId="77777777" w:rsidTr="00DA30D8">
        <w:trPr>
          <w:jc w:val="center"/>
        </w:trPr>
        <w:tc>
          <w:tcPr>
            <w:tcW w:w="5367" w:type="dxa"/>
          </w:tcPr>
          <w:p w14:paraId="1D30DF4E" w14:textId="39569CDA" w:rsidR="00DA30D8" w:rsidRPr="00DA30D8" w:rsidRDefault="00DA30D8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85" w:type="dxa"/>
          </w:tcPr>
          <w:p w14:paraId="76F37798" w14:textId="14855420" w:rsidR="00DA30D8" w:rsidRPr="00DA30D8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683" w:type="dxa"/>
          </w:tcPr>
          <w:p w14:paraId="753FEE43" w14:textId="77777777" w:rsidR="00DA30D8" w:rsidRPr="00DA30D8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14:paraId="30A47DD9" w14:textId="77777777" w:rsidR="00DA30D8" w:rsidRPr="00DA30D8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317CAAE6" w14:textId="4ACC226C" w:rsidR="00DA30D8" w:rsidRPr="00DA30D8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22,0</w:t>
            </w:r>
          </w:p>
        </w:tc>
      </w:tr>
      <w:tr w:rsidR="00DA30D8" w:rsidRPr="008A512F" w14:paraId="585187FF" w14:textId="77777777" w:rsidTr="00DA30D8">
        <w:trPr>
          <w:jc w:val="center"/>
        </w:trPr>
        <w:tc>
          <w:tcPr>
            <w:tcW w:w="5367" w:type="dxa"/>
          </w:tcPr>
          <w:p w14:paraId="033B1AA0" w14:textId="1451712A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85" w:type="dxa"/>
          </w:tcPr>
          <w:p w14:paraId="0D79241A" w14:textId="3DF16C99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E0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683" w:type="dxa"/>
          </w:tcPr>
          <w:p w14:paraId="7B6AA0DB" w14:textId="136F0944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67" w:type="dxa"/>
          </w:tcPr>
          <w:p w14:paraId="44A9F73B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77E6E12" w14:textId="250D53C9" w:rsidR="00DA30D8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DA30D8" w:rsidRPr="008A512F" w14:paraId="3AFB9FDA" w14:textId="77777777" w:rsidTr="00DA30D8">
        <w:trPr>
          <w:jc w:val="center"/>
        </w:trPr>
        <w:tc>
          <w:tcPr>
            <w:tcW w:w="5367" w:type="dxa"/>
          </w:tcPr>
          <w:p w14:paraId="312194A0" w14:textId="48614224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Профилактические, экстренные и противоэпидемиологические мероприятия, связанные с распространением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785" w:type="dxa"/>
          </w:tcPr>
          <w:p w14:paraId="704F8EF8" w14:textId="71DFF9C1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E0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683" w:type="dxa"/>
          </w:tcPr>
          <w:p w14:paraId="372CBFEC" w14:textId="56332882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9900021950</w:t>
            </w:r>
          </w:p>
        </w:tc>
        <w:tc>
          <w:tcPr>
            <w:tcW w:w="867" w:type="dxa"/>
          </w:tcPr>
          <w:p w14:paraId="4ACB9614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F4952D5" w14:textId="0B5415BF" w:rsidR="00DA30D8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DA30D8" w:rsidRPr="008A512F" w14:paraId="0ACFA2D8" w14:textId="77777777" w:rsidTr="00DA30D8">
        <w:trPr>
          <w:jc w:val="center"/>
        </w:trPr>
        <w:tc>
          <w:tcPr>
            <w:tcW w:w="5367" w:type="dxa"/>
          </w:tcPr>
          <w:p w14:paraId="5674A711" w14:textId="6586E0A5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</w:tcPr>
          <w:p w14:paraId="543A1BF4" w14:textId="387D489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E0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683" w:type="dxa"/>
          </w:tcPr>
          <w:p w14:paraId="544F453E" w14:textId="382949CD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9900021950</w:t>
            </w:r>
          </w:p>
        </w:tc>
        <w:tc>
          <w:tcPr>
            <w:tcW w:w="867" w:type="dxa"/>
          </w:tcPr>
          <w:p w14:paraId="0020410E" w14:textId="7A6F9AAC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7" w:type="dxa"/>
          </w:tcPr>
          <w:p w14:paraId="706C6E48" w14:textId="23010D80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DA30D8" w:rsidRPr="008A512F" w14:paraId="6D5C4551" w14:textId="77777777" w:rsidTr="00DA30D8">
        <w:trPr>
          <w:jc w:val="center"/>
        </w:trPr>
        <w:tc>
          <w:tcPr>
            <w:tcW w:w="5367" w:type="dxa"/>
          </w:tcPr>
          <w:p w14:paraId="5AA6DC82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85" w:type="dxa"/>
          </w:tcPr>
          <w:p w14:paraId="4E664F3A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683" w:type="dxa"/>
          </w:tcPr>
          <w:p w14:paraId="45FA4268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14:paraId="2CD25D8F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1D5BFF42" w14:textId="5BBDD02D" w:rsidR="00DA30D8" w:rsidRPr="008A512F" w:rsidRDefault="00BF5EE2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A30D8" w:rsidRPr="008A512F" w14:paraId="54F8C257" w14:textId="77777777" w:rsidTr="00DA30D8">
        <w:trPr>
          <w:jc w:val="center"/>
        </w:trPr>
        <w:tc>
          <w:tcPr>
            <w:tcW w:w="5367" w:type="dxa"/>
          </w:tcPr>
          <w:p w14:paraId="07DC1310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85" w:type="dxa"/>
          </w:tcPr>
          <w:p w14:paraId="20D4102D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83" w:type="dxa"/>
          </w:tcPr>
          <w:p w14:paraId="027D4D24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67" w:type="dxa"/>
          </w:tcPr>
          <w:p w14:paraId="1C0519CC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ABB780A" w14:textId="3931735F" w:rsidR="00DA30D8" w:rsidRPr="008A512F" w:rsidRDefault="00BF5EE2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30D8" w:rsidRPr="008A512F" w14:paraId="207C35CD" w14:textId="77777777" w:rsidTr="00DA30D8">
        <w:trPr>
          <w:jc w:val="center"/>
        </w:trPr>
        <w:tc>
          <w:tcPr>
            <w:tcW w:w="5367" w:type="dxa"/>
          </w:tcPr>
          <w:p w14:paraId="664471F9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5" w:type="dxa"/>
          </w:tcPr>
          <w:p w14:paraId="6AD54CA6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83" w:type="dxa"/>
          </w:tcPr>
          <w:p w14:paraId="13EA6B6D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867" w:type="dxa"/>
          </w:tcPr>
          <w:p w14:paraId="2327F676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F26D9BE" w14:textId="2E268BEE" w:rsidR="00DA30D8" w:rsidRPr="008A512F" w:rsidRDefault="00BF5EE2" w:rsidP="008A51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30D8" w:rsidRPr="008A512F" w14:paraId="773B198E" w14:textId="77777777" w:rsidTr="00DA30D8">
        <w:trPr>
          <w:jc w:val="center"/>
        </w:trPr>
        <w:tc>
          <w:tcPr>
            <w:tcW w:w="5367" w:type="dxa"/>
          </w:tcPr>
          <w:p w14:paraId="5828C2E7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5" w:type="dxa"/>
          </w:tcPr>
          <w:p w14:paraId="2EC9F20F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83" w:type="dxa"/>
          </w:tcPr>
          <w:p w14:paraId="1457F0A2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867" w:type="dxa"/>
          </w:tcPr>
          <w:p w14:paraId="0CB73FC3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77" w:type="dxa"/>
          </w:tcPr>
          <w:p w14:paraId="6D15C533" w14:textId="15970E1F" w:rsidR="00DA30D8" w:rsidRPr="008A512F" w:rsidRDefault="00BF5EE2" w:rsidP="008A51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30D8" w:rsidRPr="008A512F" w14:paraId="52BBDFA3" w14:textId="77777777" w:rsidTr="00DA30D8">
        <w:trPr>
          <w:jc w:val="center"/>
        </w:trPr>
        <w:tc>
          <w:tcPr>
            <w:tcW w:w="5367" w:type="dxa"/>
          </w:tcPr>
          <w:p w14:paraId="4178DC09" w14:textId="13F3AB02" w:rsidR="00DA30D8" w:rsidRPr="00DA30D8" w:rsidRDefault="00DA30D8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5" w:type="dxa"/>
          </w:tcPr>
          <w:p w14:paraId="549E14C4" w14:textId="05F41F48" w:rsidR="00DA30D8" w:rsidRPr="00DA30D8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83" w:type="dxa"/>
          </w:tcPr>
          <w:p w14:paraId="4F8F98B1" w14:textId="77777777" w:rsidR="00DA30D8" w:rsidRPr="00DA30D8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14:paraId="52E190F2" w14:textId="77777777" w:rsidR="00DA30D8" w:rsidRPr="00DA30D8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32827B2B" w14:textId="6B33E051" w:rsidR="00DA30D8" w:rsidRPr="00DA30D8" w:rsidRDefault="00BF5EE2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54,9</w:t>
            </w:r>
          </w:p>
        </w:tc>
      </w:tr>
      <w:tr w:rsidR="00DA30D8" w:rsidRPr="008A512F" w14:paraId="0766F5E3" w14:textId="77777777" w:rsidTr="00DA30D8">
        <w:trPr>
          <w:jc w:val="center"/>
        </w:trPr>
        <w:tc>
          <w:tcPr>
            <w:tcW w:w="5367" w:type="dxa"/>
          </w:tcPr>
          <w:p w14:paraId="236E4CC8" w14:textId="71A43643" w:rsidR="00DA30D8" w:rsidRPr="008A512F" w:rsidRDefault="009B577A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«Комплексное развитие территории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5" w:type="dxa"/>
          </w:tcPr>
          <w:p w14:paraId="59845D56" w14:textId="43C29E5A" w:rsidR="00DA30D8" w:rsidRPr="008A512F" w:rsidRDefault="009B577A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83" w:type="dxa"/>
          </w:tcPr>
          <w:p w14:paraId="45FD8D6D" w14:textId="0DBC1F17" w:rsidR="00DA30D8" w:rsidRPr="008A512F" w:rsidRDefault="009B577A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867" w:type="dxa"/>
          </w:tcPr>
          <w:p w14:paraId="2B2758A1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F7FDDA6" w14:textId="0A2D48ED" w:rsidR="00DA30D8" w:rsidRPr="008A512F" w:rsidRDefault="009B577A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9B577A" w:rsidRPr="008A512F" w14:paraId="78C2EDC0" w14:textId="77777777" w:rsidTr="00DA30D8">
        <w:trPr>
          <w:jc w:val="center"/>
        </w:trPr>
        <w:tc>
          <w:tcPr>
            <w:tcW w:w="5367" w:type="dxa"/>
          </w:tcPr>
          <w:p w14:paraId="6F0FEAC9" w14:textId="420EBC87" w:rsidR="009B577A" w:rsidRPr="008A512F" w:rsidRDefault="009B577A" w:rsidP="00825D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F5E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B577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825D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хозяйство»</w:t>
            </w:r>
          </w:p>
        </w:tc>
        <w:tc>
          <w:tcPr>
            <w:tcW w:w="785" w:type="dxa"/>
          </w:tcPr>
          <w:p w14:paraId="50AF13E2" w14:textId="10BBB97B" w:rsidR="009B577A" w:rsidRPr="008A512F" w:rsidRDefault="009B577A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B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83" w:type="dxa"/>
          </w:tcPr>
          <w:p w14:paraId="679AB079" w14:textId="5ED1D4A6" w:rsidR="009B577A" w:rsidRPr="008A512F" w:rsidRDefault="007B5649" w:rsidP="00825D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  <w:r w:rsidR="00825D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7" w:type="dxa"/>
          </w:tcPr>
          <w:p w14:paraId="3470F6F6" w14:textId="77777777" w:rsidR="009B577A" w:rsidRPr="008A512F" w:rsidRDefault="009B577A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CBF0F82" w14:textId="78ED2B24" w:rsidR="009B577A" w:rsidRPr="008A512F" w:rsidRDefault="009B577A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29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7B5649" w:rsidRPr="008A512F" w14:paraId="3C64058B" w14:textId="77777777" w:rsidTr="00DA30D8">
        <w:trPr>
          <w:jc w:val="center"/>
        </w:trPr>
        <w:tc>
          <w:tcPr>
            <w:tcW w:w="5367" w:type="dxa"/>
          </w:tcPr>
          <w:p w14:paraId="0C3014A0" w14:textId="3F269DC0" w:rsidR="007B5649" w:rsidRPr="008A512F" w:rsidRDefault="007B5649" w:rsidP="00825D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направление «Повышение степени благоустройства и </w:t>
            </w:r>
            <w:r w:rsidR="00825D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 территорий населенных пунктов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85" w:type="dxa"/>
          </w:tcPr>
          <w:p w14:paraId="2B93F340" w14:textId="0CC75417" w:rsidR="007B5649" w:rsidRPr="008A512F" w:rsidRDefault="007B5649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B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83" w:type="dxa"/>
          </w:tcPr>
          <w:p w14:paraId="65E7AFC5" w14:textId="25CFF084" w:rsidR="007B5649" w:rsidRPr="008A512F" w:rsidRDefault="007B5649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A32">
              <w:rPr>
                <w:rFonts w:ascii="Times New Roman" w:eastAsia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867" w:type="dxa"/>
          </w:tcPr>
          <w:p w14:paraId="044F0A63" w14:textId="77777777" w:rsidR="007B5649" w:rsidRPr="008A512F" w:rsidRDefault="007B5649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74E2811" w14:textId="3D9CEF00" w:rsidR="007B5649" w:rsidRPr="008A512F" w:rsidRDefault="007B5649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29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7B5649" w:rsidRPr="008A512F" w14:paraId="60D09C4A" w14:textId="77777777" w:rsidTr="00DA30D8">
        <w:trPr>
          <w:jc w:val="center"/>
        </w:trPr>
        <w:tc>
          <w:tcPr>
            <w:tcW w:w="5367" w:type="dxa"/>
          </w:tcPr>
          <w:p w14:paraId="05B34A5A" w14:textId="1314BC88" w:rsidR="007B5649" w:rsidRPr="008A512F" w:rsidRDefault="007B5649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785" w:type="dxa"/>
          </w:tcPr>
          <w:p w14:paraId="4A381E16" w14:textId="55F1B6DE" w:rsidR="007B5649" w:rsidRPr="008A512F" w:rsidRDefault="007B5649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B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83" w:type="dxa"/>
          </w:tcPr>
          <w:p w14:paraId="65E6FF17" w14:textId="3B5CC999" w:rsidR="007B5649" w:rsidRPr="008A512F" w:rsidRDefault="007B5649" w:rsidP="007B564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A32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09040</w:t>
            </w:r>
          </w:p>
        </w:tc>
        <w:tc>
          <w:tcPr>
            <w:tcW w:w="867" w:type="dxa"/>
          </w:tcPr>
          <w:p w14:paraId="69D51209" w14:textId="77777777" w:rsidR="007B5649" w:rsidRPr="008A512F" w:rsidRDefault="007B5649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E21C6B3" w14:textId="4889B4A2" w:rsidR="007B5649" w:rsidRPr="008A512F" w:rsidRDefault="007B5649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29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9B577A" w:rsidRPr="008A512F" w14:paraId="7B690830" w14:textId="77777777" w:rsidTr="00DA30D8">
        <w:trPr>
          <w:jc w:val="center"/>
        </w:trPr>
        <w:tc>
          <w:tcPr>
            <w:tcW w:w="5367" w:type="dxa"/>
          </w:tcPr>
          <w:p w14:paraId="03F7A67A" w14:textId="13C42A02" w:rsidR="009B577A" w:rsidRPr="008A512F" w:rsidRDefault="007B5649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</w:tcPr>
          <w:p w14:paraId="4EBA50B0" w14:textId="35014B8D" w:rsidR="009B577A" w:rsidRPr="008A512F" w:rsidRDefault="009B577A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B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83" w:type="dxa"/>
          </w:tcPr>
          <w:p w14:paraId="5CB65CE2" w14:textId="5D0139D6" w:rsidR="009B577A" w:rsidRPr="008A512F" w:rsidRDefault="007B5649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A32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09040</w:t>
            </w:r>
          </w:p>
        </w:tc>
        <w:tc>
          <w:tcPr>
            <w:tcW w:w="867" w:type="dxa"/>
          </w:tcPr>
          <w:p w14:paraId="5B1627FC" w14:textId="678C3E01" w:rsidR="009B577A" w:rsidRPr="008A512F" w:rsidRDefault="007B5649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7" w:type="dxa"/>
          </w:tcPr>
          <w:p w14:paraId="7C08DF3C" w14:textId="65E37853" w:rsidR="009B577A" w:rsidRPr="008A512F" w:rsidRDefault="009B577A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29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BF5EE2" w:rsidRPr="008A512F" w14:paraId="054E4564" w14:textId="77777777" w:rsidTr="00DA30D8">
        <w:trPr>
          <w:jc w:val="center"/>
        </w:trPr>
        <w:tc>
          <w:tcPr>
            <w:tcW w:w="5367" w:type="dxa"/>
          </w:tcPr>
          <w:p w14:paraId="4D14EDA6" w14:textId="6CE54725" w:rsidR="00BF5EE2" w:rsidRPr="007B5649" w:rsidRDefault="00BF5EE2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Материально-техническое и финансовое обеспечение</w:t>
            </w:r>
          </w:p>
        </w:tc>
        <w:tc>
          <w:tcPr>
            <w:tcW w:w="785" w:type="dxa"/>
          </w:tcPr>
          <w:p w14:paraId="36EDCD26" w14:textId="26C8B1D2" w:rsidR="00BF5EE2" w:rsidRPr="009C40B9" w:rsidRDefault="00BF5EE2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83" w:type="dxa"/>
          </w:tcPr>
          <w:p w14:paraId="5BE40E75" w14:textId="7C5A8A5F" w:rsidR="00BF5EE2" w:rsidRPr="00D11A32" w:rsidRDefault="00BF5EE2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9900021950</w:t>
            </w:r>
          </w:p>
        </w:tc>
        <w:tc>
          <w:tcPr>
            <w:tcW w:w="867" w:type="dxa"/>
          </w:tcPr>
          <w:p w14:paraId="570B8EAC" w14:textId="77777777" w:rsidR="00BF5EE2" w:rsidRDefault="00BF5EE2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16D3319" w14:textId="387B4A7C" w:rsidR="00BF5EE2" w:rsidRPr="00B70529" w:rsidRDefault="00BF5EE2" w:rsidP="008A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A30D8" w:rsidRPr="008A512F" w14:paraId="3F83EB7D" w14:textId="77777777" w:rsidTr="00DA30D8">
        <w:trPr>
          <w:jc w:val="center"/>
        </w:trPr>
        <w:tc>
          <w:tcPr>
            <w:tcW w:w="5367" w:type="dxa"/>
          </w:tcPr>
          <w:p w14:paraId="3150494F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85" w:type="dxa"/>
          </w:tcPr>
          <w:p w14:paraId="701924C0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683" w:type="dxa"/>
          </w:tcPr>
          <w:p w14:paraId="0FA3DDC7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14:paraId="1C7FD0DF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6E7CA99D" w14:textId="43494F34" w:rsidR="00DA30D8" w:rsidRPr="008A512F" w:rsidRDefault="00BF5EE2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74,0</w:t>
            </w:r>
          </w:p>
        </w:tc>
      </w:tr>
      <w:tr w:rsidR="00DA30D8" w:rsidRPr="008A512F" w14:paraId="60EE6B90" w14:textId="77777777" w:rsidTr="00DA30D8">
        <w:trPr>
          <w:trHeight w:val="255"/>
          <w:jc w:val="center"/>
        </w:trPr>
        <w:tc>
          <w:tcPr>
            <w:tcW w:w="5367" w:type="dxa"/>
          </w:tcPr>
          <w:p w14:paraId="42EDF333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5" w:type="dxa"/>
          </w:tcPr>
          <w:p w14:paraId="3D97CEBC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83" w:type="dxa"/>
          </w:tcPr>
          <w:p w14:paraId="03E2C8A9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2E389E03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D12AFC8" w14:textId="65E29E1D" w:rsidR="00DA30D8" w:rsidRPr="008A512F" w:rsidRDefault="00BF5EE2" w:rsidP="008A51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74,0</w:t>
            </w:r>
          </w:p>
        </w:tc>
      </w:tr>
      <w:tr w:rsidR="00DA30D8" w:rsidRPr="008A512F" w14:paraId="361DEE29" w14:textId="77777777" w:rsidTr="005774E7">
        <w:trPr>
          <w:trHeight w:val="709"/>
          <w:jc w:val="center"/>
        </w:trPr>
        <w:tc>
          <w:tcPr>
            <w:tcW w:w="5367" w:type="dxa"/>
          </w:tcPr>
          <w:p w14:paraId="35A16056" w14:textId="4EBCFBB1" w:rsidR="00DA30D8" w:rsidRPr="008A512F" w:rsidRDefault="00DA30D8" w:rsidP="00577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«Комплексное развитие территории сельского поселения»</w:t>
            </w:r>
          </w:p>
        </w:tc>
        <w:tc>
          <w:tcPr>
            <w:tcW w:w="785" w:type="dxa"/>
          </w:tcPr>
          <w:p w14:paraId="0AF981BC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83" w:type="dxa"/>
          </w:tcPr>
          <w:p w14:paraId="20F2CF82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10000000000</w:t>
            </w:r>
          </w:p>
        </w:tc>
        <w:tc>
          <w:tcPr>
            <w:tcW w:w="867" w:type="dxa"/>
          </w:tcPr>
          <w:p w14:paraId="1E0F6946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0465B00" w14:textId="30850814" w:rsidR="00DA30D8" w:rsidRPr="008A512F" w:rsidRDefault="00BF5EE2" w:rsidP="008A51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74,0</w:t>
            </w:r>
          </w:p>
        </w:tc>
      </w:tr>
      <w:tr w:rsidR="00DA30D8" w:rsidRPr="008A512F" w14:paraId="3061C036" w14:textId="77777777" w:rsidTr="00DA30D8">
        <w:trPr>
          <w:trHeight w:val="255"/>
          <w:jc w:val="center"/>
        </w:trPr>
        <w:tc>
          <w:tcPr>
            <w:tcW w:w="5367" w:type="dxa"/>
          </w:tcPr>
          <w:p w14:paraId="35466899" w14:textId="26A136B7" w:rsidR="00DA30D8" w:rsidRPr="008A512F" w:rsidRDefault="00DA30D8" w:rsidP="00577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«Осуществление государственных полномочий по первичному воинскому учету на </w:t>
            </w:r>
            <w:r w:rsidR="005774E7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сельского поселения</w:t>
            </w: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5" w:type="dxa"/>
          </w:tcPr>
          <w:p w14:paraId="692776EB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83" w:type="dxa"/>
          </w:tcPr>
          <w:p w14:paraId="2A09FE33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1040000000</w:t>
            </w:r>
          </w:p>
        </w:tc>
        <w:tc>
          <w:tcPr>
            <w:tcW w:w="867" w:type="dxa"/>
          </w:tcPr>
          <w:p w14:paraId="5C69A26C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B88F667" w14:textId="0FA38EA9" w:rsidR="00DA30D8" w:rsidRPr="008A512F" w:rsidRDefault="00DA30D8" w:rsidP="00BF5E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512F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="00BF5EE2">
              <w:rPr>
                <w:rFonts w:ascii="Times New Roman" w:eastAsiaTheme="minorHAnsi" w:hAnsi="Times New Roman"/>
                <w:sz w:val="24"/>
                <w:szCs w:val="24"/>
              </w:rPr>
              <w:t>74,0</w:t>
            </w:r>
          </w:p>
        </w:tc>
      </w:tr>
      <w:tr w:rsidR="00DA30D8" w:rsidRPr="008A512F" w14:paraId="42D05B04" w14:textId="77777777" w:rsidTr="00DA30D8">
        <w:trPr>
          <w:trHeight w:val="255"/>
          <w:jc w:val="center"/>
        </w:trPr>
        <w:tc>
          <w:tcPr>
            <w:tcW w:w="5367" w:type="dxa"/>
          </w:tcPr>
          <w:p w14:paraId="11BCDCAE" w14:textId="77777777" w:rsidR="00DA30D8" w:rsidRDefault="00DA30D8" w:rsidP="008A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  <w:p w14:paraId="31179596" w14:textId="77777777" w:rsidR="005774E7" w:rsidRPr="008A512F" w:rsidRDefault="005774E7" w:rsidP="008A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14:paraId="70D25748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83" w:type="dxa"/>
          </w:tcPr>
          <w:p w14:paraId="506B6369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1040051180</w:t>
            </w:r>
          </w:p>
        </w:tc>
        <w:tc>
          <w:tcPr>
            <w:tcW w:w="867" w:type="dxa"/>
          </w:tcPr>
          <w:p w14:paraId="42D18F88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C7C2CD1" w14:textId="14B2F93E" w:rsidR="00DA30D8" w:rsidRPr="008A512F" w:rsidRDefault="00BF5EE2" w:rsidP="008A51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74,0</w:t>
            </w:r>
          </w:p>
        </w:tc>
      </w:tr>
      <w:tr w:rsidR="00DA30D8" w:rsidRPr="008A512F" w14:paraId="4F21D6F1" w14:textId="77777777" w:rsidTr="00DA30D8">
        <w:trPr>
          <w:trHeight w:val="255"/>
          <w:jc w:val="center"/>
        </w:trPr>
        <w:tc>
          <w:tcPr>
            <w:tcW w:w="5367" w:type="dxa"/>
          </w:tcPr>
          <w:p w14:paraId="4E40837E" w14:textId="77777777" w:rsidR="00DA30D8" w:rsidRPr="008A512F" w:rsidRDefault="00DA30D8" w:rsidP="008A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85" w:type="dxa"/>
          </w:tcPr>
          <w:p w14:paraId="1C0146DA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83" w:type="dxa"/>
          </w:tcPr>
          <w:p w14:paraId="7807D702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1040051180</w:t>
            </w:r>
          </w:p>
        </w:tc>
        <w:tc>
          <w:tcPr>
            <w:tcW w:w="867" w:type="dxa"/>
          </w:tcPr>
          <w:p w14:paraId="5FD0624F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85850D5" w14:textId="5D976A00" w:rsidR="00DA30D8" w:rsidRPr="008A512F" w:rsidRDefault="00BF5EE2" w:rsidP="008A51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74,0</w:t>
            </w:r>
          </w:p>
        </w:tc>
      </w:tr>
      <w:tr w:rsidR="00DA30D8" w:rsidRPr="008A512F" w14:paraId="58595E15" w14:textId="77777777" w:rsidTr="00DA30D8">
        <w:trPr>
          <w:trHeight w:val="255"/>
          <w:jc w:val="center"/>
        </w:trPr>
        <w:tc>
          <w:tcPr>
            <w:tcW w:w="5367" w:type="dxa"/>
          </w:tcPr>
          <w:p w14:paraId="603FB40A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</w:tcPr>
          <w:p w14:paraId="06EAD155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83" w:type="dxa"/>
          </w:tcPr>
          <w:p w14:paraId="796D5A5B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1040051180</w:t>
            </w:r>
          </w:p>
        </w:tc>
        <w:tc>
          <w:tcPr>
            <w:tcW w:w="867" w:type="dxa"/>
          </w:tcPr>
          <w:p w14:paraId="733042E7" w14:textId="77777777" w:rsidR="00DA30D8" w:rsidRPr="008A512F" w:rsidRDefault="00DA30D8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14:paraId="1D837CD9" w14:textId="34657F6E" w:rsidR="00DA30D8" w:rsidRPr="008A512F" w:rsidRDefault="00BF5EE2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7B5649" w:rsidRPr="008A512F" w14:paraId="01ECCCBD" w14:textId="77777777" w:rsidTr="00DA30D8">
        <w:trPr>
          <w:trHeight w:val="255"/>
          <w:jc w:val="center"/>
        </w:trPr>
        <w:tc>
          <w:tcPr>
            <w:tcW w:w="5367" w:type="dxa"/>
          </w:tcPr>
          <w:p w14:paraId="1C1EFB2B" w14:textId="7E84D91B" w:rsidR="007B5649" w:rsidRPr="00DC23F1" w:rsidRDefault="007B5649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</w:t>
            </w:r>
            <w:r w:rsidR="00DC23F1" w:rsidRPr="00DC2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 и правоохранительная деятельность</w:t>
            </w:r>
          </w:p>
        </w:tc>
        <w:tc>
          <w:tcPr>
            <w:tcW w:w="785" w:type="dxa"/>
          </w:tcPr>
          <w:p w14:paraId="6B965C30" w14:textId="4989EC8D" w:rsidR="007B5649" w:rsidRPr="00DC23F1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683" w:type="dxa"/>
          </w:tcPr>
          <w:p w14:paraId="025B86CA" w14:textId="77777777" w:rsidR="007B5649" w:rsidRPr="00DC23F1" w:rsidRDefault="007B5649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14:paraId="0C4EB5D9" w14:textId="77777777" w:rsidR="007B5649" w:rsidRPr="00DC23F1" w:rsidRDefault="007B5649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42A2FDBB" w14:textId="4B44ADEC" w:rsidR="007B5649" w:rsidRPr="00DC23F1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7B5649" w:rsidRPr="008A512F" w14:paraId="7593AF1C" w14:textId="77777777" w:rsidTr="00DA30D8">
        <w:trPr>
          <w:trHeight w:val="255"/>
          <w:jc w:val="center"/>
        </w:trPr>
        <w:tc>
          <w:tcPr>
            <w:tcW w:w="5367" w:type="dxa"/>
          </w:tcPr>
          <w:p w14:paraId="5507B1D0" w14:textId="24D10244" w:rsidR="007B5649" w:rsidRPr="009C3A78" w:rsidRDefault="00DC23F1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A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5" w:type="dxa"/>
          </w:tcPr>
          <w:p w14:paraId="233D5314" w14:textId="0150A1C8" w:rsidR="007B5649" w:rsidRPr="009C3A78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A7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83" w:type="dxa"/>
          </w:tcPr>
          <w:p w14:paraId="02A8E9EE" w14:textId="77777777" w:rsidR="007B5649" w:rsidRPr="009C3A78" w:rsidRDefault="007B5649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252303C3" w14:textId="77777777" w:rsidR="007B5649" w:rsidRPr="009C3A78" w:rsidRDefault="007B5649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B542170" w14:textId="0D5B162E" w:rsidR="007B5649" w:rsidRPr="009C3A78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A78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B5649" w:rsidRPr="008A512F" w14:paraId="0CB62A20" w14:textId="77777777" w:rsidTr="00DA30D8">
        <w:trPr>
          <w:trHeight w:val="255"/>
          <w:jc w:val="center"/>
        </w:trPr>
        <w:tc>
          <w:tcPr>
            <w:tcW w:w="5367" w:type="dxa"/>
          </w:tcPr>
          <w:p w14:paraId="515A5858" w14:textId="2CD2A754" w:rsidR="007B5649" w:rsidRPr="008A512F" w:rsidRDefault="00DC23F1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85" w:type="dxa"/>
          </w:tcPr>
          <w:p w14:paraId="11FC02B6" w14:textId="286A0E18" w:rsidR="007B5649" w:rsidRPr="008A512F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83" w:type="dxa"/>
          </w:tcPr>
          <w:p w14:paraId="0C00B253" w14:textId="07AB7AA0" w:rsidR="007B5649" w:rsidRPr="008A512F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67" w:type="dxa"/>
          </w:tcPr>
          <w:p w14:paraId="11C5C218" w14:textId="77777777" w:rsidR="007B5649" w:rsidRPr="008A512F" w:rsidRDefault="007B5649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AB3BF13" w14:textId="0DDC687E" w:rsidR="007B5649" w:rsidRPr="008A512F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B5649" w:rsidRPr="008A512F" w14:paraId="63F44CB9" w14:textId="77777777" w:rsidTr="00DA30D8">
        <w:trPr>
          <w:trHeight w:val="255"/>
          <w:jc w:val="center"/>
        </w:trPr>
        <w:tc>
          <w:tcPr>
            <w:tcW w:w="5367" w:type="dxa"/>
          </w:tcPr>
          <w:p w14:paraId="2B73B7D1" w14:textId="5BA158AD" w:rsidR="007B5649" w:rsidRPr="008A512F" w:rsidRDefault="00DC23F1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5" w:type="dxa"/>
          </w:tcPr>
          <w:p w14:paraId="115FA831" w14:textId="57D3D9CF" w:rsidR="007B5649" w:rsidRPr="008A512F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83" w:type="dxa"/>
          </w:tcPr>
          <w:p w14:paraId="1DC41C6C" w14:textId="7557C8CA" w:rsidR="007B5649" w:rsidRPr="008A512F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9900024300</w:t>
            </w:r>
          </w:p>
        </w:tc>
        <w:tc>
          <w:tcPr>
            <w:tcW w:w="867" w:type="dxa"/>
          </w:tcPr>
          <w:p w14:paraId="07830CB1" w14:textId="77777777" w:rsidR="007B5649" w:rsidRPr="008A512F" w:rsidRDefault="007B5649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98A9148" w14:textId="43BEF17B" w:rsidR="007B5649" w:rsidRPr="008A512F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B5649" w:rsidRPr="008A512F" w14:paraId="342C0024" w14:textId="77777777" w:rsidTr="00DA30D8">
        <w:trPr>
          <w:trHeight w:val="255"/>
          <w:jc w:val="center"/>
        </w:trPr>
        <w:tc>
          <w:tcPr>
            <w:tcW w:w="5367" w:type="dxa"/>
          </w:tcPr>
          <w:p w14:paraId="75329EA7" w14:textId="46D20028" w:rsidR="007B5649" w:rsidRPr="008A512F" w:rsidRDefault="00DC23F1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</w:tcPr>
          <w:p w14:paraId="31FD5B0A" w14:textId="015CC98A" w:rsidR="007B5649" w:rsidRPr="008A512F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83" w:type="dxa"/>
          </w:tcPr>
          <w:p w14:paraId="5F9A5789" w14:textId="4F0E578B" w:rsidR="007B5649" w:rsidRPr="008A512F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F1">
              <w:rPr>
                <w:rFonts w:ascii="Times New Roman" w:eastAsia="Times New Roman" w:hAnsi="Times New Roman" w:cs="Times New Roman"/>
                <w:sz w:val="24"/>
                <w:szCs w:val="24"/>
              </w:rPr>
              <w:t>9900024300</w:t>
            </w:r>
          </w:p>
        </w:tc>
        <w:tc>
          <w:tcPr>
            <w:tcW w:w="867" w:type="dxa"/>
          </w:tcPr>
          <w:p w14:paraId="3F1D18DB" w14:textId="744158D8" w:rsidR="007B5649" w:rsidRPr="008A512F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7" w:type="dxa"/>
          </w:tcPr>
          <w:p w14:paraId="5A4F6D96" w14:textId="09FA3F26" w:rsidR="007B5649" w:rsidRPr="008A512F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7B5649" w:rsidRPr="008A512F" w14:paraId="0B37371A" w14:textId="77777777" w:rsidTr="00DA30D8">
        <w:trPr>
          <w:trHeight w:val="255"/>
          <w:jc w:val="center"/>
        </w:trPr>
        <w:tc>
          <w:tcPr>
            <w:tcW w:w="5367" w:type="dxa"/>
          </w:tcPr>
          <w:p w14:paraId="26C9B6AD" w14:textId="613D6DC9" w:rsidR="007B5649" w:rsidRPr="008A512F" w:rsidRDefault="00DC23F1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5" w:type="dxa"/>
          </w:tcPr>
          <w:p w14:paraId="2371D3FB" w14:textId="531ED77B" w:rsidR="007B5649" w:rsidRPr="008A512F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83" w:type="dxa"/>
          </w:tcPr>
          <w:p w14:paraId="60DE0273" w14:textId="149FD799" w:rsidR="007B5649" w:rsidRPr="008A512F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F1">
              <w:rPr>
                <w:rFonts w:ascii="Times New Roman" w:eastAsia="Times New Roman" w:hAnsi="Times New Roman" w:cs="Times New Roman"/>
                <w:sz w:val="24"/>
                <w:szCs w:val="24"/>
              </w:rPr>
              <w:t>9900024300</w:t>
            </w:r>
          </w:p>
        </w:tc>
        <w:tc>
          <w:tcPr>
            <w:tcW w:w="867" w:type="dxa"/>
          </w:tcPr>
          <w:p w14:paraId="4010CD72" w14:textId="41589420" w:rsidR="007B5649" w:rsidRPr="008A512F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77" w:type="dxa"/>
          </w:tcPr>
          <w:p w14:paraId="5FA655D2" w14:textId="60553ED6" w:rsidR="007B5649" w:rsidRPr="008A512F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C23F1" w:rsidRPr="008A512F" w14:paraId="0F438C30" w14:textId="77777777" w:rsidTr="00DA30D8">
        <w:trPr>
          <w:trHeight w:val="255"/>
          <w:jc w:val="center"/>
        </w:trPr>
        <w:tc>
          <w:tcPr>
            <w:tcW w:w="5367" w:type="dxa"/>
          </w:tcPr>
          <w:p w14:paraId="6667757D" w14:textId="459B1768" w:rsidR="00DC23F1" w:rsidRPr="00DC23F1" w:rsidRDefault="00DC23F1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85" w:type="dxa"/>
          </w:tcPr>
          <w:p w14:paraId="2A133BDD" w14:textId="4E986D4E" w:rsidR="00DC23F1" w:rsidRPr="00DC23F1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683" w:type="dxa"/>
          </w:tcPr>
          <w:p w14:paraId="3EEC6600" w14:textId="77777777" w:rsidR="00DC23F1" w:rsidRPr="00DC23F1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14:paraId="0E11EA3D" w14:textId="77777777" w:rsidR="00DC23F1" w:rsidRPr="00DC23F1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6053F0A3" w14:textId="69DDC898" w:rsidR="00DC23F1" w:rsidRPr="00DC23F1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606,4</w:t>
            </w:r>
          </w:p>
        </w:tc>
      </w:tr>
      <w:tr w:rsidR="00DC23F1" w:rsidRPr="008A512F" w14:paraId="04A52566" w14:textId="77777777" w:rsidTr="00DA30D8">
        <w:trPr>
          <w:trHeight w:val="255"/>
          <w:jc w:val="center"/>
        </w:trPr>
        <w:tc>
          <w:tcPr>
            <w:tcW w:w="5367" w:type="dxa"/>
          </w:tcPr>
          <w:p w14:paraId="7DC4B062" w14:textId="43B98B0A" w:rsidR="00DC23F1" w:rsidRPr="00C444A9" w:rsidRDefault="00DC23F1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A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5" w:type="dxa"/>
          </w:tcPr>
          <w:p w14:paraId="7DAFA6FE" w14:textId="48A62C77" w:rsidR="00DC23F1" w:rsidRPr="00C444A9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A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83" w:type="dxa"/>
          </w:tcPr>
          <w:p w14:paraId="56A6672B" w14:textId="77777777" w:rsidR="00DC23F1" w:rsidRPr="00C444A9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48D0B111" w14:textId="77777777" w:rsidR="00DC23F1" w:rsidRPr="00C444A9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925A7DB" w14:textId="7C656AEC" w:rsidR="00DC23F1" w:rsidRPr="00C444A9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A9">
              <w:rPr>
                <w:rFonts w:ascii="Times New Roman" w:eastAsia="Times New Roman" w:hAnsi="Times New Roman" w:cs="Times New Roman"/>
                <w:sz w:val="24"/>
                <w:szCs w:val="24"/>
              </w:rPr>
              <w:t>606,4</w:t>
            </w:r>
          </w:p>
        </w:tc>
      </w:tr>
      <w:tr w:rsidR="00DC23F1" w:rsidRPr="008A512F" w14:paraId="0514E97C" w14:textId="77777777" w:rsidTr="00DA30D8">
        <w:trPr>
          <w:trHeight w:val="255"/>
          <w:jc w:val="center"/>
        </w:trPr>
        <w:tc>
          <w:tcPr>
            <w:tcW w:w="5367" w:type="dxa"/>
          </w:tcPr>
          <w:p w14:paraId="77748068" w14:textId="490D2F8E" w:rsidR="00DC23F1" w:rsidRDefault="00DC23F1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«Комплексное развитие территории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5" w:type="dxa"/>
          </w:tcPr>
          <w:p w14:paraId="4B6F0832" w14:textId="1F5EAF6D" w:rsidR="00DC23F1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8E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83" w:type="dxa"/>
          </w:tcPr>
          <w:p w14:paraId="7D9A4E16" w14:textId="19E64596" w:rsidR="00DC23F1" w:rsidRPr="00DC23F1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867" w:type="dxa"/>
          </w:tcPr>
          <w:p w14:paraId="23B29FB9" w14:textId="77777777" w:rsidR="00DC23F1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6A64E42" w14:textId="59C3DBAA" w:rsidR="00DC23F1" w:rsidRDefault="00DC23F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606,4</w:t>
            </w:r>
          </w:p>
        </w:tc>
      </w:tr>
      <w:tr w:rsidR="008B0DB0" w:rsidRPr="008A512F" w14:paraId="6A73B1F5" w14:textId="77777777" w:rsidTr="00DA30D8">
        <w:trPr>
          <w:trHeight w:val="255"/>
          <w:jc w:val="center"/>
        </w:trPr>
        <w:tc>
          <w:tcPr>
            <w:tcW w:w="5367" w:type="dxa"/>
          </w:tcPr>
          <w:p w14:paraId="5C2C26DF" w14:textId="00B041E8" w:rsidR="008B0DB0" w:rsidRPr="00C63BD1" w:rsidRDefault="008B0DB0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D1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5" w:type="dxa"/>
          </w:tcPr>
          <w:p w14:paraId="24DC158D" w14:textId="04DD0733" w:rsidR="008B0DB0" w:rsidRPr="00C63BD1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D1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83" w:type="dxa"/>
          </w:tcPr>
          <w:p w14:paraId="2A338237" w14:textId="2E69DF8F" w:rsidR="008B0DB0" w:rsidRPr="00C63BD1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D1">
              <w:rPr>
                <w:rFonts w:ascii="Times New Roman" w:eastAsia="Times New Roman" w:hAnsi="Times New Roman"/>
                <w:sz w:val="24"/>
                <w:szCs w:val="24"/>
              </w:rPr>
              <w:t>1010003150</w:t>
            </w:r>
          </w:p>
        </w:tc>
        <w:tc>
          <w:tcPr>
            <w:tcW w:w="867" w:type="dxa"/>
          </w:tcPr>
          <w:p w14:paraId="1517301B" w14:textId="2EB2407B" w:rsidR="008B0DB0" w:rsidRPr="00C63BD1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77" w:type="dxa"/>
          </w:tcPr>
          <w:p w14:paraId="359D3129" w14:textId="1C3FE952" w:rsidR="008B0DB0" w:rsidRPr="00C63BD1" w:rsidRDefault="00C63BD1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606,4</w:t>
            </w:r>
          </w:p>
        </w:tc>
      </w:tr>
      <w:tr w:rsidR="008B0DB0" w:rsidRPr="008A512F" w14:paraId="062D85CC" w14:textId="77777777" w:rsidTr="00DA30D8">
        <w:trPr>
          <w:trHeight w:val="255"/>
          <w:jc w:val="center"/>
        </w:trPr>
        <w:tc>
          <w:tcPr>
            <w:tcW w:w="5367" w:type="dxa"/>
          </w:tcPr>
          <w:p w14:paraId="037AAA4D" w14:textId="70179A42" w:rsidR="008B0DB0" w:rsidRDefault="008B0DB0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«Дорожная деятельность в сельском поселении»</w:t>
            </w:r>
          </w:p>
        </w:tc>
        <w:tc>
          <w:tcPr>
            <w:tcW w:w="785" w:type="dxa"/>
          </w:tcPr>
          <w:p w14:paraId="13E3F82F" w14:textId="0E7CB5B4" w:rsidR="008B0DB0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8E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83" w:type="dxa"/>
          </w:tcPr>
          <w:p w14:paraId="2BB4DCFF" w14:textId="5485CCE3" w:rsidR="008B0DB0" w:rsidRPr="00DC23F1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867" w:type="dxa"/>
          </w:tcPr>
          <w:p w14:paraId="548EE5C6" w14:textId="77777777" w:rsidR="008B0DB0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911AD2E" w14:textId="2DBF9534" w:rsidR="008B0DB0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F6">
              <w:rPr>
                <w:rFonts w:ascii="Times New Roman" w:eastAsia="Times New Roman" w:hAnsi="Times New Roman" w:cs="Times New Roman"/>
                <w:sz w:val="24"/>
                <w:szCs w:val="24"/>
              </w:rPr>
              <w:t>606,4</w:t>
            </w:r>
          </w:p>
        </w:tc>
      </w:tr>
      <w:tr w:rsidR="008B0DB0" w:rsidRPr="008A512F" w14:paraId="0645D415" w14:textId="77777777" w:rsidTr="00DA30D8">
        <w:trPr>
          <w:trHeight w:val="255"/>
          <w:jc w:val="center"/>
        </w:trPr>
        <w:tc>
          <w:tcPr>
            <w:tcW w:w="5367" w:type="dxa"/>
          </w:tcPr>
          <w:p w14:paraId="74CFE62B" w14:textId="07CF37B9" w:rsidR="008B0DB0" w:rsidRDefault="008B0DB0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направление «Выполнение работ по строительству и реконструкции автомобильных дорог общего пользования местного значения»</w:t>
            </w:r>
          </w:p>
        </w:tc>
        <w:tc>
          <w:tcPr>
            <w:tcW w:w="785" w:type="dxa"/>
          </w:tcPr>
          <w:p w14:paraId="66BDEE23" w14:textId="61536A58" w:rsidR="008B0DB0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8E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83" w:type="dxa"/>
          </w:tcPr>
          <w:p w14:paraId="1F65B1EC" w14:textId="33995D32" w:rsidR="008B0DB0" w:rsidRPr="00DC23F1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867" w:type="dxa"/>
          </w:tcPr>
          <w:p w14:paraId="1B677238" w14:textId="77777777" w:rsidR="008B0DB0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A958CC2" w14:textId="29CBBFBD" w:rsidR="008B0DB0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F6">
              <w:rPr>
                <w:rFonts w:ascii="Times New Roman" w:eastAsia="Times New Roman" w:hAnsi="Times New Roman" w:cs="Times New Roman"/>
                <w:sz w:val="24"/>
                <w:szCs w:val="24"/>
              </w:rPr>
              <w:t>606,4</w:t>
            </w:r>
          </w:p>
        </w:tc>
      </w:tr>
      <w:tr w:rsidR="008B0DB0" w:rsidRPr="008A512F" w14:paraId="0DF33FCA" w14:textId="77777777" w:rsidTr="00DA30D8">
        <w:trPr>
          <w:trHeight w:val="255"/>
          <w:jc w:val="center"/>
        </w:trPr>
        <w:tc>
          <w:tcPr>
            <w:tcW w:w="5367" w:type="dxa"/>
          </w:tcPr>
          <w:p w14:paraId="74852852" w14:textId="1D99085B" w:rsidR="008B0DB0" w:rsidRDefault="008B0DB0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85" w:type="dxa"/>
          </w:tcPr>
          <w:p w14:paraId="3368B5AB" w14:textId="58239566" w:rsidR="008B0DB0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8E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83" w:type="dxa"/>
          </w:tcPr>
          <w:p w14:paraId="530E3FE8" w14:textId="12E23F96" w:rsidR="008B0DB0" w:rsidRPr="00DC23F1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867" w:type="dxa"/>
          </w:tcPr>
          <w:p w14:paraId="64B67880" w14:textId="77777777" w:rsidR="008B0DB0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739C2CE" w14:textId="08878157" w:rsidR="008B0DB0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F6">
              <w:rPr>
                <w:rFonts w:ascii="Times New Roman" w:eastAsia="Times New Roman" w:hAnsi="Times New Roman" w:cs="Times New Roman"/>
                <w:sz w:val="24"/>
                <w:szCs w:val="24"/>
              </w:rPr>
              <w:t>606,4</w:t>
            </w:r>
          </w:p>
        </w:tc>
      </w:tr>
      <w:tr w:rsidR="008B0DB0" w:rsidRPr="008A512F" w14:paraId="266E45D8" w14:textId="77777777" w:rsidTr="00DA30D8">
        <w:trPr>
          <w:trHeight w:val="255"/>
          <w:jc w:val="center"/>
        </w:trPr>
        <w:tc>
          <w:tcPr>
            <w:tcW w:w="5367" w:type="dxa"/>
          </w:tcPr>
          <w:p w14:paraId="1146B42C" w14:textId="41033D63" w:rsidR="008B0DB0" w:rsidRDefault="008B0DB0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4E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</w:tcPr>
          <w:p w14:paraId="607ABFDE" w14:textId="68274551" w:rsidR="008B0DB0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8E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83" w:type="dxa"/>
          </w:tcPr>
          <w:p w14:paraId="601F9737" w14:textId="3456E5FE" w:rsidR="008B0DB0" w:rsidRPr="00DC23F1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867" w:type="dxa"/>
          </w:tcPr>
          <w:p w14:paraId="36F90494" w14:textId="04C211C0" w:rsidR="008B0DB0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7" w:type="dxa"/>
          </w:tcPr>
          <w:p w14:paraId="0A317550" w14:textId="5179AB9D" w:rsidR="008B0DB0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F6">
              <w:rPr>
                <w:rFonts w:ascii="Times New Roman" w:eastAsia="Times New Roman" w:hAnsi="Times New Roman" w:cs="Times New Roman"/>
                <w:sz w:val="24"/>
                <w:szCs w:val="24"/>
              </w:rPr>
              <w:t>606,4</w:t>
            </w:r>
          </w:p>
        </w:tc>
      </w:tr>
      <w:tr w:rsidR="008B0DB0" w:rsidRPr="008A512F" w14:paraId="23515946" w14:textId="77777777" w:rsidTr="00DA30D8">
        <w:trPr>
          <w:trHeight w:val="255"/>
          <w:jc w:val="center"/>
        </w:trPr>
        <w:tc>
          <w:tcPr>
            <w:tcW w:w="5367" w:type="dxa"/>
          </w:tcPr>
          <w:p w14:paraId="57885DCD" w14:textId="77777777" w:rsidR="008B0DB0" w:rsidRPr="008A512F" w:rsidRDefault="008B0DB0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5" w:type="dxa"/>
          </w:tcPr>
          <w:p w14:paraId="25836F78" w14:textId="77777777" w:rsidR="008B0DB0" w:rsidRPr="008A512F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683" w:type="dxa"/>
          </w:tcPr>
          <w:p w14:paraId="3E581AF2" w14:textId="77777777" w:rsidR="008B0DB0" w:rsidRPr="008A512F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14:paraId="550E9346" w14:textId="156ABCA8" w:rsidR="008B0DB0" w:rsidRPr="008A512F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2B34CAB5" w14:textId="2283668B" w:rsidR="008B0DB0" w:rsidRPr="008A512F" w:rsidRDefault="00BF5EE2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942,1</w:t>
            </w:r>
          </w:p>
        </w:tc>
      </w:tr>
      <w:tr w:rsidR="008B0DB0" w:rsidRPr="008A512F" w14:paraId="09207117" w14:textId="77777777" w:rsidTr="00DA30D8">
        <w:trPr>
          <w:trHeight w:val="255"/>
          <w:jc w:val="center"/>
        </w:trPr>
        <w:tc>
          <w:tcPr>
            <w:tcW w:w="5367" w:type="dxa"/>
          </w:tcPr>
          <w:p w14:paraId="71BE6AC5" w14:textId="577CD12F" w:rsidR="008B0DB0" w:rsidRPr="009C3A78" w:rsidRDefault="008B0DB0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85" w:type="dxa"/>
          </w:tcPr>
          <w:p w14:paraId="3112EA66" w14:textId="6A71DAD4" w:rsidR="008B0DB0" w:rsidRPr="009C3A78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A78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83" w:type="dxa"/>
          </w:tcPr>
          <w:p w14:paraId="3DB71502" w14:textId="77777777" w:rsidR="008B0DB0" w:rsidRPr="009C3A78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33ADD248" w14:textId="77777777" w:rsidR="008B0DB0" w:rsidRPr="009C3A78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E68E4DB" w14:textId="2CE4E04B" w:rsidR="008B0DB0" w:rsidRPr="009C3A78" w:rsidRDefault="008B0DB0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A78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B0DB0" w:rsidRPr="008A512F" w14:paraId="3D61440F" w14:textId="77777777" w:rsidTr="00DA30D8">
        <w:trPr>
          <w:trHeight w:val="255"/>
          <w:jc w:val="center"/>
        </w:trPr>
        <w:tc>
          <w:tcPr>
            <w:tcW w:w="5367" w:type="dxa"/>
          </w:tcPr>
          <w:p w14:paraId="6F66DC94" w14:textId="637D5896" w:rsidR="008B0DB0" w:rsidRPr="005774E7" w:rsidRDefault="008B0DB0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4E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85" w:type="dxa"/>
          </w:tcPr>
          <w:p w14:paraId="58291BB1" w14:textId="5ABC6D4C" w:rsidR="008B0DB0" w:rsidRPr="005774E7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83" w:type="dxa"/>
          </w:tcPr>
          <w:p w14:paraId="3C182DF1" w14:textId="09B9F1A7" w:rsidR="008B0DB0" w:rsidRPr="005774E7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67" w:type="dxa"/>
          </w:tcPr>
          <w:p w14:paraId="06A74BD3" w14:textId="77777777" w:rsidR="008B0DB0" w:rsidRPr="005774E7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B1485E3" w14:textId="3D783C81" w:rsidR="008B0DB0" w:rsidRPr="005774E7" w:rsidRDefault="008B0DB0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B0DB0" w:rsidRPr="008A512F" w14:paraId="793D8E92" w14:textId="77777777" w:rsidTr="00DA30D8">
        <w:trPr>
          <w:trHeight w:val="255"/>
          <w:jc w:val="center"/>
        </w:trPr>
        <w:tc>
          <w:tcPr>
            <w:tcW w:w="5367" w:type="dxa"/>
          </w:tcPr>
          <w:p w14:paraId="3C0C51D8" w14:textId="0C460A89" w:rsidR="008B0DB0" w:rsidRPr="005774E7" w:rsidRDefault="008B0DB0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5" w:type="dxa"/>
          </w:tcPr>
          <w:p w14:paraId="3FAC98CC" w14:textId="760ED081" w:rsidR="008B0DB0" w:rsidRPr="005774E7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83" w:type="dxa"/>
          </w:tcPr>
          <w:p w14:paraId="5B6E8EF8" w14:textId="3161E18C" w:rsidR="008B0DB0" w:rsidRPr="005774E7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9900061320</w:t>
            </w:r>
          </w:p>
        </w:tc>
        <w:tc>
          <w:tcPr>
            <w:tcW w:w="867" w:type="dxa"/>
          </w:tcPr>
          <w:p w14:paraId="3B6F9729" w14:textId="77777777" w:rsidR="008B0DB0" w:rsidRPr="005774E7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306DC48" w14:textId="48B5FA7A" w:rsidR="008B0DB0" w:rsidRPr="005774E7" w:rsidRDefault="008B0DB0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B0DB0" w:rsidRPr="008A512F" w14:paraId="2248037F" w14:textId="77777777" w:rsidTr="00DA30D8">
        <w:trPr>
          <w:trHeight w:val="255"/>
          <w:jc w:val="center"/>
        </w:trPr>
        <w:tc>
          <w:tcPr>
            <w:tcW w:w="5367" w:type="dxa"/>
          </w:tcPr>
          <w:p w14:paraId="1B04FBB5" w14:textId="131674EE" w:rsidR="008B0DB0" w:rsidRPr="005774E7" w:rsidRDefault="008B0DB0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785" w:type="dxa"/>
          </w:tcPr>
          <w:p w14:paraId="29391676" w14:textId="5F90835C" w:rsidR="008B0DB0" w:rsidRPr="005774E7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83" w:type="dxa"/>
          </w:tcPr>
          <w:p w14:paraId="0E1F8031" w14:textId="460C4367" w:rsidR="008B0DB0" w:rsidRPr="005774E7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9900061320</w:t>
            </w:r>
          </w:p>
        </w:tc>
        <w:tc>
          <w:tcPr>
            <w:tcW w:w="867" w:type="dxa"/>
          </w:tcPr>
          <w:p w14:paraId="69858AAD" w14:textId="5F829E3B" w:rsidR="008B0DB0" w:rsidRPr="005774E7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77" w:type="dxa"/>
          </w:tcPr>
          <w:p w14:paraId="4325F580" w14:textId="0856FD74" w:rsidR="008B0DB0" w:rsidRPr="005774E7" w:rsidRDefault="008B0DB0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B0DB0" w:rsidRPr="008A512F" w14:paraId="461631BC" w14:textId="77777777" w:rsidTr="00DA30D8">
        <w:trPr>
          <w:trHeight w:val="255"/>
          <w:jc w:val="center"/>
        </w:trPr>
        <w:tc>
          <w:tcPr>
            <w:tcW w:w="5367" w:type="dxa"/>
          </w:tcPr>
          <w:p w14:paraId="02DA8BE7" w14:textId="77777777" w:rsidR="008B0DB0" w:rsidRPr="009C3A78" w:rsidRDefault="008B0DB0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A7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85" w:type="dxa"/>
          </w:tcPr>
          <w:p w14:paraId="1535DC9C" w14:textId="77777777" w:rsidR="008B0DB0" w:rsidRPr="009C3A78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A78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3" w:type="dxa"/>
          </w:tcPr>
          <w:p w14:paraId="4E5D0F49" w14:textId="77777777" w:rsidR="008B0DB0" w:rsidRPr="009C3A78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6320405B" w14:textId="77777777" w:rsidR="008B0DB0" w:rsidRPr="009C3A78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751BEEB" w14:textId="299218B6" w:rsidR="008B0DB0" w:rsidRPr="009C3A78" w:rsidRDefault="00BF5EE2" w:rsidP="008A51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894,1</w:t>
            </w:r>
          </w:p>
        </w:tc>
      </w:tr>
      <w:tr w:rsidR="008B0DB0" w:rsidRPr="008A512F" w14:paraId="4096E332" w14:textId="77777777" w:rsidTr="00DA30D8">
        <w:trPr>
          <w:trHeight w:val="255"/>
          <w:jc w:val="center"/>
        </w:trPr>
        <w:tc>
          <w:tcPr>
            <w:tcW w:w="5367" w:type="dxa"/>
          </w:tcPr>
          <w:p w14:paraId="0D99188C" w14:textId="77777777" w:rsidR="008B0DB0" w:rsidRDefault="008B0DB0" w:rsidP="00460AF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«Комплексное развитие территории сельского поселения»</w:t>
            </w:r>
          </w:p>
          <w:p w14:paraId="5C7ED682" w14:textId="2B2FC90E" w:rsidR="00E44FD5" w:rsidRPr="008A512F" w:rsidRDefault="00E44FD5" w:rsidP="00460AF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14:paraId="08F81192" w14:textId="77777777" w:rsidR="008B0DB0" w:rsidRPr="008A512F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3" w:type="dxa"/>
          </w:tcPr>
          <w:p w14:paraId="2FC6C76F" w14:textId="77777777" w:rsidR="008B0DB0" w:rsidRPr="008A512F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867" w:type="dxa"/>
          </w:tcPr>
          <w:p w14:paraId="77DDCC68" w14:textId="77777777" w:rsidR="008B0DB0" w:rsidRPr="008A512F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2F79EE1" w14:textId="536173F8" w:rsidR="008B0DB0" w:rsidRPr="008A512F" w:rsidRDefault="00BF5EE2" w:rsidP="008A51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894,1</w:t>
            </w:r>
          </w:p>
        </w:tc>
      </w:tr>
      <w:tr w:rsidR="008B0DB0" w:rsidRPr="008A512F" w14:paraId="5F2405C7" w14:textId="77777777" w:rsidTr="00DA30D8">
        <w:trPr>
          <w:trHeight w:val="255"/>
          <w:jc w:val="center"/>
        </w:trPr>
        <w:tc>
          <w:tcPr>
            <w:tcW w:w="5367" w:type="dxa"/>
          </w:tcPr>
          <w:p w14:paraId="7796DD9C" w14:textId="2031963B" w:rsidR="008B0DB0" w:rsidRPr="008A512F" w:rsidRDefault="008B0DB0" w:rsidP="004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сельского поселения и коммунальное хозяйство </w:t>
            </w: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5" w:type="dxa"/>
          </w:tcPr>
          <w:p w14:paraId="71C0B1D0" w14:textId="77777777" w:rsidR="008B0DB0" w:rsidRPr="008A512F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3" w:type="dxa"/>
          </w:tcPr>
          <w:p w14:paraId="08727A6B" w14:textId="77777777" w:rsidR="008B0DB0" w:rsidRPr="008A512F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867" w:type="dxa"/>
          </w:tcPr>
          <w:p w14:paraId="2ACF061B" w14:textId="77777777" w:rsidR="008B0DB0" w:rsidRPr="008A512F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14:paraId="632A0C3A" w14:textId="223A61D7" w:rsidR="008B0DB0" w:rsidRPr="008A512F" w:rsidRDefault="00BF5EE2" w:rsidP="00460AF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894,1</w:t>
            </w:r>
          </w:p>
        </w:tc>
      </w:tr>
      <w:tr w:rsidR="008B0DB0" w:rsidRPr="008A512F" w14:paraId="5A6424A2" w14:textId="77777777" w:rsidTr="00DA30D8">
        <w:trPr>
          <w:trHeight w:val="255"/>
          <w:jc w:val="center"/>
        </w:trPr>
        <w:tc>
          <w:tcPr>
            <w:tcW w:w="5367" w:type="dxa"/>
          </w:tcPr>
          <w:p w14:paraId="03FE950A" w14:textId="66E3B8B7" w:rsidR="008B0DB0" w:rsidRPr="008A512F" w:rsidRDefault="008B0DB0" w:rsidP="00E44FD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 w:rsidR="00111B6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A5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степени благоустройства  территорий населенных пунктов</w:t>
            </w: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5" w:type="dxa"/>
          </w:tcPr>
          <w:p w14:paraId="58A849C4" w14:textId="77777777" w:rsidR="008B0DB0" w:rsidRPr="008A512F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3" w:type="dxa"/>
          </w:tcPr>
          <w:p w14:paraId="4B22D9B1" w14:textId="6AEEE71C" w:rsidR="008B0DB0" w:rsidRPr="008A512F" w:rsidRDefault="008B0DB0" w:rsidP="00460AF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7" w:type="dxa"/>
          </w:tcPr>
          <w:p w14:paraId="13062DF3" w14:textId="77777777" w:rsidR="008B0DB0" w:rsidRPr="008A512F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F1D842A" w14:textId="7EEEE09B" w:rsidR="008B0DB0" w:rsidRPr="008A512F" w:rsidRDefault="00BF5EE2" w:rsidP="008A51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894,1</w:t>
            </w:r>
          </w:p>
        </w:tc>
      </w:tr>
      <w:tr w:rsidR="008B0DB0" w:rsidRPr="008A512F" w14:paraId="1CDCA662" w14:textId="77777777" w:rsidTr="00DA30D8">
        <w:trPr>
          <w:trHeight w:val="255"/>
          <w:jc w:val="center"/>
        </w:trPr>
        <w:tc>
          <w:tcPr>
            <w:tcW w:w="5367" w:type="dxa"/>
          </w:tcPr>
          <w:p w14:paraId="4EDE51E9" w14:textId="49215634" w:rsidR="008B0DB0" w:rsidRPr="008A512F" w:rsidRDefault="008B0DB0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785" w:type="dxa"/>
          </w:tcPr>
          <w:p w14:paraId="41F94989" w14:textId="77777777" w:rsidR="008B0DB0" w:rsidRPr="008A512F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3" w:type="dxa"/>
          </w:tcPr>
          <w:p w14:paraId="1386EA35" w14:textId="339F7220" w:rsidR="008B0DB0" w:rsidRPr="008A512F" w:rsidRDefault="008B0DB0" w:rsidP="00460AF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06050</w:t>
            </w:r>
          </w:p>
        </w:tc>
        <w:tc>
          <w:tcPr>
            <w:tcW w:w="867" w:type="dxa"/>
          </w:tcPr>
          <w:p w14:paraId="39D3BA23" w14:textId="77777777" w:rsidR="008B0DB0" w:rsidRPr="008A512F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A98A41D" w14:textId="7D016344" w:rsidR="008B0DB0" w:rsidRPr="008A512F" w:rsidRDefault="00BF5EE2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</w:tr>
      <w:tr w:rsidR="008B0DB0" w:rsidRPr="008A512F" w14:paraId="111A4F90" w14:textId="77777777" w:rsidTr="00DA30D8">
        <w:trPr>
          <w:trHeight w:val="333"/>
          <w:jc w:val="center"/>
        </w:trPr>
        <w:tc>
          <w:tcPr>
            <w:tcW w:w="5367" w:type="dxa"/>
          </w:tcPr>
          <w:p w14:paraId="57E7B9C5" w14:textId="77777777" w:rsidR="008B0DB0" w:rsidRPr="008A512F" w:rsidRDefault="008B0DB0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</w:tcPr>
          <w:p w14:paraId="6FCE8EEF" w14:textId="77777777" w:rsidR="008B0DB0" w:rsidRPr="008A512F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3" w:type="dxa"/>
          </w:tcPr>
          <w:p w14:paraId="624E54E4" w14:textId="1A3FC80E" w:rsidR="008B0DB0" w:rsidRPr="008A512F" w:rsidRDefault="008B0DB0" w:rsidP="00460AF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06050</w:t>
            </w:r>
          </w:p>
        </w:tc>
        <w:tc>
          <w:tcPr>
            <w:tcW w:w="867" w:type="dxa"/>
          </w:tcPr>
          <w:p w14:paraId="721BA895" w14:textId="77777777" w:rsidR="008B0DB0" w:rsidRPr="008A512F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7" w:type="dxa"/>
          </w:tcPr>
          <w:p w14:paraId="2A1F62B4" w14:textId="69C20571" w:rsidR="008B0DB0" w:rsidRPr="008A512F" w:rsidRDefault="00BF5EE2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162,8</w:t>
            </w:r>
          </w:p>
        </w:tc>
      </w:tr>
      <w:tr w:rsidR="008B0DB0" w:rsidRPr="008A512F" w14:paraId="46EA4EA0" w14:textId="77777777" w:rsidTr="00DA30D8">
        <w:trPr>
          <w:trHeight w:val="333"/>
          <w:jc w:val="center"/>
        </w:trPr>
        <w:tc>
          <w:tcPr>
            <w:tcW w:w="5367" w:type="dxa"/>
          </w:tcPr>
          <w:p w14:paraId="6AA612B2" w14:textId="207B4E2D" w:rsidR="008B0DB0" w:rsidRPr="008A512F" w:rsidRDefault="008B0DB0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5" w:type="dxa"/>
          </w:tcPr>
          <w:p w14:paraId="00282EDA" w14:textId="3572CE6B" w:rsidR="008B0DB0" w:rsidRPr="008A512F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3" w:type="dxa"/>
          </w:tcPr>
          <w:p w14:paraId="209A2229" w14:textId="1065AFF2" w:rsidR="008B0DB0" w:rsidRPr="008A512F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1010106050</w:t>
            </w:r>
          </w:p>
        </w:tc>
        <w:tc>
          <w:tcPr>
            <w:tcW w:w="867" w:type="dxa"/>
          </w:tcPr>
          <w:p w14:paraId="541D44E1" w14:textId="281B9EEC" w:rsidR="008B0DB0" w:rsidRPr="008A512F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F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77" w:type="dxa"/>
          </w:tcPr>
          <w:p w14:paraId="01E846A1" w14:textId="46AC8C91" w:rsidR="008B0DB0" w:rsidRPr="008A512F" w:rsidRDefault="008B0DB0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31,3</w:t>
            </w:r>
          </w:p>
        </w:tc>
      </w:tr>
      <w:tr w:rsidR="008B0DB0" w:rsidRPr="008A512F" w14:paraId="3853E719" w14:textId="77777777" w:rsidTr="00DA30D8">
        <w:trPr>
          <w:trHeight w:val="333"/>
          <w:jc w:val="center"/>
        </w:trPr>
        <w:tc>
          <w:tcPr>
            <w:tcW w:w="5367" w:type="dxa"/>
          </w:tcPr>
          <w:p w14:paraId="481382A7" w14:textId="77777777" w:rsidR="008B0DB0" w:rsidRPr="00111B6F" w:rsidRDefault="008B0DB0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6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5" w:type="dxa"/>
          </w:tcPr>
          <w:p w14:paraId="2F881411" w14:textId="48B4304F" w:rsidR="008B0DB0" w:rsidRPr="00111B6F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6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3" w:type="dxa"/>
          </w:tcPr>
          <w:p w14:paraId="12768A06" w14:textId="0C568676" w:rsidR="008B0DB0" w:rsidRPr="00111B6F" w:rsidRDefault="008B0DB0" w:rsidP="00460AF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6F">
              <w:rPr>
                <w:rFonts w:ascii="Times New Roman" w:eastAsia="Times New Roman" w:hAnsi="Times New Roman" w:cs="Times New Roman"/>
                <w:sz w:val="24"/>
                <w:szCs w:val="24"/>
              </w:rPr>
              <w:t>1010174040</w:t>
            </w:r>
          </w:p>
        </w:tc>
        <w:tc>
          <w:tcPr>
            <w:tcW w:w="867" w:type="dxa"/>
          </w:tcPr>
          <w:p w14:paraId="6899C458" w14:textId="77777777" w:rsidR="008B0DB0" w:rsidRPr="00111B6F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14:paraId="6E0E5EB3" w14:textId="77777777" w:rsidR="008B0DB0" w:rsidRPr="00111B6F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6F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B0DB0" w:rsidRPr="008A512F" w14:paraId="54F5EC9C" w14:textId="77777777" w:rsidTr="00DA30D8">
        <w:trPr>
          <w:trHeight w:val="333"/>
          <w:jc w:val="center"/>
        </w:trPr>
        <w:tc>
          <w:tcPr>
            <w:tcW w:w="5367" w:type="dxa"/>
          </w:tcPr>
          <w:p w14:paraId="05D57D7B" w14:textId="77777777" w:rsidR="008B0DB0" w:rsidRPr="00111B6F" w:rsidRDefault="008B0DB0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6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</w:tcPr>
          <w:p w14:paraId="6A3B9187" w14:textId="022B160B" w:rsidR="008B0DB0" w:rsidRPr="00111B6F" w:rsidRDefault="008B0DB0" w:rsidP="00460AF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6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3" w:type="dxa"/>
          </w:tcPr>
          <w:p w14:paraId="0A4ACA94" w14:textId="7B8CA66D" w:rsidR="008B0DB0" w:rsidRPr="00111B6F" w:rsidRDefault="008B0DB0" w:rsidP="00460AF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6F">
              <w:rPr>
                <w:rFonts w:ascii="Times New Roman" w:eastAsia="Times New Roman" w:hAnsi="Times New Roman" w:cs="Times New Roman"/>
                <w:sz w:val="24"/>
                <w:szCs w:val="24"/>
              </w:rPr>
              <w:t>1010174040</w:t>
            </w:r>
          </w:p>
        </w:tc>
        <w:tc>
          <w:tcPr>
            <w:tcW w:w="867" w:type="dxa"/>
          </w:tcPr>
          <w:p w14:paraId="724A3DC5" w14:textId="77777777" w:rsidR="008B0DB0" w:rsidRPr="00111B6F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6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7" w:type="dxa"/>
          </w:tcPr>
          <w:p w14:paraId="25309CA3" w14:textId="77777777" w:rsidR="008B0DB0" w:rsidRPr="00111B6F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6F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B0DB0" w:rsidRPr="008A512F" w14:paraId="1A379D9B" w14:textId="77777777" w:rsidTr="00DA30D8">
        <w:trPr>
          <w:trHeight w:val="333"/>
          <w:jc w:val="center"/>
        </w:trPr>
        <w:tc>
          <w:tcPr>
            <w:tcW w:w="5367" w:type="dxa"/>
          </w:tcPr>
          <w:p w14:paraId="50971122" w14:textId="5CA73717" w:rsidR="008B0DB0" w:rsidRPr="008B0DB0" w:rsidRDefault="008B0DB0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0DB0">
              <w:rPr>
                <w:rFonts w:ascii="Times New Roman" w:eastAsia="Times New Roman" w:hAnsi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785" w:type="dxa"/>
          </w:tcPr>
          <w:p w14:paraId="4E7926AF" w14:textId="6C140656" w:rsidR="008B0DB0" w:rsidRPr="008B0DB0" w:rsidRDefault="00E44FD5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0600</w:t>
            </w:r>
          </w:p>
        </w:tc>
        <w:tc>
          <w:tcPr>
            <w:tcW w:w="1683" w:type="dxa"/>
          </w:tcPr>
          <w:p w14:paraId="18CDDF8B" w14:textId="566B8113" w:rsidR="008B0DB0" w:rsidRPr="008B0DB0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14:paraId="2D05946A" w14:textId="78C5C6E0" w:rsidR="008B0DB0" w:rsidRPr="008B0DB0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4A1B73D5" w14:textId="65CE0DEF" w:rsidR="008B0DB0" w:rsidRPr="008B0DB0" w:rsidRDefault="00BF5EE2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188,2</w:t>
            </w:r>
          </w:p>
        </w:tc>
      </w:tr>
      <w:tr w:rsidR="008B0DB0" w:rsidRPr="008A512F" w14:paraId="5F084E0D" w14:textId="77777777" w:rsidTr="00DA30D8">
        <w:trPr>
          <w:trHeight w:val="333"/>
          <w:jc w:val="center"/>
        </w:trPr>
        <w:tc>
          <w:tcPr>
            <w:tcW w:w="5367" w:type="dxa"/>
          </w:tcPr>
          <w:p w14:paraId="01EAE543" w14:textId="693E7582" w:rsidR="008B0DB0" w:rsidRPr="008A512F" w:rsidRDefault="00E44FD5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85" w:type="dxa"/>
          </w:tcPr>
          <w:p w14:paraId="2B69E4ED" w14:textId="1C2EDC96" w:rsidR="008B0DB0" w:rsidRPr="008A512F" w:rsidRDefault="00E44FD5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683" w:type="dxa"/>
          </w:tcPr>
          <w:p w14:paraId="18802AAC" w14:textId="77777777" w:rsidR="008B0DB0" w:rsidRPr="008A512F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14:paraId="07F1D969" w14:textId="77777777" w:rsidR="008B0DB0" w:rsidRPr="008A512F" w:rsidRDefault="008B0DB0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42E4B36" w14:textId="790384D0" w:rsidR="008B0DB0" w:rsidRPr="008A512F" w:rsidRDefault="00BF5EE2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188,2</w:t>
            </w:r>
          </w:p>
        </w:tc>
      </w:tr>
      <w:tr w:rsidR="00E44FD5" w:rsidRPr="008A512F" w14:paraId="5EDF2A3B" w14:textId="77777777" w:rsidTr="00DA30D8">
        <w:trPr>
          <w:trHeight w:val="333"/>
          <w:jc w:val="center"/>
        </w:trPr>
        <w:tc>
          <w:tcPr>
            <w:tcW w:w="5367" w:type="dxa"/>
          </w:tcPr>
          <w:p w14:paraId="47E7C361" w14:textId="6A27050C" w:rsidR="00E44FD5" w:rsidRPr="008A512F" w:rsidRDefault="00E44FD5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3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«Комплексное развитие территории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5" w:type="dxa"/>
          </w:tcPr>
          <w:p w14:paraId="213F32D0" w14:textId="636F43A1" w:rsidR="00E44FD5" w:rsidRPr="008A512F" w:rsidRDefault="00E44FD5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132">
              <w:rPr>
                <w:rFonts w:ascii="Times New Roman" w:eastAsia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683" w:type="dxa"/>
          </w:tcPr>
          <w:p w14:paraId="108D0F7C" w14:textId="75F98F79" w:rsidR="00E44FD5" w:rsidRPr="008A512F" w:rsidRDefault="00E44FD5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67" w:type="dxa"/>
          </w:tcPr>
          <w:p w14:paraId="0E97CB30" w14:textId="77777777" w:rsidR="00E44FD5" w:rsidRPr="008A512F" w:rsidRDefault="00E44FD5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05A9A52" w14:textId="1D4ABC82" w:rsidR="00E44FD5" w:rsidRPr="008A512F" w:rsidRDefault="00BF5EE2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188,2</w:t>
            </w:r>
          </w:p>
        </w:tc>
      </w:tr>
      <w:tr w:rsidR="00E44FD5" w:rsidRPr="008A512F" w14:paraId="3A987554" w14:textId="77777777" w:rsidTr="00DA30D8">
        <w:trPr>
          <w:trHeight w:val="333"/>
          <w:jc w:val="center"/>
        </w:trPr>
        <w:tc>
          <w:tcPr>
            <w:tcW w:w="5367" w:type="dxa"/>
          </w:tcPr>
          <w:p w14:paraId="6A0F8FDA" w14:textId="6BFA899B" w:rsidR="00E44FD5" w:rsidRPr="008A512F" w:rsidRDefault="00E44FD5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сельского поселения и коммунальное хозяйство </w:t>
            </w: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5" w:type="dxa"/>
          </w:tcPr>
          <w:p w14:paraId="720E9D45" w14:textId="3E826675" w:rsidR="00E44FD5" w:rsidRPr="008A512F" w:rsidRDefault="00E44FD5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132">
              <w:rPr>
                <w:rFonts w:ascii="Times New Roman" w:eastAsia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683" w:type="dxa"/>
          </w:tcPr>
          <w:p w14:paraId="35B462AB" w14:textId="057DF972" w:rsidR="00E44FD5" w:rsidRPr="008A512F" w:rsidRDefault="00E44FD5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67" w:type="dxa"/>
          </w:tcPr>
          <w:p w14:paraId="643A04AC" w14:textId="77777777" w:rsidR="00E44FD5" w:rsidRPr="008A512F" w:rsidRDefault="00E44FD5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0D2306C" w14:textId="2D00BEBF" w:rsidR="00E44FD5" w:rsidRPr="008A512F" w:rsidRDefault="00BF5EE2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188,2</w:t>
            </w:r>
          </w:p>
        </w:tc>
      </w:tr>
      <w:tr w:rsidR="00E44FD5" w:rsidRPr="008A512F" w14:paraId="5B3A0750" w14:textId="77777777" w:rsidTr="00DA30D8">
        <w:trPr>
          <w:trHeight w:val="333"/>
          <w:jc w:val="center"/>
        </w:trPr>
        <w:tc>
          <w:tcPr>
            <w:tcW w:w="5367" w:type="dxa"/>
          </w:tcPr>
          <w:p w14:paraId="0FC74BCA" w14:textId="0668A16C" w:rsidR="00E44FD5" w:rsidRPr="008A512F" w:rsidRDefault="00111B6F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A5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степени благоустройства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коммунальное хозяйство территорий населенных пунктов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85" w:type="dxa"/>
          </w:tcPr>
          <w:p w14:paraId="6BB32B7E" w14:textId="2BA170B8" w:rsidR="00E44FD5" w:rsidRPr="008A512F" w:rsidRDefault="00E44FD5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132">
              <w:rPr>
                <w:rFonts w:ascii="Times New Roman" w:eastAsia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683" w:type="dxa"/>
          </w:tcPr>
          <w:p w14:paraId="539879EE" w14:textId="770551B2" w:rsidR="00E44FD5" w:rsidRPr="008A512F" w:rsidRDefault="00111B6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1010100000</w:t>
            </w:r>
          </w:p>
        </w:tc>
        <w:tc>
          <w:tcPr>
            <w:tcW w:w="867" w:type="dxa"/>
          </w:tcPr>
          <w:p w14:paraId="1B8A94BA" w14:textId="77777777" w:rsidR="00E44FD5" w:rsidRPr="008A512F" w:rsidRDefault="00E44FD5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E786150" w14:textId="3AF9F7DB" w:rsidR="00E44FD5" w:rsidRPr="008A512F" w:rsidRDefault="00BF5EE2" w:rsidP="00BF5EE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188,2</w:t>
            </w:r>
          </w:p>
        </w:tc>
      </w:tr>
      <w:tr w:rsidR="00E44FD5" w:rsidRPr="008A512F" w14:paraId="6C023C98" w14:textId="77777777" w:rsidTr="00DA30D8">
        <w:trPr>
          <w:trHeight w:val="333"/>
          <w:jc w:val="center"/>
        </w:trPr>
        <w:tc>
          <w:tcPr>
            <w:tcW w:w="5367" w:type="dxa"/>
          </w:tcPr>
          <w:p w14:paraId="7E67FA95" w14:textId="221C12FA" w:rsidR="00E44FD5" w:rsidRPr="008A512F" w:rsidRDefault="00111B6F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785" w:type="dxa"/>
          </w:tcPr>
          <w:p w14:paraId="76051F0F" w14:textId="6B6E10FE" w:rsidR="00E44FD5" w:rsidRPr="008A512F" w:rsidRDefault="00E44FD5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132">
              <w:rPr>
                <w:rFonts w:ascii="Times New Roman" w:eastAsia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683" w:type="dxa"/>
          </w:tcPr>
          <w:p w14:paraId="3D85893F" w14:textId="2A10B74B" w:rsidR="00E44FD5" w:rsidRPr="008A512F" w:rsidRDefault="00111B6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1010141200</w:t>
            </w:r>
          </w:p>
        </w:tc>
        <w:tc>
          <w:tcPr>
            <w:tcW w:w="867" w:type="dxa"/>
          </w:tcPr>
          <w:p w14:paraId="46EF0709" w14:textId="77777777" w:rsidR="00E44FD5" w:rsidRPr="008A512F" w:rsidRDefault="00E44FD5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AEDB33E" w14:textId="628581D0" w:rsidR="00E44FD5" w:rsidRPr="008A512F" w:rsidRDefault="00BF5EE2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188,2</w:t>
            </w:r>
          </w:p>
        </w:tc>
      </w:tr>
      <w:tr w:rsidR="00E44FD5" w:rsidRPr="008A512F" w14:paraId="7AC802E0" w14:textId="77777777" w:rsidTr="00DA30D8">
        <w:trPr>
          <w:trHeight w:val="333"/>
          <w:jc w:val="center"/>
        </w:trPr>
        <w:tc>
          <w:tcPr>
            <w:tcW w:w="5367" w:type="dxa"/>
          </w:tcPr>
          <w:p w14:paraId="2DF4662D" w14:textId="3ADD239F" w:rsidR="00E44FD5" w:rsidRPr="008A512F" w:rsidRDefault="00111B6F" w:rsidP="008A512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</w:tcPr>
          <w:p w14:paraId="1400A18B" w14:textId="788ECB6B" w:rsidR="00E44FD5" w:rsidRPr="008A512F" w:rsidRDefault="00E44FD5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132">
              <w:rPr>
                <w:rFonts w:ascii="Times New Roman" w:eastAsia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683" w:type="dxa"/>
          </w:tcPr>
          <w:p w14:paraId="77421920" w14:textId="50AC69D8" w:rsidR="00E44FD5" w:rsidRPr="008A512F" w:rsidRDefault="00111B6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1010141200</w:t>
            </w:r>
          </w:p>
        </w:tc>
        <w:tc>
          <w:tcPr>
            <w:tcW w:w="867" w:type="dxa"/>
          </w:tcPr>
          <w:p w14:paraId="3DCAD357" w14:textId="01657092" w:rsidR="00E44FD5" w:rsidRPr="008A512F" w:rsidRDefault="00111B6F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77" w:type="dxa"/>
          </w:tcPr>
          <w:p w14:paraId="291A8E0B" w14:textId="31AA2442" w:rsidR="00E44FD5" w:rsidRPr="008A512F" w:rsidRDefault="00BF5EE2" w:rsidP="008A512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188,2</w:t>
            </w:r>
          </w:p>
        </w:tc>
      </w:tr>
    </w:tbl>
    <w:p w14:paraId="62A5F403" w14:textId="77777777" w:rsidR="008A512F" w:rsidRPr="008A512F" w:rsidRDefault="008A512F" w:rsidP="008A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8EF37B" w14:textId="77777777" w:rsidR="008A512F" w:rsidRPr="008A512F" w:rsidRDefault="008A512F" w:rsidP="008A51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12F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14:paraId="6E1F67BC" w14:textId="77777777" w:rsidR="008A512F" w:rsidRPr="008A512F" w:rsidRDefault="008A512F" w:rsidP="008A51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12F">
        <w:rPr>
          <w:rFonts w:ascii="Times New Roman" w:eastAsia="Times New Roman" w:hAnsi="Times New Roman" w:cs="Times New Roman"/>
          <w:bCs/>
          <w:sz w:val="24"/>
          <w:szCs w:val="24"/>
        </w:rPr>
        <w:t>Алексеевский</w:t>
      </w:r>
      <w:r w:rsidRPr="008A512F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45DB7E06" w14:textId="77777777" w:rsidR="008A512F" w:rsidRPr="008A512F" w:rsidRDefault="008A512F" w:rsidP="008A51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12F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8A512F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                                С.С. </w:t>
      </w:r>
      <w:proofErr w:type="spellStart"/>
      <w:r w:rsidRPr="008A512F">
        <w:rPr>
          <w:rFonts w:ascii="Times New Roman" w:eastAsia="Times New Roman" w:hAnsi="Times New Roman" w:cs="Times New Roman"/>
          <w:sz w:val="24"/>
          <w:szCs w:val="24"/>
        </w:rPr>
        <w:t>Кунц</w:t>
      </w:r>
      <w:proofErr w:type="spellEnd"/>
    </w:p>
    <w:p w14:paraId="107E8739" w14:textId="1543AF53" w:rsidR="008A512F" w:rsidRDefault="008A512F" w:rsidP="008A512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8A51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60A9CA7B" w14:textId="6CC9CDE3" w:rsidR="0007168D" w:rsidRDefault="0007168D" w:rsidP="008A512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14:paraId="14EC6B50" w14:textId="4CDD9AA1" w:rsidR="0007168D" w:rsidRDefault="0007168D" w:rsidP="008A512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14:paraId="6C81DFA9" w14:textId="4D6E5A0B" w:rsidR="0007168D" w:rsidRDefault="0007168D" w:rsidP="008A512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14:paraId="0BAC1AF5" w14:textId="6492E9D1" w:rsidR="0007168D" w:rsidRDefault="0007168D" w:rsidP="008A512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87" w:type="dxa"/>
        <w:tblInd w:w="3794" w:type="dxa"/>
        <w:tblLook w:val="04A0" w:firstRow="1" w:lastRow="0" w:firstColumn="1" w:lastColumn="0" w:noHBand="0" w:noVBand="1"/>
      </w:tblPr>
      <w:tblGrid>
        <w:gridCol w:w="5387"/>
      </w:tblGrid>
      <w:tr w:rsidR="00300851" w:rsidRPr="006E32BC" w14:paraId="2109D90E" w14:textId="77777777" w:rsidTr="00300851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DAA8053" w14:textId="3639937C" w:rsidR="00300851" w:rsidRPr="006E32BC" w:rsidRDefault="00300851" w:rsidP="00320A43">
            <w:pPr>
              <w:tabs>
                <w:tab w:val="left" w:pos="3828"/>
                <w:tab w:val="left" w:pos="4111"/>
              </w:tabs>
              <w:spacing w:after="0" w:line="240" w:lineRule="auto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 xml:space="preserve">Приложение № </w:t>
            </w:r>
            <w:r w:rsidR="00320A43">
              <w:rPr>
                <w:rFonts w:ascii="Times New Roman" w:hAnsi="Times New Roman"/>
              </w:rPr>
              <w:t>4</w:t>
            </w:r>
          </w:p>
        </w:tc>
      </w:tr>
      <w:tr w:rsidR="00300851" w:rsidRPr="006E32BC" w14:paraId="406FCF54" w14:textId="77777777" w:rsidTr="00300851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1D8ACF4" w14:textId="77777777" w:rsidR="00300851" w:rsidRPr="006E32BC" w:rsidRDefault="00300851" w:rsidP="00300851">
            <w:pPr>
              <w:tabs>
                <w:tab w:val="left" w:pos="5279"/>
              </w:tabs>
              <w:spacing w:after="0" w:line="240" w:lineRule="auto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 xml:space="preserve">к </w:t>
            </w:r>
            <w:r w:rsidRPr="006E32BC">
              <w:rPr>
                <w:rFonts w:ascii="Times New Roman" w:hAnsi="Times New Roman"/>
                <w:bCs/>
                <w:iCs/>
              </w:rPr>
              <w:t>проекту</w:t>
            </w:r>
            <w:r w:rsidRPr="006E32BC">
              <w:rPr>
                <w:rFonts w:ascii="Times New Roman" w:hAnsi="Times New Roman"/>
              </w:rPr>
              <w:t xml:space="preserve"> решения Совета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сельского поселения Алексеевский сельсовет </w:t>
            </w:r>
            <w:r w:rsidRPr="006E32BC">
              <w:rPr>
                <w:rFonts w:ascii="Times New Roman" w:hAnsi="Times New Roman"/>
              </w:rPr>
              <w:t>муниципального района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E32BC">
              <w:rPr>
                <w:rFonts w:ascii="Times New Roman" w:hAnsi="Times New Roman"/>
                <w:bCs/>
                <w:iCs/>
              </w:rPr>
              <w:t>Благоварский</w:t>
            </w:r>
            <w:proofErr w:type="spellEnd"/>
            <w:r w:rsidRPr="006E32BC">
              <w:rPr>
                <w:rFonts w:ascii="Times New Roman" w:hAnsi="Times New Roman"/>
                <w:bCs/>
                <w:iCs/>
              </w:rPr>
              <w:t xml:space="preserve"> район Республики Башкортостан</w:t>
            </w:r>
          </w:p>
        </w:tc>
      </w:tr>
      <w:tr w:rsidR="00300851" w:rsidRPr="006E32BC" w14:paraId="4CA0823C" w14:textId="77777777" w:rsidTr="00300851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840B07E" w14:textId="77777777" w:rsidR="00481BBB" w:rsidRDefault="00481BBB" w:rsidP="00481BBB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 xml:space="preserve">от </w:t>
            </w:r>
            <w:r w:rsidRPr="00481BBB">
              <w:rPr>
                <w:rFonts w:ascii="Times New Roman" w:hAnsi="Times New Roman"/>
              </w:rPr>
              <w:t>30 декабря 2020 г. №25-153</w:t>
            </w:r>
          </w:p>
          <w:p w14:paraId="3B08D803" w14:textId="55653F78" w:rsidR="00300851" w:rsidRDefault="00300851" w:rsidP="00300851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14:paraId="5D53C0BB" w14:textId="77777777" w:rsidR="009C3A78" w:rsidRDefault="009C3A78" w:rsidP="00300851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14:paraId="49AC72B0" w14:textId="10D99B65" w:rsidR="009C3A78" w:rsidRPr="009C3A78" w:rsidRDefault="009C3A78" w:rsidP="009C3A78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«</w:t>
            </w:r>
            <w:r w:rsidRPr="009C3A7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Приложение</w:t>
            </w:r>
            <w:r w:rsidRPr="009C3A7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№ 6</w:t>
            </w:r>
          </w:p>
          <w:p w14:paraId="77B898AF" w14:textId="77777777" w:rsidR="009C3A78" w:rsidRPr="009C3A78" w:rsidRDefault="009C3A78" w:rsidP="009C3A78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9C3A7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к  решению Совета сельского поселения                                               </w:t>
            </w:r>
          </w:p>
          <w:p w14:paraId="7A7AD773" w14:textId="072B203A" w:rsidR="009C3A78" w:rsidRPr="009C3A78" w:rsidRDefault="009C3A78" w:rsidP="009C3A78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9C3A7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Алексеевский сельсовет муниципального района </w:t>
            </w:r>
            <w:proofErr w:type="spellStart"/>
            <w:r w:rsidRPr="009C3A7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Благоварский</w:t>
            </w:r>
            <w:proofErr w:type="spellEnd"/>
            <w:r w:rsidRPr="009C3A7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район Республики Башкортостан                                                                                                                            от «19 »  декабря 2019 г. № 7-49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5A8484B" w14:textId="77777777" w:rsidR="009C3A78" w:rsidRPr="009C3A78" w:rsidRDefault="009C3A78" w:rsidP="009C3A78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9C3A7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«О бюджете сельского поселения </w:t>
            </w:r>
          </w:p>
          <w:p w14:paraId="1C719652" w14:textId="337B71CE" w:rsidR="009C3A78" w:rsidRPr="006E32BC" w:rsidRDefault="009C3A78" w:rsidP="009C3A78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9C3A7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Алексеевский сельсовет </w:t>
            </w:r>
            <w:proofErr w:type="gramStart"/>
            <w:r w:rsidRPr="009C3A7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муниципального</w:t>
            </w:r>
            <w:proofErr w:type="gramEnd"/>
            <w:r w:rsidRPr="009C3A7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proofErr w:type="spellStart"/>
            <w:r w:rsidRPr="009C3A7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районаБлаговарский</w:t>
            </w:r>
            <w:proofErr w:type="spellEnd"/>
            <w:r w:rsidRPr="009C3A7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 район Республики Башкортостан  на 2020 год и на плановый период 2021 и 2022 годов»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»</w:t>
            </w:r>
          </w:p>
        </w:tc>
      </w:tr>
    </w:tbl>
    <w:p w14:paraId="7320D555" w14:textId="4DA518FC" w:rsidR="0007168D" w:rsidRDefault="0007168D" w:rsidP="008A512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14:paraId="51BC662B" w14:textId="43A86BAB" w:rsidR="0007168D" w:rsidRDefault="0007168D" w:rsidP="008A512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14:paraId="5DC2E8D0" w14:textId="77777777" w:rsidR="003221DD" w:rsidRPr="003221DD" w:rsidRDefault="003221DD" w:rsidP="0032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6A5BF1" w14:textId="77777777" w:rsidR="003221DD" w:rsidRPr="003221DD" w:rsidRDefault="003221DD" w:rsidP="00322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1DD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Алексеевский сельсовет муниципального района </w:t>
      </w:r>
      <w:proofErr w:type="spellStart"/>
      <w:r w:rsidRPr="003221DD">
        <w:rPr>
          <w:rFonts w:ascii="Times New Roman" w:eastAsia="Times New Roman" w:hAnsi="Times New Roman" w:cs="Times New Roman"/>
          <w:b/>
          <w:sz w:val="24"/>
          <w:szCs w:val="24"/>
        </w:rPr>
        <w:t>Благоварский</w:t>
      </w:r>
      <w:proofErr w:type="spellEnd"/>
      <w:r w:rsidRPr="003221D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 и</w:t>
      </w:r>
      <w:r w:rsidRPr="003221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непрограммным</w:t>
      </w:r>
      <w:r w:rsidRPr="003221DD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направлениям деятельности), группам </w:t>
      </w:r>
      <w:proofErr w:type="gramStart"/>
      <w:r w:rsidRPr="003221DD">
        <w:rPr>
          <w:rFonts w:ascii="Times New Roman" w:eastAsia="Times New Roman" w:hAnsi="Times New Roman" w:cs="Times New Roman"/>
          <w:b/>
          <w:sz w:val="24"/>
          <w:szCs w:val="24"/>
        </w:rPr>
        <w:t>видов расходов классификации расходов бюджета сельского поселения</w:t>
      </w:r>
      <w:proofErr w:type="gramEnd"/>
      <w:r w:rsidRPr="003221DD"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Алексеевский сельсовет муниципального района </w:t>
      </w:r>
      <w:proofErr w:type="spellStart"/>
      <w:r w:rsidRPr="003221DD">
        <w:rPr>
          <w:rFonts w:ascii="Times New Roman" w:eastAsia="Times New Roman" w:hAnsi="Times New Roman" w:cs="Times New Roman"/>
          <w:b/>
          <w:sz w:val="24"/>
          <w:szCs w:val="24"/>
        </w:rPr>
        <w:t>Благоварский</w:t>
      </w:r>
      <w:proofErr w:type="spellEnd"/>
      <w:r w:rsidRPr="003221D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Pr="003221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плановый период 2021и 2022 годов</w:t>
      </w:r>
    </w:p>
    <w:p w14:paraId="2055E101" w14:textId="77777777" w:rsidR="003221DD" w:rsidRPr="003221DD" w:rsidRDefault="003221DD" w:rsidP="003221DD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21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19A59C89" w14:textId="77777777" w:rsidR="003221DD" w:rsidRPr="003221DD" w:rsidRDefault="003221DD" w:rsidP="003221DD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1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(тыс. рублей)</w:t>
      </w:r>
    </w:p>
    <w:tbl>
      <w:tblPr>
        <w:tblW w:w="9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01"/>
        <w:gridCol w:w="1480"/>
        <w:gridCol w:w="758"/>
        <w:gridCol w:w="1062"/>
        <w:gridCol w:w="1000"/>
      </w:tblGrid>
      <w:tr w:rsidR="003221DD" w:rsidRPr="003221DD" w14:paraId="12A1FD33" w14:textId="77777777" w:rsidTr="00371C9A">
        <w:tc>
          <w:tcPr>
            <w:tcW w:w="4395" w:type="dxa"/>
            <w:vMerge w:val="restart"/>
            <w:vAlign w:val="center"/>
          </w:tcPr>
          <w:p w14:paraId="0172FDF4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1" w:type="dxa"/>
            <w:vMerge w:val="restart"/>
          </w:tcPr>
          <w:p w14:paraId="33852660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</w:tcPr>
          <w:p w14:paraId="161DF537" w14:textId="77777777" w:rsidR="003221DD" w:rsidRPr="003221DD" w:rsidRDefault="003221DD" w:rsidP="003221DD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58" w:type="dxa"/>
            <w:vMerge w:val="restart"/>
          </w:tcPr>
          <w:p w14:paraId="1654F0C6" w14:textId="77777777" w:rsidR="003221DD" w:rsidRPr="003221DD" w:rsidRDefault="003221DD" w:rsidP="003221DD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062" w:type="dxa"/>
            <w:gridSpan w:val="2"/>
            <w:vAlign w:val="center"/>
          </w:tcPr>
          <w:p w14:paraId="53A59716" w14:textId="77777777" w:rsidR="003221DD" w:rsidRPr="003221DD" w:rsidRDefault="003221DD" w:rsidP="003221DD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221DD" w:rsidRPr="003221DD" w14:paraId="0615E239" w14:textId="77777777" w:rsidTr="00371C9A">
        <w:tc>
          <w:tcPr>
            <w:tcW w:w="4395" w:type="dxa"/>
            <w:vMerge/>
            <w:vAlign w:val="center"/>
          </w:tcPr>
          <w:p w14:paraId="6B7B535C" w14:textId="77777777" w:rsidR="003221DD" w:rsidRPr="003221DD" w:rsidRDefault="003221DD" w:rsidP="0032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vAlign w:val="center"/>
          </w:tcPr>
          <w:p w14:paraId="7539D559" w14:textId="77777777" w:rsidR="003221DD" w:rsidRPr="003221DD" w:rsidRDefault="003221DD" w:rsidP="0032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14:paraId="46BAAAF2" w14:textId="77777777" w:rsidR="003221DD" w:rsidRPr="003221DD" w:rsidRDefault="003221DD" w:rsidP="0032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vAlign w:val="center"/>
          </w:tcPr>
          <w:p w14:paraId="023CEA3F" w14:textId="77777777" w:rsidR="003221DD" w:rsidRPr="003221DD" w:rsidRDefault="003221DD" w:rsidP="0032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5F32EAD" w14:textId="77777777" w:rsidR="003221DD" w:rsidRPr="003221DD" w:rsidRDefault="003221DD" w:rsidP="003221DD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00" w:type="dxa"/>
          </w:tcPr>
          <w:p w14:paraId="0D52A11C" w14:textId="77777777" w:rsidR="003221DD" w:rsidRPr="003221DD" w:rsidRDefault="003221DD" w:rsidP="003221DD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35FB55C3" w14:textId="77777777" w:rsidR="003221DD" w:rsidRPr="003221DD" w:rsidRDefault="003221DD" w:rsidP="003221DD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221DD" w:rsidRPr="003221DD" w14:paraId="03AB851A" w14:textId="77777777" w:rsidTr="00371C9A">
        <w:tc>
          <w:tcPr>
            <w:tcW w:w="4395" w:type="dxa"/>
          </w:tcPr>
          <w:p w14:paraId="10946A05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14:paraId="28B3F5F8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14:paraId="1AEFEEC2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14:paraId="01A73CC8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07D36FE5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14:paraId="55785040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21DD" w:rsidRPr="003221DD" w14:paraId="7BA8E0D4" w14:textId="77777777" w:rsidTr="00371C9A">
        <w:tc>
          <w:tcPr>
            <w:tcW w:w="4395" w:type="dxa"/>
          </w:tcPr>
          <w:p w14:paraId="661DEA25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01" w:type="dxa"/>
          </w:tcPr>
          <w:p w14:paraId="24AC7405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6EBB0D9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14:paraId="1AEC1DD2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F40C279" w14:textId="2C1AE344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44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2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596,4</w:t>
            </w:r>
          </w:p>
        </w:tc>
        <w:tc>
          <w:tcPr>
            <w:tcW w:w="1000" w:type="dxa"/>
          </w:tcPr>
          <w:p w14:paraId="22719D36" w14:textId="14E4E466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44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2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385,4</w:t>
            </w:r>
          </w:p>
        </w:tc>
      </w:tr>
      <w:tr w:rsidR="003221DD" w:rsidRPr="003221DD" w14:paraId="1316CCBD" w14:textId="77777777" w:rsidTr="00371C9A">
        <w:tc>
          <w:tcPr>
            <w:tcW w:w="4395" w:type="dxa"/>
          </w:tcPr>
          <w:p w14:paraId="18C61868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1" w:type="dxa"/>
          </w:tcPr>
          <w:p w14:paraId="02A31D22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480" w:type="dxa"/>
          </w:tcPr>
          <w:p w14:paraId="46A1628A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14:paraId="384E2306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28A27453" w14:textId="1E8D62C0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44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850,5</w:t>
            </w:r>
          </w:p>
        </w:tc>
        <w:tc>
          <w:tcPr>
            <w:tcW w:w="1000" w:type="dxa"/>
          </w:tcPr>
          <w:p w14:paraId="7B555124" w14:textId="31121852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44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599,6</w:t>
            </w:r>
          </w:p>
        </w:tc>
      </w:tr>
      <w:tr w:rsidR="003221DD" w:rsidRPr="003221DD" w14:paraId="6A406928" w14:textId="77777777" w:rsidTr="00371C9A">
        <w:trPr>
          <w:trHeight w:val="460"/>
        </w:trPr>
        <w:tc>
          <w:tcPr>
            <w:tcW w:w="4395" w:type="dxa"/>
          </w:tcPr>
          <w:p w14:paraId="6CB92F79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</w:tcPr>
          <w:p w14:paraId="175F135F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80" w:type="dxa"/>
          </w:tcPr>
          <w:p w14:paraId="3576D1E5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14:paraId="2A5F0261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9EB01F5" w14:textId="2183B183" w:rsidR="003221DD" w:rsidRPr="003221DD" w:rsidRDefault="003221DD" w:rsidP="0032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1000" w:type="dxa"/>
          </w:tcPr>
          <w:p w14:paraId="67B6C8C0" w14:textId="5ECF31B2" w:rsidR="003221DD" w:rsidRPr="003221DD" w:rsidRDefault="003221DD" w:rsidP="0032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798,5</w:t>
            </w:r>
          </w:p>
        </w:tc>
      </w:tr>
      <w:tr w:rsidR="003221DD" w:rsidRPr="003221DD" w14:paraId="2B82AD3C" w14:textId="77777777" w:rsidTr="00371C9A">
        <w:trPr>
          <w:trHeight w:val="460"/>
        </w:trPr>
        <w:tc>
          <w:tcPr>
            <w:tcW w:w="4395" w:type="dxa"/>
          </w:tcPr>
          <w:p w14:paraId="440F0397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муниципальной службы в сельском поселении Алексеевский сельсовет муниципального района </w:t>
            </w:r>
            <w:proofErr w:type="spellStart"/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801" w:type="dxa"/>
          </w:tcPr>
          <w:p w14:paraId="0F098C74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80" w:type="dxa"/>
          </w:tcPr>
          <w:p w14:paraId="7C5DF463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758" w:type="dxa"/>
          </w:tcPr>
          <w:p w14:paraId="3B756749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20835F6" w14:textId="6A391167" w:rsidR="003221DD" w:rsidRPr="003221DD" w:rsidRDefault="003221DD" w:rsidP="0032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1000" w:type="dxa"/>
          </w:tcPr>
          <w:p w14:paraId="300ADB0F" w14:textId="60F2D81A" w:rsidR="003221DD" w:rsidRPr="003221DD" w:rsidRDefault="003221DD" w:rsidP="0032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798,5</w:t>
            </w:r>
          </w:p>
        </w:tc>
      </w:tr>
      <w:tr w:rsidR="003221DD" w:rsidRPr="003221DD" w14:paraId="16A1667B" w14:textId="77777777" w:rsidTr="00371C9A">
        <w:trPr>
          <w:trHeight w:val="460"/>
        </w:trPr>
        <w:tc>
          <w:tcPr>
            <w:tcW w:w="4395" w:type="dxa"/>
          </w:tcPr>
          <w:p w14:paraId="4F3CA805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муниципальной службы в сельском поселении Алексеевский сельсовет </w:t>
            </w: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801" w:type="dxa"/>
          </w:tcPr>
          <w:p w14:paraId="65069DC2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480" w:type="dxa"/>
          </w:tcPr>
          <w:p w14:paraId="49DF026E" w14:textId="77777777" w:rsidR="003221DD" w:rsidRPr="003221DD" w:rsidRDefault="003221DD" w:rsidP="0032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758" w:type="dxa"/>
          </w:tcPr>
          <w:p w14:paraId="0B6CFF78" w14:textId="77777777" w:rsidR="003221DD" w:rsidRPr="003221DD" w:rsidRDefault="003221DD" w:rsidP="0032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2" w:type="dxa"/>
          </w:tcPr>
          <w:p w14:paraId="6F915956" w14:textId="7D36224E" w:rsidR="003221DD" w:rsidRPr="003221DD" w:rsidRDefault="003221DD" w:rsidP="0032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1000" w:type="dxa"/>
          </w:tcPr>
          <w:p w14:paraId="361D21AB" w14:textId="3F811C93" w:rsidR="003221DD" w:rsidRPr="003221DD" w:rsidRDefault="003221DD" w:rsidP="0032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798,5</w:t>
            </w:r>
          </w:p>
        </w:tc>
      </w:tr>
      <w:tr w:rsidR="003221DD" w:rsidRPr="003221DD" w14:paraId="686C3E93" w14:textId="77777777" w:rsidTr="00371C9A">
        <w:trPr>
          <w:trHeight w:val="460"/>
        </w:trPr>
        <w:tc>
          <w:tcPr>
            <w:tcW w:w="4395" w:type="dxa"/>
          </w:tcPr>
          <w:p w14:paraId="48E5297E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Основное мероприятие  «Руководство и управление в сфере установленных функций</w:t>
            </w: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</w:tcPr>
          <w:p w14:paraId="1A759214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80" w:type="dxa"/>
          </w:tcPr>
          <w:p w14:paraId="2B71D1CC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758" w:type="dxa"/>
          </w:tcPr>
          <w:p w14:paraId="488A525B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D863F54" w14:textId="377D6653" w:rsidR="003221DD" w:rsidRPr="003221DD" w:rsidRDefault="003221DD" w:rsidP="0032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1000" w:type="dxa"/>
          </w:tcPr>
          <w:p w14:paraId="2238644A" w14:textId="71E1F520" w:rsidR="003221DD" w:rsidRPr="003221DD" w:rsidRDefault="003221DD" w:rsidP="0032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798,5</w:t>
            </w:r>
          </w:p>
        </w:tc>
      </w:tr>
      <w:tr w:rsidR="003221DD" w:rsidRPr="003221DD" w14:paraId="468183E3" w14:textId="77777777" w:rsidTr="00371C9A">
        <w:trPr>
          <w:trHeight w:val="260"/>
        </w:trPr>
        <w:tc>
          <w:tcPr>
            <w:tcW w:w="4395" w:type="dxa"/>
          </w:tcPr>
          <w:p w14:paraId="1BA9897C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местного самоуправления</w:t>
            </w:r>
          </w:p>
        </w:tc>
        <w:tc>
          <w:tcPr>
            <w:tcW w:w="801" w:type="dxa"/>
          </w:tcPr>
          <w:p w14:paraId="520C2C18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80" w:type="dxa"/>
          </w:tcPr>
          <w:p w14:paraId="38046A96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2300002030</w:t>
            </w:r>
          </w:p>
        </w:tc>
        <w:tc>
          <w:tcPr>
            <w:tcW w:w="758" w:type="dxa"/>
          </w:tcPr>
          <w:p w14:paraId="1C79DC7A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A0C01F3" w14:textId="1C7FCDCC" w:rsidR="003221DD" w:rsidRPr="003221DD" w:rsidRDefault="003221DD" w:rsidP="0032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1000" w:type="dxa"/>
          </w:tcPr>
          <w:p w14:paraId="09B381A6" w14:textId="14B8E76F" w:rsidR="003221DD" w:rsidRPr="003221DD" w:rsidRDefault="003221DD" w:rsidP="0032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798,5</w:t>
            </w:r>
          </w:p>
        </w:tc>
      </w:tr>
      <w:tr w:rsidR="003221DD" w:rsidRPr="003221DD" w14:paraId="218638FD" w14:textId="77777777" w:rsidTr="00371C9A">
        <w:trPr>
          <w:trHeight w:val="460"/>
        </w:trPr>
        <w:tc>
          <w:tcPr>
            <w:tcW w:w="4395" w:type="dxa"/>
          </w:tcPr>
          <w:p w14:paraId="71AD7959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</w:tcPr>
          <w:p w14:paraId="27153C07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80" w:type="dxa"/>
          </w:tcPr>
          <w:p w14:paraId="74AC9335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2300002030</w:t>
            </w:r>
          </w:p>
        </w:tc>
        <w:tc>
          <w:tcPr>
            <w:tcW w:w="758" w:type="dxa"/>
          </w:tcPr>
          <w:p w14:paraId="1B986113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14:paraId="3FD0E374" w14:textId="7097053A" w:rsidR="003221DD" w:rsidRPr="003221DD" w:rsidRDefault="003221DD" w:rsidP="0032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1000" w:type="dxa"/>
          </w:tcPr>
          <w:p w14:paraId="4BB2B2E8" w14:textId="49F88F62" w:rsidR="003221DD" w:rsidRPr="003221DD" w:rsidRDefault="003221DD" w:rsidP="003221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798,5</w:t>
            </w:r>
          </w:p>
        </w:tc>
      </w:tr>
      <w:tr w:rsidR="003221DD" w:rsidRPr="003221DD" w14:paraId="5657367B" w14:textId="77777777" w:rsidTr="00371C9A">
        <w:tc>
          <w:tcPr>
            <w:tcW w:w="4395" w:type="dxa"/>
          </w:tcPr>
          <w:p w14:paraId="3544F90F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</w:tcPr>
          <w:p w14:paraId="3213824D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80" w:type="dxa"/>
          </w:tcPr>
          <w:p w14:paraId="317A933F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14:paraId="466FB878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704B29A" w14:textId="2E05206D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2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055,5</w:t>
            </w:r>
          </w:p>
        </w:tc>
        <w:tc>
          <w:tcPr>
            <w:tcW w:w="1000" w:type="dxa"/>
          </w:tcPr>
          <w:p w14:paraId="1A44A413" w14:textId="64C493DF" w:rsidR="003221DD" w:rsidRPr="003221DD" w:rsidRDefault="003221DD" w:rsidP="0032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801,1</w:t>
            </w:r>
          </w:p>
        </w:tc>
      </w:tr>
      <w:tr w:rsidR="003221DD" w:rsidRPr="003221DD" w14:paraId="0AA408AF" w14:textId="77777777" w:rsidTr="00371C9A">
        <w:tc>
          <w:tcPr>
            <w:tcW w:w="4395" w:type="dxa"/>
          </w:tcPr>
          <w:p w14:paraId="6AD1F4C2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муниципальной службы в сельском поселении Алексеевский сельсовет муниципального района </w:t>
            </w:r>
            <w:proofErr w:type="spellStart"/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801" w:type="dxa"/>
          </w:tcPr>
          <w:p w14:paraId="13A79BC8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80" w:type="dxa"/>
          </w:tcPr>
          <w:p w14:paraId="20101150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758" w:type="dxa"/>
          </w:tcPr>
          <w:p w14:paraId="2374F2BF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8914434" w14:textId="7A3197FA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055,5</w:t>
            </w:r>
          </w:p>
        </w:tc>
        <w:tc>
          <w:tcPr>
            <w:tcW w:w="1000" w:type="dxa"/>
          </w:tcPr>
          <w:p w14:paraId="57F26F48" w14:textId="13D71165" w:rsidR="003221DD" w:rsidRPr="003221DD" w:rsidRDefault="003221DD" w:rsidP="0032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801,1</w:t>
            </w:r>
          </w:p>
        </w:tc>
      </w:tr>
      <w:tr w:rsidR="003221DD" w:rsidRPr="003221DD" w14:paraId="5B8F8B40" w14:textId="77777777" w:rsidTr="00371C9A">
        <w:tc>
          <w:tcPr>
            <w:tcW w:w="4395" w:type="dxa"/>
          </w:tcPr>
          <w:p w14:paraId="51EDC7C9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муниципальной службы в сельском поселении Алексеевский сельсовет муниципального района </w:t>
            </w:r>
            <w:proofErr w:type="spellStart"/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801" w:type="dxa"/>
          </w:tcPr>
          <w:p w14:paraId="2A165C49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80" w:type="dxa"/>
          </w:tcPr>
          <w:p w14:paraId="36DF366F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758" w:type="dxa"/>
          </w:tcPr>
          <w:p w14:paraId="2C3818F7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F2290FF" w14:textId="5BA03985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055,5</w:t>
            </w:r>
          </w:p>
        </w:tc>
        <w:tc>
          <w:tcPr>
            <w:tcW w:w="1000" w:type="dxa"/>
          </w:tcPr>
          <w:p w14:paraId="6C217B99" w14:textId="17FD14DD" w:rsidR="003221DD" w:rsidRPr="003221DD" w:rsidRDefault="003221DD" w:rsidP="0032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801,1</w:t>
            </w:r>
          </w:p>
        </w:tc>
      </w:tr>
      <w:tr w:rsidR="003221DD" w:rsidRPr="003221DD" w14:paraId="225DA0EA" w14:textId="77777777" w:rsidTr="00371C9A">
        <w:tc>
          <w:tcPr>
            <w:tcW w:w="4395" w:type="dxa"/>
          </w:tcPr>
          <w:p w14:paraId="2CDDFB08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Основное мероприятие «Руководство и управление в сфере установленных функций</w:t>
            </w: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</w:tcPr>
          <w:p w14:paraId="5AF42125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80" w:type="dxa"/>
          </w:tcPr>
          <w:p w14:paraId="62A86DF8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758" w:type="dxa"/>
          </w:tcPr>
          <w:p w14:paraId="728FA1A7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B39665A" w14:textId="1E3BE0F3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055,5</w:t>
            </w:r>
          </w:p>
        </w:tc>
        <w:tc>
          <w:tcPr>
            <w:tcW w:w="1000" w:type="dxa"/>
          </w:tcPr>
          <w:p w14:paraId="341846B7" w14:textId="09D76F66" w:rsidR="003221DD" w:rsidRPr="003221DD" w:rsidRDefault="003221DD" w:rsidP="0063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801,1</w:t>
            </w:r>
          </w:p>
        </w:tc>
      </w:tr>
      <w:tr w:rsidR="003221DD" w:rsidRPr="003221DD" w14:paraId="7DAB01C8" w14:textId="77777777" w:rsidTr="00371C9A">
        <w:tc>
          <w:tcPr>
            <w:tcW w:w="4395" w:type="dxa"/>
          </w:tcPr>
          <w:p w14:paraId="7CF300F4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01" w:type="dxa"/>
          </w:tcPr>
          <w:p w14:paraId="11788994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80" w:type="dxa"/>
          </w:tcPr>
          <w:p w14:paraId="5842ACD5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2300002040</w:t>
            </w:r>
          </w:p>
        </w:tc>
        <w:tc>
          <w:tcPr>
            <w:tcW w:w="758" w:type="dxa"/>
          </w:tcPr>
          <w:p w14:paraId="10ED5ED1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D5B3FEE" w14:textId="2CCB8C25" w:rsidR="003221DD" w:rsidRPr="003221DD" w:rsidRDefault="003221DD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055,5</w:t>
            </w:r>
          </w:p>
        </w:tc>
        <w:tc>
          <w:tcPr>
            <w:tcW w:w="1000" w:type="dxa"/>
          </w:tcPr>
          <w:p w14:paraId="30B07CA8" w14:textId="70A8C2C9" w:rsidR="003221DD" w:rsidRPr="003221DD" w:rsidRDefault="003221DD" w:rsidP="0032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801,1</w:t>
            </w:r>
          </w:p>
        </w:tc>
      </w:tr>
      <w:tr w:rsidR="003221DD" w:rsidRPr="003221DD" w14:paraId="54948657" w14:textId="77777777" w:rsidTr="00371C9A">
        <w:tc>
          <w:tcPr>
            <w:tcW w:w="4395" w:type="dxa"/>
          </w:tcPr>
          <w:p w14:paraId="2470642C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</w:tcPr>
          <w:p w14:paraId="06BFB20C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80" w:type="dxa"/>
          </w:tcPr>
          <w:p w14:paraId="031E2378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758" w:type="dxa"/>
          </w:tcPr>
          <w:p w14:paraId="36437368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14:paraId="54AF3B31" w14:textId="17CC1F5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055,5</w:t>
            </w:r>
          </w:p>
        </w:tc>
        <w:tc>
          <w:tcPr>
            <w:tcW w:w="1000" w:type="dxa"/>
          </w:tcPr>
          <w:p w14:paraId="617EB28C" w14:textId="73BC3EBA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801,1</w:t>
            </w:r>
          </w:p>
        </w:tc>
      </w:tr>
      <w:tr w:rsidR="003221DD" w:rsidRPr="003221DD" w14:paraId="325E25A4" w14:textId="77777777" w:rsidTr="00371C9A">
        <w:trPr>
          <w:trHeight w:val="333"/>
        </w:trPr>
        <w:tc>
          <w:tcPr>
            <w:tcW w:w="4395" w:type="dxa"/>
          </w:tcPr>
          <w:p w14:paraId="3AAE55B9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01" w:type="dxa"/>
          </w:tcPr>
          <w:p w14:paraId="4D1B7206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80" w:type="dxa"/>
          </w:tcPr>
          <w:p w14:paraId="30F22586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14:paraId="54965B3F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27376A5D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75,3</w:t>
            </w:r>
          </w:p>
        </w:tc>
        <w:tc>
          <w:tcPr>
            <w:tcW w:w="1000" w:type="dxa"/>
          </w:tcPr>
          <w:p w14:paraId="13F82989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77,6</w:t>
            </w:r>
          </w:p>
        </w:tc>
      </w:tr>
      <w:tr w:rsidR="003221DD" w:rsidRPr="003221DD" w14:paraId="5A84E609" w14:textId="77777777" w:rsidTr="00371C9A">
        <w:trPr>
          <w:trHeight w:val="321"/>
        </w:trPr>
        <w:tc>
          <w:tcPr>
            <w:tcW w:w="4395" w:type="dxa"/>
          </w:tcPr>
          <w:p w14:paraId="60D6D93F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1" w:type="dxa"/>
          </w:tcPr>
          <w:p w14:paraId="2D592978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80" w:type="dxa"/>
          </w:tcPr>
          <w:p w14:paraId="5098A36E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14:paraId="0AC28DB4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4C2E497" w14:textId="77777777" w:rsidR="003221DD" w:rsidRPr="003221DD" w:rsidRDefault="003221DD" w:rsidP="009452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21DD">
              <w:rPr>
                <w:rFonts w:ascii="Times New Roman" w:eastAsiaTheme="minorHAnsi" w:hAnsi="Times New Roman"/>
                <w:sz w:val="24"/>
                <w:szCs w:val="24"/>
              </w:rPr>
              <w:t>75,3</w:t>
            </w:r>
          </w:p>
        </w:tc>
        <w:tc>
          <w:tcPr>
            <w:tcW w:w="1000" w:type="dxa"/>
          </w:tcPr>
          <w:p w14:paraId="23C86985" w14:textId="77777777" w:rsidR="003221DD" w:rsidRPr="003221DD" w:rsidRDefault="003221DD" w:rsidP="009452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21DD">
              <w:rPr>
                <w:rFonts w:ascii="Times New Roman" w:eastAsiaTheme="minorHAnsi" w:hAnsi="Times New Roman"/>
                <w:sz w:val="24"/>
                <w:szCs w:val="24"/>
              </w:rPr>
              <w:t>77,6</w:t>
            </w:r>
          </w:p>
        </w:tc>
      </w:tr>
      <w:tr w:rsidR="003221DD" w:rsidRPr="003221DD" w14:paraId="6D35CDFD" w14:textId="77777777" w:rsidTr="00371C9A">
        <w:trPr>
          <w:trHeight w:val="321"/>
        </w:trPr>
        <w:tc>
          <w:tcPr>
            <w:tcW w:w="4395" w:type="dxa"/>
          </w:tcPr>
          <w:p w14:paraId="3779D57D" w14:textId="17BF59DD" w:rsidR="003221DD" w:rsidRPr="003221DD" w:rsidRDefault="003221DD" w:rsidP="00322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«Комплексное развитие территории сельского поселения»</w:t>
            </w:r>
          </w:p>
        </w:tc>
        <w:tc>
          <w:tcPr>
            <w:tcW w:w="801" w:type="dxa"/>
          </w:tcPr>
          <w:p w14:paraId="57FFFDAA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80" w:type="dxa"/>
          </w:tcPr>
          <w:p w14:paraId="12B35A1F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58" w:type="dxa"/>
          </w:tcPr>
          <w:p w14:paraId="0595184E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3D20EED" w14:textId="77777777" w:rsidR="003221DD" w:rsidRPr="003221DD" w:rsidRDefault="003221DD" w:rsidP="009452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21DD">
              <w:rPr>
                <w:rFonts w:ascii="Times New Roman" w:eastAsiaTheme="minorHAnsi" w:hAnsi="Times New Roman"/>
                <w:sz w:val="24"/>
                <w:szCs w:val="24"/>
              </w:rPr>
              <w:t>75,3</w:t>
            </w:r>
          </w:p>
        </w:tc>
        <w:tc>
          <w:tcPr>
            <w:tcW w:w="1000" w:type="dxa"/>
          </w:tcPr>
          <w:p w14:paraId="6C93627A" w14:textId="77777777" w:rsidR="003221DD" w:rsidRPr="003221DD" w:rsidRDefault="003221DD" w:rsidP="009452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21DD">
              <w:rPr>
                <w:rFonts w:ascii="Times New Roman" w:eastAsiaTheme="minorHAnsi" w:hAnsi="Times New Roman"/>
                <w:sz w:val="24"/>
                <w:szCs w:val="24"/>
              </w:rPr>
              <w:t>77,6</w:t>
            </w:r>
          </w:p>
        </w:tc>
      </w:tr>
      <w:tr w:rsidR="003221DD" w:rsidRPr="003221DD" w14:paraId="0440544B" w14:textId="77777777" w:rsidTr="00371C9A">
        <w:trPr>
          <w:trHeight w:val="321"/>
        </w:trPr>
        <w:tc>
          <w:tcPr>
            <w:tcW w:w="4395" w:type="dxa"/>
          </w:tcPr>
          <w:p w14:paraId="442C63DD" w14:textId="22E7232B" w:rsidR="003221DD" w:rsidRPr="003221DD" w:rsidRDefault="003221DD" w:rsidP="00322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«Осуществление государственных полномочий по первичному воинскому учету на территории сельского поселения»</w:t>
            </w:r>
          </w:p>
        </w:tc>
        <w:tc>
          <w:tcPr>
            <w:tcW w:w="801" w:type="dxa"/>
          </w:tcPr>
          <w:p w14:paraId="75FFDFFC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80" w:type="dxa"/>
          </w:tcPr>
          <w:p w14:paraId="7440CA6B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1040000000</w:t>
            </w:r>
          </w:p>
        </w:tc>
        <w:tc>
          <w:tcPr>
            <w:tcW w:w="758" w:type="dxa"/>
          </w:tcPr>
          <w:p w14:paraId="74A25F15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4269E58" w14:textId="77777777" w:rsidR="003221DD" w:rsidRPr="003221DD" w:rsidRDefault="003221DD" w:rsidP="009452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21DD">
              <w:rPr>
                <w:rFonts w:ascii="Times New Roman" w:eastAsiaTheme="minorHAnsi" w:hAnsi="Times New Roman"/>
                <w:sz w:val="24"/>
                <w:szCs w:val="24"/>
              </w:rPr>
              <w:t>75,3</w:t>
            </w:r>
          </w:p>
        </w:tc>
        <w:tc>
          <w:tcPr>
            <w:tcW w:w="1000" w:type="dxa"/>
          </w:tcPr>
          <w:p w14:paraId="2895573C" w14:textId="77777777" w:rsidR="003221DD" w:rsidRPr="003221DD" w:rsidRDefault="003221DD" w:rsidP="009452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21DD">
              <w:rPr>
                <w:rFonts w:ascii="Times New Roman" w:eastAsiaTheme="minorHAnsi" w:hAnsi="Times New Roman"/>
                <w:sz w:val="24"/>
                <w:szCs w:val="24"/>
              </w:rPr>
              <w:t>77,6</w:t>
            </w:r>
          </w:p>
        </w:tc>
      </w:tr>
      <w:tr w:rsidR="003221DD" w:rsidRPr="003221DD" w14:paraId="01BE4C5C" w14:textId="77777777" w:rsidTr="00371C9A">
        <w:trPr>
          <w:trHeight w:val="321"/>
        </w:trPr>
        <w:tc>
          <w:tcPr>
            <w:tcW w:w="4395" w:type="dxa"/>
          </w:tcPr>
          <w:p w14:paraId="32EE7D44" w14:textId="77777777" w:rsidR="003221DD" w:rsidRPr="003221DD" w:rsidRDefault="003221DD" w:rsidP="00322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направление «Обеспечение сбора, хранение и обработку сведений, содержащихся в документах первичного </w:t>
            </w: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воинского учета»</w:t>
            </w:r>
          </w:p>
        </w:tc>
        <w:tc>
          <w:tcPr>
            <w:tcW w:w="801" w:type="dxa"/>
          </w:tcPr>
          <w:p w14:paraId="02486024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480" w:type="dxa"/>
          </w:tcPr>
          <w:p w14:paraId="2D9CEEAA" w14:textId="7239183A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8" w:type="dxa"/>
          </w:tcPr>
          <w:p w14:paraId="787CC254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53807CD" w14:textId="77777777" w:rsidR="003221DD" w:rsidRPr="003221DD" w:rsidRDefault="003221DD" w:rsidP="009452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21DD">
              <w:rPr>
                <w:rFonts w:ascii="Times New Roman" w:eastAsiaTheme="minorHAnsi" w:hAnsi="Times New Roman"/>
                <w:sz w:val="24"/>
                <w:szCs w:val="24"/>
              </w:rPr>
              <w:t>75,3</w:t>
            </w:r>
          </w:p>
        </w:tc>
        <w:tc>
          <w:tcPr>
            <w:tcW w:w="1000" w:type="dxa"/>
          </w:tcPr>
          <w:p w14:paraId="319023E8" w14:textId="77777777" w:rsidR="003221DD" w:rsidRPr="003221DD" w:rsidRDefault="003221DD" w:rsidP="009452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21DD">
              <w:rPr>
                <w:rFonts w:ascii="Times New Roman" w:eastAsiaTheme="minorHAnsi" w:hAnsi="Times New Roman"/>
                <w:sz w:val="24"/>
                <w:szCs w:val="24"/>
              </w:rPr>
              <w:t>77,6</w:t>
            </w:r>
          </w:p>
        </w:tc>
      </w:tr>
      <w:tr w:rsidR="003221DD" w:rsidRPr="003221DD" w14:paraId="6FF71FCC" w14:textId="77777777" w:rsidTr="00371C9A">
        <w:trPr>
          <w:trHeight w:val="321"/>
        </w:trPr>
        <w:tc>
          <w:tcPr>
            <w:tcW w:w="4395" w:type="dxa"/>
          </w:tcPr>
          <w:p w14:paraId="7C840710" w14:textId="77777777" w:rsidR="003221DD" w:rsidRPr="003221DD" w:rsidRDefault="003221DD" w:rsidP="00322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1" w:type="dxa"/>
          </w:tcPr>
          <w:p w14:paraId="700FE001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80" w:type="dxa"/>
          </w:tcPr>
          <w:p w14:paraId="2C118C90" w14:textId="635B072F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58" w:type="dxa"/>
          </w:tcPr>
          <w:p w14:paraId="384A3014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12338D9" w14:textId="77777777" w:rsidR="003221DD" w:rsidRPr="003221DD" w:rsidRDefault="003221DD" w:rsidP="009452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21DD">
              <w:rPr>
                <w:rFonts w:ascii="Times New Roman" w:eastAsiaTheme="minorHAnsi" w:hAnsi="Times New Roman"/>
                <w:sz w:val="24"/>
                <w:szCs w:val="24"/>
              </w:rPr>
              <w:t>75,3</w:t>
            </w:r>
          </w:p>
        </w:tc>
        <w:tc>
          <w:tcPr>
            <w:tcW w:w="1000" w:type="dxa"/>
          </w:tcPr>
          <w:p w14:paraId="0F489E8C" w14:textId="77777777" w:rsidR="003221DD" w:rsidRPr="003221DD" w:rsidRDefault="003221DD" w:rsidP="009452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21DD">
              <w:rPr>
                <w:rFonts w:ascii="Times New Roman" w:eastAsiaTheme="minorHAnsi" w:hAnsi="Times New Roman"/>
                <w:sz w:val="24"/>
                <w:szCs w:val="24"/>
              </w:rPr>
              <w:t>77,6</w:t>
            </w:r>
          </w:p>
        </w:tc>
      </w:tr>
      <w:tr w:rsidR="003221DD" w:rsidRPr="003221DD" w14:paraId="682D262C" w14:textId="77777777" w:rsidTr="00371C9A">
        <w:trPr>
          <w:trHeight w:val="321"/>
        </w:trPr>
        <w:tc>
          <w:tcPr>
            <w:tcW w:w="4395" w:type="dxa"/>
          </w:tcPr>
          <w:p w14:paraId="768BC520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</w:tcPr>
          <w:p w14:paraId="6B164BBE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80" w:type="dxa"/>
          </w:tcPr>
          <w:p w14:paraId="5164A03F" w14:textId="574F39E0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58" w:type="dxa"/>
          </w:tcPr>
          <w:p w14:paraId="1C648434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14:paraId="57308745" w14:textId="77777777" w:rsidR="003221DD" w:rsidRPr="003221DD" w:rsidRDefault="003221DD" w:rsidP="009452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21DD">
              <w:rPr>
                <w:rFonts w:ascii="Times New Roman" w:eastAsiaTheme="minorHAnsi" w:hAnsi="Times New Roman"/>
                <w:sz w:val="24"/>
                <w:szCs w:val="24"/>
              </w:rPr>
              <w:t>75,3</w:t>
            </w:r>
          </w:p>
        </w:tc>
        <w:tc>
          <w:tcPr>
            <w:tcW w:w="1000" w:type="dxa"/>
          </w:tcPr>
          <w:p w14:paraId="7BC24DBC" w14:textId="77777777" w:rsidR="003221DD" w:rsidRPr="003221DD" w:rsidRDefault="003221DD" w:rsidP="009452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21DD">
              <w:rPr>
                <w:rFonts w:ascii="Times New Roman" w:eastAsiaTheme="minorHAnsi" w:hAnsi="Times New Roman"/>
                <w:sz w:val="24"/>
                <w:szCs w:val="24"/>
              </w:rPr>
              <w:t>77,6</w:t>
            </w:r>
          </w:p>
        </w:tc>
      </w:tr>
      <w:tr w:rsidR="003221DD" w:rsidRPr="003221DD" w14:paraId="4308025A" w14:textId="77777777" w:rsidTr="00371C9A">
        <w:trPr>
          <w:trHeight w:val="285"/>
        </w:trPr>
        <w:tc>
          <w:tcPr>
            <w:tcW w:w="4395" w:type="dxa"/>
          </w:tcPr>
          <w:p w14:paraId="724CC645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1" w:type="dxa"/>
          </w:tcPr>
          <w:p w14:paraId="065F3AC8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480" w:type="dxa"/>
          </w:tcPr>
          <w:p w14:paraId="0E5ECBEC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14:paraId="65C1D83A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58910B73" w14:textId="6F7E96C3" w:rsidR="003221DD" w:rsidRPr="003221DD" w:rsidRDefault="003221DD" w:rsidP="0094528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620,1</w:t>
            </w:r>
          </w:p>
        </w:tc>
        <w:tc>
          <w:tcPr>
            <w:tcW w:w="1000" w:type="dxa"/>
          </w:tcPr>
          <w:p w14:paraId="4F712793" w14:textId="266499AD" w:rsidR="003221DD" w:rsidRPr="003221DD" w:rsidRDefault="003221DD" w:rsidP="0094528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617,8</w:t>
            </w:r>
          </w:p>
        </w:tc>
      </w:tr>
      <w:tr w:rsidR="003221DD" w:rsidRPr="003221DD" w14:paraId="2E4B26A5" w14:textId="77777777" w:rsidTr="00371C9A">
        <w:trPr>
          <w:trHeight w:val="288"/>
        </w:trPr>
        <w:tc>
          <w:tcPr>
            <w:tcW w:w="4395" w:type="dxa"/>
          </w:tcPr>
          <w:p w14:paraId="254F0945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1" w:type="dxa"/>
          </w:tcPr>
          <w:p w14:paraId="642355FC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80" w:type="dxa"/>
          </w:tcPr>
          <w:p w14:paraId="3AA68E0C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14:paraId="22A4329C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03652C2" w14:textId="45149FDA" w:rsidR="003221DD" w:rsidRPr="003221DD" w:rsidRDefault="003221DD" w:rsidP="0094528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620,1</w:t>
            </w:r>
          </w:p>
        </w:tc>
        <w:tc>
          <w:tcPr>
            <w:tcW w:w="1000" w:type="dxa"/>
          </w:tcPr>
          <w:p w14:paraId="0F1185EA" w14:textId="512632C1" w:rsidR="003221DD" w:rsidRPr="003221DD" w:rsidRDefault="003221DD" w:rsidP="0094528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617,8</w:t>
            </w:r>
          </w:p>
        </w:tc>
      </w:tr>
      <w:tr w:rsidR="003221DD" w:rsidRPr="003221DD" w14:paraId="10BFE3F9" w14:textId="77777777" w:rsidTr="00371C9A">
        <w:trPr>
          <w:trHeight w:val="288"/>
        </w:trPr>
        <w:tc>
          <w:tcPr>
            <w:tcW w:w="4395" w:type="dxa"/>
          </w:tcPr>
          <w:p w14:paraId="14164A1B" w14:textId="6AF0C845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«Комплексное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сельского поселения </w:t>
            </w: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</w:tcPr>
          <w:p w14:paraId="3625B032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80" w:type="dxa"/>
          </w:tcPr>
          <w:p w14:paraId="5EE54574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58" w:type="dxa"/>
          </w:tcPr>
          <w:p w14:paraId="1CA6646F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667C261" w14:textId="3589F25A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620,1</w:t>
            </w:r>
          </w:p>
        </w:tc>
        <w:tc>
          <w:tcPr>
            <w:tcW w:w="1000" w:type="dxa"/>
          </w:tcPr>
          <w:p w14:paraId="4598C4BA" w14:textId="492DD370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617,8</w:t>
            </w:r>
          </w:p>
        </w:tc>
      </w:tr>
      <w:tr w:rsidR="003221DD" w:rsidRPr="003221DD" w14:paraId="07BAF1B6" w14:textId="77777777" w:rsidTr="00371C9A">
        <w:trPr>
          <w:trHeight w:val="288"/>
        </w:trPr>
        <w:tc>
          <w:tcPr>
            <w:tcW w:w="4395" w:type="dxa"/>
          </w:tcPr>
          <w:p w14:paraId="2C99771D" w14:textId="323FF65A" w:rsidR="003221DD" w:rsidRPr="003221DD" w:rsidRDefault="003221DD" w:rsidP="00322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территории сельского поселения»</w:t>
            </w:r>
          </w:p>
        </w:tc>
        <w:tc>
          <w:tcPr>
            <w:tcW w:w="801" w:type="dxa"/>
          </w:tcPr>
          <w:p w14:paraId="167B5B18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80" w:type="dxa"/>
          </w:tcPr>
          <w:p w14:paraId="15626D1B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758" w:type="dxa"/>
          </w:tcPr>
          <w:p w14:paraId="7C005FEC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56CED00" w14:textId="5C519849" w:rsidR="003221DD" w:rsidRPr="003221DD" w:rsidRDefault="003221DD" w:rsidP="0094528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ECCF40A" w14:textId="191BD89C" w:rsidR="003221DD" w:rsidRPr="003221DD" w:rsidRDefault="003221DD" w:rsidP="0094528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D" w:rsidRPr="003221DD" w14:paraId="45624268" w14:textId="77777777" w:rsidTr="00371C9A">
        <w:trPr>
          <w:trHeight w:val="288"/>
        </w:trPr>
        <w:tc>
          <w:tcPr>
            <w:tcW w:w="4395" w:type="dxa"/>
          </w:tcPr>
          <w:p w14:paraId="29D790EF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мероприятия «</w:t>
            </w:r>
            <w:r w:rsidRPr="00322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степени благоустройства  территорий населенных пунктов</w:t>
            </w: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</w:tcPr>
          <w:p w14:paraId="4DDFF50B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80" w:type="dxa"/>
          </w:tcPr>
          <w:p w14:paraId="23C88722" w14:textId="6A40D7D1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8" w:type="dxa"/>
          </w:tcPr>
          <w:p w14:paraId="5EF4D88D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22471B6" w14:textId="1D3CA700" w:rsidR="003221DD" w:rsidRPr="003221DD" w:rsidRDefault="003221DD" w:rsidP="0094528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7B2B40CF" w14:textId="414C0A87" w:rsidR="003221DD" w:rsidRPr="003221DD" w:rsidRDefault="003221DD" w:rsidP="0094528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D" w:rsidRPr="003221DD" w14:paraId="54D8B34A" w14:textId="77777777" w:rsidTr="00371C9A">
        <w:trPr>
          <w:trHeight w:val="288"/>
        </w:trPr>
        <w:tc>
          <w:tcPr>
            <w:tcW w:w="4395" w:type="dxa"/>
          </w:tcPr>
          <w:p w14:paraId="659A5756" w14:textId="5ADABB20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801" w:type="dxa"/>
          </w:tcPr>
          <w:p w14:paraId="6D1569FD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80" w:type="dxa"/>
          </w:tcPr>
          <w:p w14:paraId="698FF064" w14:textId="406EDA04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06050</w:t>
            </w:r>
          </w:p>
        </w:tc>
        <w:tc>
          <w:tcPr>
            <w:tcW w:w="758" w:type="dxa"/>
          </w:tcPr>
          <w:p w14:paraId="5206124E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DF91C57" w14:textId="7D7BDC1D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1000" w:type="dxa"/>
          </w:tcPr>
          <w:p w14:paraId="68C125EC" w14:textId="1E2F240C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3221DD" w:rsidRPr="003221DD" w14:paraId="4A89CA40" w14:textId="77777777" w:rsidTr="00371C9A">
        <w:trPr>
          <w:trHeight w:val="288"/>
        </w:trPr>
        <w:tc>
          <w:tcPr>
            <w:tcW w:w="4395" w:type="dxa"/>
          </w:tcPr>
          <w:p w14:paraId="1862EE95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</w:tcPr>
          <w:p w14:paraId="266795A9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80" w:type="dxa"/>
          </w:tcPr>
          <w:p w14:paraId="6EE52B77" w14:textId="2A845918" w:rsidR="003221DD" w:rsidRPr="003221DD" w:rsidRDefault="00DA40B2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 w:rsidR="003221DD"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06050</w:t>
            </w:r>
          </w:p>
        </w:tc>
        <w:tc>
          <w:tcPr>
            <w:tcW w:w="758" w:type="dxa"/>
          </w:tcPr>
          <w:p w14:paraId="68C16179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14:paraId="5DC558DD" w14:textId="4D29CDB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1000" w:type="dxa"/>
          </w:tcPr>
          <w:p w14:paraId="76EF046D" w14:textId="58C7F8C5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3221DD" w:rsidRPr="003221DD" w14:paraId="0984928A" w14:textId="77777777" w:rsidTr="00371C9A">
        <w:trPr>
          <w:trHeight w:val="288"/>
        </w:trPr>
        <w:tc>
          <w:tcPr>
            <w:tcW w:w="4395" w:type="dxa"/>
          </w:tcPr>
          <w:p w14:paraId="57426285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1" w:type="dxa"/>
          </w:tcPr>
          <w:p w14:paraId="28CA5B44" w14:textId="44E4E5C0" w:rsidR="003221DD" w:rsidRPr="003221DD" w:rsidRDefault="003221DD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  <w:r w:rsid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14:paraId="761BF619" w14:textId="151294A3" w:rsidR="003221DD" w:rsidRPr="003221DD" w:rsidRDefault="003221DD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  <w:r w:rsid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74040</w:t>
            </w:r>
          </w:p>
        </w:tc>
        <w:tc>
          <w:tcPr>
            <w:tcW w:w="758" w:type="dxa"/>
          </w:tcPr>
          <w:p w14:paraId="29BD1857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65B93CD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00" w:type="dxa"/>
          </w:tcPr>
          <w:p w14:paraId="12420348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221DD" w:rsidRPr="003221DD" w14:paraId="18F772DA" w14:textId="77777777" w:rsidTr="00371C9A">
        <w:trPr>
          <w:trHeight w:val="288"/>
        </w:trPr>
        <w:tc>
          <w:tcPr>
            <w:tcW w:w="4395" w:type="dxa"/>
          </w:tcPr>
          <w:p w14:paraId="3DF66025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01" w:type="dxa"/>
          </w:tcPr>
          <w:p w14:paraId="2FD34522" w14:textId="29666A2A" w:rsidR="003221DD" w:rsidRPr="003221DD" w:rsidRDefault="003221DD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  <w:r w:rsid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14:paraId="570FED16" w14:textId="79375DE5" w:rsidR="003221DD" w:rsidRPr="003221DD" w:rsidRDefault="003221DD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  <w:r w:rsid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74040</w:t>
            </w:r>
          </w:p>
        </w:tc>
        <w:tc>
          <w:tcPr>
            <w:tcW w:w="758" w:type="dxa"/>
          </w:tcPr>
          <w:p w14:paraId="190746A0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14:paraId="472D359A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00" w:type="dxa"/>
          </w:tcPr>
          <w:p w14:paraId="2C6E27BE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221DD" w:rsidRPr="003221DD" w14:paraId="7F9467D6" w14:textId="77777777" w:rsidTr="00371C9A">
        <w:trPr>
          <w:trHeight w:val="288"/>
        </w:trPr>
        <w:tc>
          <w:tcPr>
            <w:tcW w:w="4395" w:type="dxa"/>
          </w:tcPr>
          <w:p w14:paraId="67FDCBF7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01" w:type="dxa"/>
          </w:tcPr>
          <w:p w14:paraId="0E86BA78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9999</w:t>
            </w:r>
          </w:p>
        </w:tc>
        <w:tc>
          <w:tcPr>
            <w:tcW w:w="1480" w:type="dxa"/>
          </w:tcPr>
          <w:p w14:paraId="61AC4B1C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9999999999</w:t>
            </w:r>
          </w:p>
        </w:tc>
        <w:tc>
          <w:tcPr>
            <w:tcW w:w="758" w:type="dxa"/>
          </w:tcPr>
          <w:p w14:paraId="29CA4FE2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51675B5B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1000" w:type="dxa"/>
          </w:tcPr>
          <w:p w14:paraId="05288C20" w14:textId="77777777" w:rsidR="003221DD" w:rsidRPr="003221DD" w:rsidRDefault="003221DD" w:rsidP="003221D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90,4</w:t>
            </w:r>
          </w:p>
        </w:tc>
      </w:tr>
    </w:tbl>
    <w:p w14:paraId="7B607021" w14:textId="77777777" w:rsidR="003221DD" w:rsidRPr="003221DD" w:rsidRDefault="003221DD" w:rsidP="003221DD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14:paraId="3DBA97B3" w14:textId="77777777" w:rsidR="003221DD" w:rsidRPr="003221DD" w:rsidRDefault="003221DD" w:rsidP="003221DD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14:paraId="3A5A95A7" w14:textId="77777777" w:rsidR="003221DD" w:rsidRPr="003221DD" w:rsidRDefault="003221DD" w:rsidP="003221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1DD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14:paraId="402C0986" w14:textId="77777777" w:rsidR="003221DD" w:rsidRPr="003221DD" w:rsidRDefault="003221DD" w:rsidP="003221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1DD">
        <w:rPr>
          <w:rFonts w:ascii="Times New Roman" w:eastAsia="Times New Roman" w:hAnsi="Times New Roman" w:cs="Times New Roman"/>
          <w:bCs/>
          <w:sz w:val="24"/>
          <w:szCs w:val="24"/>
        </w:rPr>
        <w:t>Алексеевский</w:t>
      </w:r>
      <w:r w:rsidRPr="003221D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74763C0F" w14:textId="77777777" w:rsidR="003221DD" w:rsidRPr="003221DD" w:rsidRDefault="003221DD" w:rsidP="003221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21DD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3221D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                                С.С. </w:t>
      </w:r>
      <w:proofErr w:type="spellStart"/>
      <w:r w:rsidRPr="003221DD">
        <w:rPr>
          <w:rFonts w:ascii="Times New Roman" w:eastAsia="Times New Roman" w:hAnsi="Times New Roman" w:cs="Times New Roman"/>
          <w:sz w:val="24"/>
          <w:szCs w:val="24"/>
        </w:rPr>
        <w:t>Кунц</w:t>
      </w:r>
      <w:proofErr w:type="spellEnd"/>
    </w:p>
    <w:p w14:paraId="76EAF83E" w14:textId="77777777" w:rsidR="003221DD" w:rsidRPr="003221DD" w:rsidRDefault="003221DD" w:rsidP="0032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258D6" w14:textId="77777777" w:rsidR="003221DD" w:rsidRPr="003221DD" w:rsidRDefault="003221DD" w:rsidP="0032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56DC64" w14:textId="77777777" w:rsidR="003221DD" w:rsidRPr="003221DD" w:rsidRDefault="003221DD" w:rsidP="0032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51A937" w14:textId="77777777" w:rsidR="003221DD" w:rsidRPr="003221DD" w:rsidRDefault="003221DD" w:rsidP="0032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D5885B" w14:textId="77777777" w:rsidR="003221DD" w:rsidRPr="003221DD" w:rsidRDefault="003221DD" w:rsidP="0032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DD020C" w14:textId="77777777" w:rsidR="003221DD" w:rsidRPr="003221DD" w:rsidRDefault="003221DD" w:rsidP="0032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A44AEB" w14:textId="77777777" w:rsidR="003221DD" w:rsidRPr="003221DD" w:rsidRDefault="003221DD" w:rsidP="0032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92F875" w14:textId="77777777" w:rsidR="008A512F" w:rsidRPr="008A512F" w:rsidRDefault="008A512F" w:rsidP="008A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5E8ECF" w14:textId="77777777" w:rsidR="008A512F" w:rsidRPr="008A512F" w:rsidRDefault="008A512F" w:rsidP="008A51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9775D" w14:textId="77777777" w:rsidR="008A512F" w:rsidRPr="008A512F" w:rsidRDefault="008A512F" w:rsidP="008A51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84EE4C" w14:textId="77777777" w:rsidR="008A512F" w:rsidRPr="008A512F" w:rsidRDefault="008A512F" w:rsidP="008A51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6A655" w14:textId="77777777" w:rsidR="008A512F" w:rsidRPr="008A512F" w:rsidRDefault="008A512F" w:rsidP="008A51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80B15" w14:textId="77777777" w:rsidR="008A512F" w:rsidRPr="008A512F" w:rsidRDefault="008A512F" w:rsidP="008A51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528" w:type="dxa"/>
        <w:tblInd w:w="3794" w:type="dxa"/>
        <w:tblLook w:val="04A0" w:firstRow="1" w:lastRow="0" w:firstColumn="1" w:lastColumn="0" w:noHBand="0" w:noVBand="1"/>
      </w:tblPr>
      <w:tblGrid>
        <w:gridCol w:w="5528"/>
      </w:tblGrid>
      <w:tr w:rsidR="00320A43" w:rsidRPr="006E32BC" w14:paraId="42ADDAA6" w14:textId="77777777" w:rsidTr="002036F9">
        <w:trPr>
          <w:trHeight w:val="255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3DCED428" w14:textId="145879F9" w:rsidR="00320A43" w:rsidRPr="006E32BC" w:rsidRDefault="00320A43" w:rsidP="00320A43">
            <w:pPr>
              <w:tabs>
                <w:tab w:val="left" w:pos="3828"/>
                <w:tab w:val="left" w:pos="4111"/>
              </w:tabs>
              <w:spacing w:after="0" w:line="240" w:lineRule="auto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320A43" w:rsidRPr="006E32BC" w14:paraId="699632FA" w14:textId="77777777" w:rsidTr="002036F9">
        <w:trPr>
          <w:trHeight w:val="255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2A9DD29" w14:textId="77777777" w:rsidR="00320A43" w:rsidRPr="006E32BC" w:rsidRDefault="00320A43" w:rsidP="0085594F">
            <w:pPr>
              <w:tabs>
                <w:tab w:val="left" w:pos="5279"/>
              </w:tabs>
              <w:spacing w:after="0" w:line="240" w:lineRule="auto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 xml:space="preserve">к </w:t>
            </w:r>
            <w:r w:rsidRPr="006E32BC">
              <w:rPr>
                <w:rFonts w:ascii="Times New Roman" w:hAnsi="Times New Roman"/>
                <w:bCs/>
                <w:iCs/>
              </w:rPr>
              <w:t>проекту</w:t>
            </w:r>
            <w:r w:rsidRPr="006E32BC">
              <w:rPr>
                <w:rFonts w:ascii="Times New Roman" w:hAnsi="Times New Roman"/>
              </w:rPr>
              <w:t xml:space="preserve"> решения Совета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сельского поселения Алексеевский сельсовет </w:t>
            </w:r>
            <w:r w:rsidRPr="006E32BC">
              <w:rPr>
                <w:rFonts w:ascii="Times New Roman" w:hAnsi="Times New Roman"/>
              </w:rPr>
              <w:t>муниципального района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E32BC">
              <w:rPr>
                <w:rFonts w:ascii="Times New Roman" w:hAnsi="Times New Roman"/>
                <w:bCs/>
                <w:iCs/>
              </w:rPr>
              <w:t>Благоварский</w:t>
            </w:r>
            <w:proofErr w:type="spellEnd"/>
            <w:r w:rsidRPr="006E32BC">
              <w:rPr>
                <w:rFonts w:ascii="Times New Roman" w:hAnsi="Times New Roman"/>
                <w:bCs/>
                <w:iCs/>
              </w:rPr>
              <w:t xml:space="preserve"> район Республики Башкортостан</w:t>
            </w:r>
          </w:p>
        </w:tc>
      </w:tr>
      <w:tr w:rsidR="00320A43" w:rsidRPr="006E32BC" w14:paraId="0EDC17C6" w14:textId="77777777" w:rsidTr="002036F9">
        <w:trPr>
          <w:trHeight w:val="255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4BF99B4" w14:textId="77777777" w:rsidR="00481BBB" w:rsidRDefault="00481BBB" w:rsidP="00481BBB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 xml:space="preserve">от </w:t>
            </w:r>
            <w:r w:rsidRPr="00481BBB">
              <w:rPr>
                <w:rFonts w:ascii="Times New Roman" w:hAnsi="Times New Roman"/>
              </w:rPr>
              <w:t>30 декабря 2020 г. №25-153</w:t>
            </w:r>
          </w:p>
          <w:p w14:paraId="1371D7B5" w14:textId="77777777" w:rsidR="00772421" w:rsidRDefault="00772421" w:rsidP="0085594F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14:paraId="7F8E84DA" w14:textId="10C624D1" w:rsidR="00772421" w:rsidRPr="00772421" w:rsidRDefault="002036F9" w:rsidP="00772421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72421" w:rsidRPr="00772421">
              <w:rPr>
                <w:rFonts w:ascii="Times New Roman" w:hAnsi="Times New Roman"/>
              </w:rPr>
              <w:t>Приложение № 7</w:t>
            </w:r>
          </w:p>
          <w:p w14:paraId="198B93A3" w14:textId="77777777" w:rsidR="00772421" w:rsidRPr="00772421" w:rsidRDefault="00772421" w:rsidP="00772421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2421">
              <w:rPr>
                <w:rFonts w:ascii="Times New Roman" w:hAnsi="Times New Roman"/>
              </w:rPr>
              <w:t xml:space="preserve">к  решению Совета сельского поселения                                               </w:t>
            </w:r>
          </w:p>
          <w:p w14:paraId="1AAB922F" w14:textId="77777777" w:rsidR="00772421" w:rsidRPr="00772421" w:rsidRDefault="00772421" w:rsidP="00772421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2421">
              <w:rPr>
                <w:rFonts w:ascii="Times New Roman" w:hAnsi="Times New Roman"/>
              </w:rPr>
              <w:t xml:space="preserve">Алексеевский сельсовет муниципального района </w:t>
            </w:r>
          </w:p>
          <w:p w14:paraId="4313D0DE" w14:textId="77777777" w:rsidR="00772421" w:rsidRPr="00772421" w:rsidRDefault="00772421" w:rsidP="00772421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proofErr w:type="spellStart"/>
            <w:r w:rsidRPr="00772421">
              <w:rPr>
                <w:rFonts w:ascii="Times New Roman" w:hAnsi="Times New Roman"/>
              </w:rPr>
              <w:t>Благоварский</w:t>
            </w:r>
            <w:proofErr w:type="spellEnd"/>
            <w:r w:rsidRPr="00772421">
              <w:rPr>
                <w:rFonts w:ascii="Times New Roman" w:hAnsi="Times New Roman"/>
              </w:rPr>
              <w:t xml:space="preserve"> район Республики Башкортостан                                                                                                                            от «19 »  декабря 2019 г. № 7-49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A40AC89" w14:textId="77777777" w:rsidR="00772421" w:rsidRPr="00772421" w:rsidRDefault="00772421" w:rsidP="00772421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2421">
              <w:rPr>
                <w:rFonts w:ascii="Times New Roman" w:hAnsi="Times New Roman"/>
              </w:rPr>
              <w:t xml:space="preserve">«О бюджете сельского поселения </w:t>
            </w:r>
          </w:p>
          <w:p w14:paraId="4E280672" w14:textId="77777777" w:rsidR="00772421" w:rsidRPr="00772421" w:rsidRDefault="00772421" w:rsidP="00772421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2421">
              <w:rPr>
                <w:rFonts w:ascii="Times New Roman" w:hAnsi="Times New Roman"/>
              </w:rPr>
              <w:t>Алексеевский сельсовет муниципального района</w:t>
            </w:r>
          </w:p>
          <w:p w14:paraId="708C14DC" w14:textId="77777777" w:rsidR="00772421" w:rsidRPr="00772421" w:rsidRDefault="00772421" w:rsidP="00772421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proofErr w:type="spellStart"/>
            <w:r w:rsidRPr="00772421">
              <w:rPr>
                <w:rFonts w:ascii="Times New Roman" w:hAnsi="Times New Roman"/>
              </w:rPr>
              <w:t>Благоварский</w:t>
            </w:r>
            <w:proofErr w:type="spellEnd"/>
            <w:r w:rsidRPr="00772421">
              <w:rPr>
                <w:rFonts w:ascii="Times New Roman" w:hAnsi="Times New Roman"/>
              </w:rPr>
              <w:t xml:space="preserve">  район Республики Башкортостан  </w:t>
            </w:r>
          </w:p>
          <w:p w14:paraId="490926C5" w14:textId="76349FD3" w:rsidR="00772421" w:rsidRPr="00772421" w:rsidRDefault="00772421" w:rsidP="00772421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2421">
              <w:rPr>
                <w:rFonts w:ascii="Times New Roman" w:hAnsi="Times New Roman"/>
              </w:rPr>
              <w:t>на 2020 год и на плановый период 2021 и 2022 годов»</w:t>
            </w:r>
            <w:r w:rsidR="002036F9">
              <w:rPr>
                <w:rFonts w:ascii="Times New Roman" w:hAnsi="Times New Roman"/>
              </w:rPr>
              <w:t>»</w:t>
            </w:r>
          </w:p>
          <w:p w14:paraId="422E8CCB" w14:textId="77777777" w:rsidR="00772421" w:rsidRPr="006E32BC" w:rsidRDefault="00772421" w:rsidP="0085594F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</w:tbl>
    <w:p w14:paraId="58E39CB3" w14:textId="77777777" w:rsidR="008A512F" w:rsidRDefault="008A512F" w:rsidP="008A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1B995E" w14:textId="77777777" w:rsidR="00A4253D" w:rsidRPr="00A4253D" w:rsidRDefault="00A4253D" w:rsidP="00A42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сельского поселения Алексеевский сельсовет муниципального района </w:t>
      </w:r>
      <w:proofErr w:type="spellStart"/>
      <w:r w:rsidRPr="00A4253D">
        <w:rPr>
          <w:rFonts w:ascii="Times New Roman" w:eastAsia="Times New Roman" w:hAnsi="Times New Roman" w:cs="Times New Roman"/>
          <w:b/>
          <w:sz w:val="24"/>
          <w:szCs w:val="24"/>
        </w:rPr>
        <w:t>Благоварский</w:t>
      </w:r>
      <w:proofErr w:type="spellEnd"/>
      <w:r w:rsidRPr="00A4253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A4253D">
        <w:rPr>
          <w:rFonts w:ascii="Times New Roman" w:eastAsia="Times New Roman" w:hAnsi="Times New Roman" w:cs="Times New Roman"/>
          <w:b/>
          <w:sz w:val="24"/>
          <w:szCs w:val="24"/>
        </w:rPr>
        <w:t>видов расходов классификации расходов бюджета сельского поселения</w:t>
      </w:r>
      <w:proofErr w:type="gramEnd"/>
      <w:r w:rsidRPr="00A4253D"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Алексеевский сельсовет муниципального района </w:t>
      </w:r>
      <w:proofErr w:type="spellStart"/>
      <w:r w:rsidRPr="00A4253D">
        <w:rPr>
          <w:rFonts w:ascii="Times New Roman" w:eastAsia="Times New Roman" w:hAnsi="Times New Roman" w:cs="Times New Roman"/>
          <w:b/>
          <w:sz w:val="24"/>
          <w:szCs w:val="24"/>
        </w:rPr>
        <w:t>Благоварский</w:t>
      </w:r>
      <w:proofErr w:type="spellEnd"/>
      <w:r w:rsidRPr="00A4253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 на 2020 год</w:t>
      </w:r>
    </w:p>
    <w:p w14:paraId="09D77BA0" w14:textId="77777777" w:rsidR="00A4253D" w:rsidRPr="00A4253D" w:rsidRDefault="00A4253D" w:rsidP="00A4253D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AE5FC0" w14:textId="77777777" w:rsidR="00A4253D" w:rsidRPr="00A4253D" w:rsidRDefault="00A4253D" w:rsidP="00A4253D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25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7"/>
        <w:gridCol w:w="1683"/>
        <w:gridCol w:w="867"/>
        <w:gridCol w:w="1077"/>
      </w:tblGrid>
      <w:tr w:rsidR="00A4253D" w:rsidRPr="00A4253D" w14:paraId="46822BB0" w14:textId="77777777" w:rsidTr="00371C9A">
        <w:trPr>
          <w:jc w:val="center"/>
        </w:trPr>
        <w:tc>
          <w:tcPr>
            <w:tcW w:w="5547" w:type="dxa"/>
            <w:vAlign w:val="center"/>
          </w:tcPr>
          <w:p w14:paraId="7E9C0C2F" w14:textId="77777777" w:rsidR="00A4253D" w:rsidRPr="00A4253D" w:rsidRDefault="00A4253D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83" w:type="dxa"/>
          </w:tcPr>
          <w:p w14:paraId="438C5332" w14:textId="77777777" w:rsidR="00A4253D" w:rsidRPr="00A4253D" w:rsidRDefault="00A4253D" w:rsidP="00A4253D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67" w:type="dxa"/>
          </w:tcPr>
          <w:p w14:paraId="79608332" w14:textId="77777777" w:rsidR="00A4253D" w:rsidRPr="00A4253D" w:rsidRDefault="00A4253D" w:rsidP="00A4253D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77" w:type="dxa"/>
            <w:vAlign w:val="center"/>
          </w:tcPr>
          <w:p w14:paraId="069613CC" w14:textId="77777777" w:rsidR="00A4253D" w:rsidRPr="00A4253D" w:rsidRDefault="00A4253D" w:rsidP="00A4253D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4253D" w:rsidRPr="00A4253D" w14:paraId="3BC640FF" w14:textId="77777777" w:rsidTr="00371C9A">
        <w:trPr>
          <w:jc w:val="center"/>
        </w:trPr>
        <w:tc>
          <w:tcPr>
            <w:tcW w:w="5547" w:type="dxa"/>
          </w:tcPr>
          <w:p w14:paraId="0AD2C9B8" w14:textId="77777777" w:rsidR="00A4253D" w:rsidRPr="00A4253D" w:rsidRDefault="00A4253D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14:paraId="539155F5" w14:textId="77777777" w:rsidR="00A4253D" w:rsidRPr="00A4253D" w:rsidRDefault="00A4253D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14:paraId="099B881A" w14:textId="77777777" w:rsidR="00A4253D" w:rsidRPr="00A4253D" w:rsidRDefault="00A4253D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2EC0F6BB" w14:textId="77777777" w:rsidR="00A4253D" w:rsidRPr="00A4253D" w:rsidRDefault="00A4253D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253D" w:rsidRPr="00A4253D" w14:paraId="3501CA4A" w14:textId="77777777" w:rsidTr="00371C9A">
        <w:trPr>
          <w:jc w:val="center"/>
        </w:trPr>
        <w:tc>
          <w:tcPr>
            <w:tcW w:w="5547" w:type="dxa"/>
          </w:tcPr>
          <w:p w14:paraId="3FB8410A" w14:textId="77777777" w:rsidR="00A4253D" w:rsidRPr="00A4253D" w:rsidRDefault="00A4253D" w:rsidP="00A425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83" w:type="dxa"/>
          </w:tcPr>
          <w:p w14:paraId="1AA404A3" w14:textId="77777777" w:rsidR="00A4253D" w:rsidRPr="00A4253D" w:rsidRDefault="00A4253D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14:paraId="21529930" w14:textId="77777777" w:rsidR="00A4253D" w:rsidRPr="00A4253D" w:rsidRDefault="00A4253D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78CB9436" w14:textId="324F02B1" w:rsidR="00A4253D" w:rsidRPr="00A4253D" w:rsidRDefault="003C4670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4748,6</w:t>
            </w:r>
          </w:p>
        </w:tc>
      </w:tr>
      <w:tr w:rsidR="00A4253D" w:rsidRPr="00A4253D" w14:paraId="61665DAE" w14:textId="77777777" w:rsidTr="00371C9A">
        <w:trPr>
          <w:trHeight w:val="1004"/>
          <w:jc w:val="center"/>
        </w:trPr>
        <w:tc>
          <w:tcPr>
            <w:tcW w:w="5547" w:type="dxa"/>
          </w:tcPr>
          <w:p w14:paraId="20BA374D" w14:textId="6C266A63" w:rsidR="00A4253D" w:rsidRPr="003E3175" w:rsidRDefault="00A4253D" w:rsidP="001E7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«Комплексное развитие территории сельского поселения»</w:t>
            </w:r>
          </w:p>
        </w:tc>
        <w:tc>
          <w:tcPr>
            <w:tcW w:w="1683" w:type="dxa"/>
          </w:tcPr>
          <w:p w14:paraId="22E84437" w14:textId="77777777" w:rsidR="00A4253D" w:rsidRPr="003E3175" w:rsidRDefault="00A4253D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5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867" w:type="dxa"/>
          </w:tcPr>
          <w:p w14:paraId="438DB125" w14:textId="77777777" w:rsidR="00A4253D" w:rsidRPr="003E3175" w:rsidRDefault="00A4253D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DD1B701" w14:textId="2281AFFF" w:rsidR="00A4253D" w:rsidRPr="003E3175" w:rsidRDefault="003C4670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1815,9</w:t>
            </w:r>
          </w:p>
        </w:tc>
      </w:tr>
      <w:tr w:rsidR="00A4253D" w:rsidRPr="00A4253D" w14:paraId="4FAB3B02" w14:textId="77777777" w:rsidTr="00371C9A">
        <w:trPr>
          <w:trHeight w:val="1004"/>
          <w:jc w:val="center"/>
        </w:trPr>
        <w:tc>
          <w:tcPr>
            <w:tcW w:w="5547" w:type="dxa"/>
          </w:tcPr>
          <w:p w14:paraId="2F24BE85" w14:textId="49FF3F7E" w:rsidR="00A4253D" w:rsidRPr="00A4253D" w:rsidRDefault="00A4253D" w:rsidP="001E7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"Благоустройство </w:t>
            </w:r>
            <w:r w:rsidR="001E7167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сельского поселения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3" w:type="dxa"/>
          </w:tcPr>
          <w:p w14:paraId="2FADB3C8" w14:textId="77777777" w:rsidR="00A4253D" w:rsidRPr="00A4253D" w:rsidRDefault="00A4253D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867" w:type="dxa"/>
          </w:tcPr>
          <w:p w14:paraId="35D6D3BA" w14:textId="77777777" w:rsidR="00A4253D" w:rsidRPr="00A4253D" w:rsidRDefault="00A4253D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D8558C5" w14:textId="725752F2" w:rsidR="00A4253D" w:rsidRPr="00A4253D" w:rsidRDefault="003C4670" w:rsidP="00A42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1135,5</w:t>
            </w:r>
          </w:p>
        </w:tc>
      </w:tr>
      <w:tr w:rsidR="00542471" w:rsidRPr="00A4253D" w14:paraId="05BA4C92" w14:textId="77777777" w:rsidTr="00371C9A">
        <w:trPr>
          <w:trHeight w:val="1004"/>
          <w:jc w:val="center"/>
        </w:trPr>
        <w:tc>
          <w:tcPr>
            <w:tcW w:w="5547" w:type="dxa"/>
          </w:tcPr>
          <w:p w14:paraId="7E1E879F" w14:textId="70789EA8" w:rsidR="00542471" w:rsidRPr="00A4253D" w:rsidRDefault="00542471" w:rsidP="001E7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D1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</w:t>
            </w:r>
          </w:p>
        </w:tc>
        <w:tc>
          <w:tcPr>
            <w:tcW w:w="1683" w:type="dxa"/>
          </w:tcPr>
          <w:p w14:paraId="7445D119" w14:textId="5E6B78C8" w:rsidR="00542471" w:rsidRPr="00A4253D" w:rsidRDefault="00542471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D1">
              <w:rPr>
                <w:rFonts w:ascii="Times New Roman" w:eastAsia="Times New Roman" w:hAnsi="Times New Roman"/>
                <w:sz w:val="24"/>
                <w:szCs w:val="24"/>
              </w:rPr>
              <w:t>1010003150</w:t>
            </w:r>
          </w:p>
        </w:tc>
        <w:tc>
          <w:tcPr>
            <w:tcW w:w="867" w:type="dxa"/>
          </w:tcPr>
          <w:p w14:paraId="3573B37A" w14:textId="5C058445" w:rsidR="00542471" w:rsidRPr="00A4253D" w:rsidRDefault="00542471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77" w:type="dxa"/>
          </w:tcPr>
          <w:p w14:paraId="32B931DA" w14:textId="5AB02F52" w:rsidR="00542471" w:rsidRPr="00A4253D" w:rsidRDefault="00542471" w:rsidP="00A42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606,4</w:t>
            </w:r>
          </w:p>
        </w:tc>
      </w:tr>
      <w:tr w:rsidR="00542471" w:rsidRPr="00A4253D" w14:paraId="71040686" w14:textId="77777777" w:rsidTr="00371C9A">
        <w:trPr>
          <w:trHeight w:val="1004"/>
          <w:jc w:val="center"/>
        </w:trPr>
        <w:tc>
          <w:tcPr>
            <w:tcW w:w="5547" w:type="dxa"/>
          </w:tcPr>
          <w:p w14:paraId="77039377" w14:textId="4AB8F0A1" w:rsidR="00542471" w:rsidRPr="00A4253D" w:rsidRDefault="00542471" w:rsidP="00825D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A42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степени благоустройства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коммунальное хозяйство </w:t>
            </w:r>
            <w:r w:rsidRPr="00A42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территорий населенных пунктов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3" w:type="dxa"/>
          </w:tcPr>
          <w:p w14:paraId="5F3D30F8" w14:textId="2D902DB9" w:rsidR="00542471" w:rsidRPr="00A4253D" w:rsidRDefault="00542471" w:rsidP="00825D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7" w:type="dxa"/>
          </w:tcPr>
          <w:p w14:paraId="498C73EF" w14:textId="77777777" w:rsidR="00542471" w:rsidRPr="00A4253D" w:rsidRDefault="00542471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C48697F" w14:textId="36DAF5A6" w:rsidR="00542471" w:rsidRPr="00A4253D" w:rsidRDefault="003C4670" w:rsidP="00A42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1135,5</w:t>
            </w:r>
          </w:p>
        </w:tc>
      </w:tr>
      <w:tr w:rsidR="0053384A" w:rsidRPr="00A4253D" w14:paraId="3A1BFCC9" w14:textId="77777777" w:rsidTr="00371C9A">
        <w:trPr>
          <w:trHeight w:val="1004"/>
          <w:jc w:val="center"/>
        </w:trPr>
        <w:tc>
          <w:tcPr>
            <w:tcW w:w="5547" w:type="dxa"/>
          </w:tcPr>
          <w:p w14:paraId="10CDF242" w14:textId="3D5E8A5D" w:rsidR="0053384A" w:rsidRPr="00A4253D" w:rsidRDefault="0053384A" w:rsidP="00825D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683" w:type="dxa"/>
          </w:tcPr>
          <w:p w14:paraId="47D37F34" w14:textId="6EEEF73C" w:rsidR="0053384A" w:rsidRPr="00A4253D" w:rsidRDefault="0053384A" w:rsidP="00825D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06050</w:t>
            </w:r>
          </w:p>
        </w:tc>
        <w:tc>
          <w:tcPr>
            <w:tcW w:w="867" w:type="dxa"/>
          </w:tcPr>
          <w:p w14:paraId="17C3D4B2" w14:textId="77777777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EC36C3B" w14:textId="130F048F" w:rsidR="0053384A" w:rsidRPr="00A4253D" w:rsidRDefault="003C4670" w:rsidP="00A42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</w:tr>
      <w:tr w:rsidR="0053384A" w:rsidRPr="00A4253D" w14:paraId="6C5D4B82" w14:textId="77777777" w:rsidTr="00371C9A">
        <w:trPr>
          <w:trHeight w:val="1004"/>
          <w:jc w:val="center"/>
        </w:trPr>
        <w:tc>
          <w:tcPr>
            <w:tcW w:w="5547" w:type="dxa"/>
          </w:tcPr>
          <w:p w14:paraId="3A691671" w14:textId="0462CAA1" w:rsidR="0053384A" w:rsidRPr="00A4253D" w:rsidRDefault="0053384A" w:rsidP="00825D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14:paraId="6C8EB44E" w14:textId="5D044506" w:rsidR="0053384A" w:rsidRPr="00A4253D" w:rsidRDefault="0053384A" w:rsidP="00825D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06050</w:t>
            </w:r>
          </w:p>
        </w:tc>
        <w:tc>
          <w:tcPr>
            <w:tcW w:w="867" w:type="dxa"/>
          </w:tcPr>
          <w:p w14:paraId="39A80A93" w14:textId="07D8DC69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7" w:type="dxa"/>
          </w:tcPr>
          <w:p w14:paraId="7EAA7527" w14:textId="11D39501" w:rsidR="0053384A" w:rsidRPr="00A4253D" w:rsidRDefault="003C4670" w:rsidP="00A42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162,8</w:t>
            </w:r>
          </w:p>
        </w:tc>
      </w:tr>
      <w:tr w:rsidR="0053384A" w:rsidRPr="00A4253D" w14:paraId="7A1BDBA6" w14:textId="77777777" w:rsidTr="00371C9A">
        <w:trPr>
          <w:trHeight w:val="1004"/>
          <w:jc w:val="center"/>
        </w:trPr>
        <w:tc>
          <w:tcPr>
            <w:tcW w:w="5547" w:type="dxa"/>
          </w:tcPr>
          <w:p w14:paraId="5177B66A" w14:textId="16EB3A2F" w:rsidR="0053384A" w:rsidRPr="00A4253D" w:rsidRDefault="0053384A" w:rsidP="00825D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3" w:type="dxa"/>
          </w:tcPr>
          <w:p w14:paraId="789DEDAD" w14:textId="5923D784" w:rsidR="0053384A" w:rsidRPr="00A4253D" w:rsidRDefault="0053384A" w:rsidP="00825D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1010106050</w:t>
            </w:r>
          </w:p>
        </w:tc>
        <w:tc>
          <w:tcPr>
            <w:tcW w:w="867" w:type="dxa"/>
          </w:tcPr>
          <w:p w14:paraId="5DB3F8A3" w14:textId="4F0FD6DE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F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77" w:type="dxa"/>
          </w:tcPr>
          <w:p w14:paraId="5C56698B" w14:textId="2DB2DC6A" w:rsidR="0053384A" w:rsidRPr="00A4253D" w:rsidRDefault="0053384A" w:rsidP="00A42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31,3</w:t>
            </w:r>
          </w:p>
        </w:tc>
      </w:tr>
      <w:tr w:rsidR="0053384A" w:rsidRPr="00A4253D" w14:paraId="78423F5A" w14:textId="77777777" w:rsidTr="00371C9A">
        <w:trPr>
          <w:trHeight w:val="1004"/>
          <w:jc w:val="center"/>
        </w:trPr>
        <w:tc>
          <w:tcPr>
            <w:tcW w:w="5547" w:type="dxa"/>
          </w:tcPr>
          <w:p w14:paraId="5296CD54" w14:textId="220E97DF" w:rsidR="0053384A" w:rsidRDefault="0053384A" w:rsidP="00825D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1683" w:type="dxa"/>
          </w:tcPr>
          <w:p w14:paraId="7E4FE4DB" w14:textId="24E51AE8" w:rsidR="0053384A" w:rsidRDefault="0053384A" w:rsidP="00825D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A32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09040</w:t>
            </w:r>
          </w:p>
        </w:tc>
        <w:tc>
          <w:tcPr>
            <w:tcW w:w="867" w:type="dxa"/>
          </w:tcPr>
          <w:p w14:paraId="5A0BACF4" w14:textId="77777777" w:rsidR="0053384A" w:rsidRPr="00460AF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CF6EF2D" w14:textId="4F301DD8" w:rsidR="0053384A" w:rsidRDefault="007F6AFE" w:rsidP="00A42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53,2</w:t>
            </w:r>
          </w:p>
        </w:tc>
      </w:tr>
      <w:tr w:rsidR="0053384A" w:rsidRPr="00A4253D" w14:paraId="00A3DF6A" w14:textId="77777777" w:rsidTr="00371C9A">
        <w:trPr>
          <w:trHeight w:val="1004"/>
          <w:jc w:val="center"/>
        </w:trPr>
        <w:tc>
          <w:tcPr>
            <w:tcW w:w="5547" w:type="dxa"/>
          </w:tcPr>
          <w:p w14:paraId="2AF1BFF7" w14:textId="04460868" w:rsidR="0053384A" w:rsidRDefault="0053384A" w:rsidP="00825D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14:paraId="175E2F30" w14:textId="0DBD3442" w:rsidR="0053384A" w:rsidRDefault="0053384A" w:rsidP="00825D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A32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09040</w:t>
            </w:r>
          </w:p>
        </w:tc>
        <w:tc>
          <w:tcPr>
            <w:tcW w:w="867" w:type="dxa"/>
          </w:tcPr>
          <w:p w14:paraId="134510B8" w14:textId="2E8A7D7A" w:rsidR="0053384A" w:rsidRPr="00460AF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7" w:type="dxa"/>
          </w:tcPr>
          <w:p w14:paraId="5B9F12DF" w14:textId="03F5C236" w:rsidR="0053384A" w:rsidRDefault="007F6AFE" w:rsidP="00A42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53,2</w:t>
            </w:r>
          </w:p>
        </w:tc>
      </w:tr>
      <w:tr w:rsidR="0053384A" w:rsidRPr="00A4253D" w14:paraId="7C668C9D" w14:textId="77777777" w:rsidTr="00371C9A">
        <w:trPr>
          <w:trHeight w:val="1004"/>
          <w:jc w:val="center"/>
        </w:trPr>
        <w:tc>
          <w:tcPr>
            <w:tcW w:w="5547" w:type="dxa"/>
          </w:tcPr>
          <w:p w14:paraId="790F8920" w14:textId="127FFCA0" w:rsidR="0053384A" w:rsidRDefault="0053384A" w:rsidP="00825D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1683" w:type="dxa"/>
          </w:tcPr>
          <w:p w14:paraId="640C8031" w14:textId="39AF48C7" w:rsidR="0053384A" w:rsidRDefault="0053384A" w:rsidP="00825D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1010141200</w:t>
            </w:r>
          </w:p>
        </w:tc>
        <w:tc>
          <w:tcPr>
            <w:tcW w:w="867" w:type="dxa"/>
          </w:tcPr>
          <w:p w14:paraId="4E9EC379" w14:textId="77777777" w:rsidR="0053384A" w:rsidRPr="00460AF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BBDD379" w14:textId="3614FCF1" w:rsidR="0053384A" w:rsidRDefault="003C4670" w:rsidP="00A42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188,2</w:t>
            </w:r>
          </w:p>
        </w:tc>
      </w:tr>
      <w:tr w:rsidR="0053384A" w:rsidRPr="00A4253D" w14:paraId="2F75BBE4" w14:textId="77777777" w:rsidTr="00371C9A">
        <w:trPr>
          <w:trHeight w:val="1004"/>
          <w:jc w:val="center"/>
        </w:trPr>
        <w:tc>
          <w:tcPr>
            <w:tcW w:w="5547" w:type="dxa"/>
          </w:tcPr>
          <w:p w14:paraId="25DA7E05" w14:textId="530B35EE" w:rsidR="0053384A" w:rsidRDefault="0053384A" w:rsidP="00825D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14:paraId="4A215A7C" w14:textId="3735CCCE" w:rsidR="0053384A" w:rsidRDefault="0053384A" w:rsidP="00825D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1010141200</w:t>
            </w:r>
          </w:p>
        </w:tc>
        <w:tc>
          <w:tcPr>
            <w:tcW w:w="867" w:type="dxa"/>
          </w:tcPr>
          <w:p w14:paraId="7C992AA0" w14:textId="25FEC398" w:rsidR="0053384A" w:rsidRPr="00460AF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77" w:type="dxa"/>
          </w:tcPr>
          <w:p w14:paraId="1B052554" w14:textId="38D627D9" w:rsidR="0053384A" w:rsidRDefault="003C4670" w:rsidP="00A42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188,2</w:t>
            </w:r>
          </w:p>
        </w:tc>
      </w:tr>
      <w:tr w:rsidR="0053384A" w:rsidRPr="00A4253D" w14:paraId="527F0167" w14:textId="77777777" w:rsidTr="00371C9A">
        <w:trPr>
          <w:trHeight w:val="1004"/>
          <w:jc w:val="center"/>
        </w:trPr>
        <w:tc>
          <w:tcPr>
            <w:tcW w:w="5547" w:type="dxa"/>
          </w:tcPr>
          <w:p w14:paraId="1CF4B98A" w14:textId="41BE9936" w:rsidR="0053384A" w:rsidRPr="00A4253D" w:rsidRDefault="0053384A" w:rsidP="00825D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83" w:type="dxa"/>
          </w:tcPr>
          <w:p w14:paraId="737EB5ED" w14:textId="48088A21" w:rsidR="0053384A" w:rsidRPr="00A4253D" w:rsidRDefault="0053384A" w:rsidP="00825D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74040</w:t>
            </w:r>
          </w:p>
        </w:tc>
        <w:tc>
          <w:tcPr>
            <w:tcW w:w="867" w:type="dxa"/>
          </w:tcPr>
          <w:p w14:paraId="5F163A49" w14:textId="77777777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2C6DFA7" w14:textId="18B07C94" w:rsidR="0053384A" w:rsidRPr="00A4253D" w:rsidRDefault="007F6AFE" w:rsidP="00A42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700,0</w:t>
            </w:r>
          </w:p>
        </w:tc>
      </w:tr>
      <w:tr w:rsidR="0053384A" w:rsidRPr="00A4253D" w14:paraId="53AD9838" w14:textId="77777777" w:rsidTr="00371C9A">
        <w:trPr>
          <w:trHeight w:val="1004"/>
          <w:jc w:val="center"/>
        </w:trPr>
        <w:tc>
          <w:tcPr>
            <w:tcW w:w="5547" w:type="dxa"/>
          </w:tcPr>
          <w:p w14:paraId="090E8CD7" w14:textId="658FC461" w:rsidR="0053384A" w:rsidRPr="00A4253D" w:rsidRDefault="0053384A" w:rsidP="00825D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14:paraId="0E3DD8D1" w14:textId="576D9DD2" w:rsidR="0053384A" w:rsidRPr="00A4253D" w:rsidRDefault="0053384A" w:rsidP="00825D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74040</w:t>
            </w:r>
          </w:p>
        </w:tc>
        <w:tc>
          <w:tcPr>
            <w:tcW w:w="867" w:type="dxa"/>
          </w:tcPr>
          <w:p w14:paraId="75B3930E" w14:textId="234C604D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7" w:type="dxa"/>
          </w:tcPr>
          <w:p w14:paraId="051D64B8" w14:textId="45A8019F" w:rsidR="0053384A" w:rsidRPr="00A4253D" w:rsidRDefault="007F6AFE" w:rsidP="00A42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700,0</w:t>
            </w:r>
          </w:p>
        </w:tc>
      </w:tr>
      <w:tr w:rsidR="0053384A" w:rsidRPr="00A4253D" w14:paraId="7465C67D" w14:textId="77777777" w:rsidTr="00371C9A">
        <w:trPr>
          <w:trHeight w:val="1004"/>
          <w:jc w:val="center"/>
        </w:trPr>
        <w:tc>
          <w:tcPr>
            <w:tcW w:w="5547" w:type="dxa"/>
          </w:tcPr>
          <w:p w14:paraId="397DDBB1" w14:textId="67C7E567" w:rsidR="0053384A" w:rsidRPr="00A4253D" w:rsidRDefault="0053384A" w:rsidP="00825D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«Дорожная деятельность в сельском поселении»</w:t>
            </w:r>
          </w:p>
        </w:tc>
        <w:tc>
          <w:tcPr>
            <w:tcW w:w="1683" w:type="dxa"/>
          </w:tcPr>
          <w:p w14:paraId="2C61EED7" w14:textId="3F173C72" w:rsidR="0053384A" w:rsidRPr="00A4253D" w:rsidRDefault="0053384A" w:rsidP="00825D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867" w:type="dxa"/>
          </w:tcPr>
          <w:p w14:paraId="44148A44" w14:textId="77777777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3093C93" w14:textId="593DBD50" w:rsidR="0053384A" w:rsidRPr="00A4253D" w:rsidRDefault="007F6AFE" w:rsidP="00A42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606,4</w:t>
            </w:r>
          </w:p>
        </w:tc>
      </w:tr>
      <w:tr w:rsidR="007F6AFE" w:rsidRPr="00A4253D" w14:paraId="5DDF1644" w14:textId="77777777" w:rsidTr="00371C9A">
        <w:trPr>
          <w:trHeight w:val="1004"/>
          <w:jc w:val="center"/>
        </w:trPr>
        <w:tc>
          <w:tcPr>
            <w:tcW w:w="5547" w:type="dxa"/>
          </w:tcPr>
          <w:p w14:paraId="41BA2071" w14:textId="7AB888B7" w:rsidR="007F6AFE" w:rsidRPr="00A4253D" w:rsidRDefault="007F6AFE" w:rsidP="00825D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направление «Выполнение работ по строительству и реконструкции автомобильных дорог общего пользования местного значения»</w:t>
            </w:r>
          </w:p>
        </w:tc>
        <w:tc>
          <w:tcPr>
            <w:tcW w:w="1683" w:type="dxa"/>
          </w:tcPr>
          <w:p w14:paraId="1C7B740E" w14:textId="5914B424" w:rsidR="007F6AFE" w:rsidRPr="00A4253D" w:rsidRDefault="007F6AFE" w:rsidP="00825D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867" w:type="dxa"/>
          </w:tcPr>
          <w:p w14:paraId="4720113B" w14:textId="77777777" w:rsidR="007F6AFE" w:rsidRPr="00A4253D" w:rsidRDefault="007F6AFE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441DD99" w14:textId="18F445CA" w:rsidR="007F6AFE" w:rsidRPr="00A4253D" w:rsidRDefault="007F6AFE" w:rsidP="00A42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7563">
              <w:rPr>
                <w:rFonts w:ascii="Times New Roman" w:eastAsiaTheme="minorHAnsi" w:hAnsi="Times New Roman"/>
                <w:sz w:val="24"/>
                <w:szCs w:val="24"/>
              </w:rPr>
              <w:t>606,4</w:t>
            </w:r>
          </w:p>
        </w:tc>
      </w:tr>
      <w:tr w:rsidR="007F6AFE" w:rsidRPr="00A4253D" w14:paraId="20C211B9" w14:textId="77777777" w:rsidTr="00371C9A">
        <w:trPr>
          <w:trHeight w:val="1004"/>
          <w:jc w:val="center"/>
        </w:trPr>
        <w:tc>
          <w:tcPr>
            <w:tcW w:w="5547" w:type="dxa"/>
          </w:tcPr>
          <w:p w14:paraId="5B4CA223" w14:textId="1461CEB1" w:rsidR="007F6AFE" w:rsidRPr="00A4253D" w:rsidRDefault="007F6AFE" w:rsidP="00825D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683" w:type="dxa"/>
          </w:tcPr>
          <w:p w14:paraId="25F4FBEC" w14:textId="2CFE9979" w:rsidR="007F6AFE" w:rsidRPr="00A4253D" w:rsidRDefault="007F6AFE" w:rsidP="00825D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867" w:type="dxa"/>
          </w:tcPr>
          <w:p w14:paraId="42715318" w14:textId="77777777" w:rsidR="007F6AFE" w:rsidRPr="00A4253D" w:rsidRDefault="007F6AFE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08D88B4" w14:textId="6E261924" w:rsidR="007F6AFE" w:rsidRDefault="007F6AFE" w:rsidP="00A42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7563">
              <w:rPr>
                <w:rFonts w:ascii="Times New Roman" w:eastAsiaTheme="minorHAnsi" w:hAnsi="Times New Roman"/>
                <w:sz w:val="24"/>
                <w:szCs w:val="24"/>
              </w:rPr>
              <w:t>606,4</w:t>
            </w:r>
          </w:p>
        </w:tc>
      </w:tr>
      <w:tr w:rsidR="007F6AFE" w:rsidRPr="00A4253D" w14:paraId="0140C91C" w14:textId="77777777" w:rsidTr="00371C9A">
        <w:trPr>
          <w:trHeight w:val="1004"/>
          <w:jc w:val="center"/>
        </w:trPr>
        <w:tc>
          <w:tcPr>
            <w:tcW w:w="5547" w:type="dxa"/>
          </w:tcPr>
          <w:p w14:paraId="64795475" w14:textId="074319AC" w:rsidR="007F6AFE" w:rsidRPr="00A4253D" w:rsidRDefault="007F6AFE" w:rsidP="00825D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4E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14:paraId="1DA9EB71" w14:textId="00C33133" w:rsidR="007F6AFE" w:rsidRPr="00A4253D" w:rsidRDefault="007F6AFE" w:rsidP="00825D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867" w:type="dxa"/>
          </w:tcPr>
          <w:p w14:paraId="1ABA06D9" w14:textId="5B431EDC" w:rsidR="007F6AFE" w:rsidRPr="00A4253D" w:rsidRDefault="007F6AFE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7" w:type="dxa"/>
          </w:tcPr>
          <w:p w14:paraId="6DA58088" w14:textId="469F7436" w:rsidR="007F6AFE" w:rsidRDefault="007F6AFE" w:rsidP="00A42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7563">
              <w:rPr>
                <w:rFonts w:ascii="Times New Roman" w:eastAsiaTheme="minorHAnsi" w:hAnsi="Times New Roman"/>
                <w:sz w:val="24"/>
                <w:szCs w:val="24"/>
              </w:rPr>
              <w:t>606,4</w:t>
            </w:r>
          </w:p>
        </w:tc>
      </w:tr>
      <w:tr w:rsidR="0053384A" w:rsidRPr="00A4253D" w14:paraId="3FBA5608" w14:textId="77777777" w:rsidTr="00371C9A">
        <w:trPr>
          <w:trHeight w:val="255"/>
          <w:jc w:val="center"/>
        </w:trPr>
        <w:tc>
          <w:tcPr>
            <w:tcW w:w="5547" w:type="dxa"/>
          </w:tcPr>
          <w:p w14:paraId="0BEBAEEB" w14:textId="06D30656" w:rsidR="0053384A" w:rsidRPr="00A4253D" w:rsidRDefault="0053384A" w:rsidP="001E7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Алексеевский сельсовет муниципального района </w:t>
            </w:r>
            <w:proofErr w:type="spellStart"/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на 2020 год»</w:t>
            </w:r>
          </w:p>
        </w:tc>
        <w:tc>
          <w:tcPr>
            <w:tcW w:w="1683" w:type="dxa"/>
          </w:tcPr>
          <w:p w14:paraId="6BA22617" w14:textId="77777777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1040000000</w:t>
            </w:r>
          </w:p>
        </w:tc>
        <w:tc>
          <w:tcPr>
            <w:tcW w:w="867" w:type="dxa"/>
          </w:tcPr>
          <w:p w14:paraId="469C2D73" w14:textId="77777777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0888099" w14:textId="06CB0819" w:rsidR="0053384A" w:rsidRPr="007F6AFE" w:rsidRDefault="003C4670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7F6AFE" w:rsidRPr="00A4253D" w14:paraId="53D2097B" w14:textId="77777777" w:rsidTr="00371C9A">
        <w:trPr>
          <w:trHeight w:val="255"/>
          <w:jc w:val="center"/>
        </w:trPr>
        <w:tc>
          <w:tcPr>
            <w:tcW w:w="5547" w:type="dxa"/>
          </w:tcPr>
          <w:p w14:paraId="6A8352D6" w14:textId="77777777" w:rsidR="007F6AFE" w:rsidRPr="00A4253D" w:rsidRDefault="007F6AFE" w:rsidP="00A42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направление «Обеспечение сбора, 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хранение и обработку сведений, содержащихся в документах первичного воинского учета»</w:t>
            </w:r>
          </w:p>
        </w:tc>
        <w:tc>
          <w:tcPr>
            <w:tcW w:w="1683" w:type="dxa"/>
          </w:tcPr>
          <w:p w14:paraId="4B0DC517" w14:textId="0D119ABB" w:rsidR="007F6AFE" w:rsidRPr="00A4253D" w:rsidRDefault="007F6AFE" w:rsidP="00371C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67" w:type="dxa"/>
          </w:tcPr>
          <w:p w14:paraId="6A4EEC07" w14:textId="77777777" w:rsidR="007F6AFE" w:rsidRPr="00A4253D" w:rsidRDefault="007F6AFE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0C1BF3A" w14:textId="115948A5" w:rsidR="007F6AFE" w:rsidRPr="00A4253D" w:rsidRDefault="003C4670" w:rsidP="00A42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7F6AFE" w:rsidRPr="00A4253D" w14:paraId="186B56A7" w14:textId="77777777" w:rsidTr="00371C9A">
        <w:trPr>
          <w:trHeight w:val="255"/>
          <w:jc w:val="center"/>
        </w:trPr>
        <w:tc>
          <w:tcPr>
            <w:tcW w:w="5547" w:type="dxa"/>
          </w:tcPr>
          <w:p w14:paraId="3BC2A5CD" w14:textId="77777777" w:rsidR="007F6AFE" w:rsidRPr="00A4253D" w:rsidRDefault="007F6AFE" w:rsidP="00A42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3" w:type="dxa"/>
          </w:tcPr>
          <w:p w14:paraId="355F7573" w14:textId="2A607E26" w:rsidR="007F6AFE" w:rsidRPr="00A4253D" w:rsidRDefault="007F6AFE" w:rsidP="00371C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67" w:type="dxa"/>
          </w:tcPr>
          <w:p w14:paraId="2A299DA9" w14:textId="77777777" w:rsidR="007F6AFE" w:rsidRPr="00A4253D" w:rsidRDefault="007F6AFE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99230EB" w14:textId="47C5F44D" w:rsidR="007F6AFE" w:rsidRPr="00A4253D" w:rsidRDefault="003C4670" w:rsidP="00A42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7F6AFE" w:rsidRPr="00A4253D" w14:paraId="5195C923" w14:textId="77777777" w:rsidTr="00371C9A">
        <w:trPr>
          <w:trHeight w:val="255"/>
          <w:jc w:val="center"/>
        </w:trPr>
        <w:tc>
          <w:tcPr>
            <w:tcW w:w="5547" w:type="dxa"/>
          </w:tcPr>
          <w:p w14:paraId="68E80FBE" w14:textId="77777777" w:rsidR="007F6AFE" w:rsidRPr="00A4253D" w:rsidRDefault="007F6AFE" w:rsidP="00A425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</w:tcPr>
          <w:p w14:paraId="29B0EC61" w14:textId="77777777" w:rsidR="007F6AFE" w:rsidRPr="00A4253D" w:rsidRDefault="007F6AFE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1040051180</w:t>
            </w:r>
          </w:p>
        </w:tc>
        <w:tc>
          <w:tcPr>
            <w:tcW w:w="867" w:type="dxa"/>
          </w:tcPr>
          <w:p w14:paraId="0368FE7D" w14:textId="77777777" w:rsidR="007F6AFE" w:rsidRPr="00A4253D" w:rsidRDefault="007F6AFE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14:paraId="6DF7AC31" w14:textId="1D224A0C" w:rsidR="007F6AFE" w:rsidRPr="00A4253D" w:rsidRDefault="003C4670" w:rsidP="00A42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53384A" w:rsidRPr="00A4253D" w14:paraId="4CB37AE5" w14:textId="77777777" w:rsidTr="00371C9A">
        <w:trPr>
          <w:trHeight w:val="255"/>
          <w:jc w:val="center"/>
        </w:trPr>
        <w:tc>
          <w:tcPr>
            <w:tcW w:w="5547" w:type="dxa"/>
          </w:tcPr>
          <w:p w14:paraId="30DEDC2B" w14:textId="159651B2" w:rsidR="0053384A" w:rsidRPr="00A4253D" w:rsidRDefault="0053384A" w:rsidP="00662F9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"Развитие муниципальной службы в сельском поселении "</w:t>
            </w:r>
          </w:p>
        </w:tc>
        <w:tc>
          <w:tcPr>
            <w:tcW w:w="1683" w:type="dxa"/>
          </w:tcPr>
          <w:p w14:paraId="70B11DAF" w14:textId="77777777" w:rsidR="0053384A" w:rsidRPr="00A4253D" w:rsidRDefault="0053384A" w:rsidP="00A4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2300000000</w:t>
            </w:r>
          </w:p>
        </w:tc>
        <w:tc>
          <w:tcPr>
            <w:tcW w:w="867" w:type="dxa"/>
          </w:tcPr>
          <w:p w14:paraId="55CCA807" w14:textId="77777777" w:rsidR="0053384A" w:rsidRPr="00A4253D" w:rsidRDefault="0053384A" w:rsidP="00A4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2756EC49" w14:textId="7FAD7FD2" w:rsidR="0053384A" w:rsidRPr="00A4253D" w:rsidRDefault="003C4670" w:rsidP="00A4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2856,2</w:t>
            </w:r>
          </w:p>
        </w:tc>
      </w:tr>
      <w:tr w:rsidR="0053384A" w:rsidRPr="00A4253D" w14:paraId="1FA4EB7E" w14:textId="77777777" w:rsidTr="007F6AFE">
        <w:trPr>
          <w:trHeight w:val="255"/>
          <w:jc w:val="center"/>
        </w:trPr>
        <w:tc>
          <w:tcPr>
            <w:tcW w:w="5547" w:type="dxa"/>
          </w:tcPr>
          <w:p w14:paraId="1C7E7CE2" w14:textId="37C32CA9" w:rsidR="0053384A" w:rsidRPr="00A4253D" w:rsidRDefault="0053384A" w:rsidP="00662F9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муниципальн</w:t>
            </w:r>
            <w:r w:rsidR="00662F9D">
              <w:rPr>
                <w:rFonts w:ascii="Times New Roman" w:eastAsia="Times New Roman" w:hAnsi="Times New Roman" w:cs="Times New Roman"/>
                <w:sz w:val="24"/>
                <w:szCs w:val="24"/>
              </w:rPr>
              <w:t>ой службы в сельском поселении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83" w:type="dxa"/>
          </w:tcPr>
          <w:p w14:paraId="3B89ADD6" w14:textId="77777777" w:rsidR="0053384A" w:rsidRPr="00A4253D" w:rsidRDefault="0053384A" w:rsidP="00A4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867" w:type="dxa"/>
          </w:tcPr>
          <w:p w14:paraId="2BDECC60" w14:textId="77777777" w:rsidR="0053384A" w:rsidRPr="00A4253D" w:rsidRDefault="0053384A" w:rsidP="00A4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1D534C5A" w14:textId="2A9A47F4" w:rsidR="0053384A" w:rsidRPr="00A4253D" w:rsidRDefault="003C4670" w:rsidP="00A4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2856,2</w:t>
            </w:r>
          </w:p>
        </w:tc>
      </w:tr>
      <w:tr w:rsidR="007F6AFE" w:rsidRPr="00A4253D" w14:paraId="57BE88B4" w14:textId="77777777" w:rsidTr="00371C9A">
        <w:trPr>
          <w:trHeight w:val="255"/>
          <w:jc w:val="center"/>
        </w:trPr>
        <w:tc>
          <w:tcPr>
            <w:tcW w:w="5547" w:type="dxa"/>
          </w:tcPr>
          <w:p w14:paraId="14EB0F9A" w14:textId="77777777" w:rsidR="007F6AFE" w:rsidRPr="00A4253D" w:rsidRDefault="007F6AFE" w:rsidP="00A425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Основное мероприятие  «Руководство и управление в сфере установленных функций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3" w:type="dxa"/>
          </w:tcPr>
          <w:p w14:paraId="18C23DB8" w14:textId="77777777" w:rsidR="007F6AFE" w:rsidRPr="00A4253D" w:rsidRDefault="007F6AFE" w:rsidP="00A4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867" w:type="dxa"/>
          </w:tcPr>
          <w:p w14:paraId="6EC68D37" w14:textId="77777777" w:rsidR="007F6AFE" w:rsidRPr="00A4253D" w:rsidRDefault="007F6AFE" w:rsidP="00A4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2245ADC" w14:textId="2286F670" w:rsidR="007F6AFE" w:rsidRPr="00A4253D" w:rsidRDefault="003C4670" w:rsidP="00A4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2856,2</w:t>
            </w:r>
          </w:p>
        </w:tc>
      </w:tr>
      <w:tr w:rsidR="007F6AFE" w:rsidRPr="00A4253D" w14:paraId="3D6C242C" w14:textId="77777777" w:rsidTr="00371C9A">
        <w:trPr>
          <w:trHeight w:val="255"/>
          <w:jc w:val="center"/>
        </w:trPr>
        <w:tc>
          <w:tcPr>
            <w:tcW w:w="5547" w:type="dxa"/>
          </w:tcPr>
          <w:p w14:paraId="438F58FA" w14:textId="77777777" w:rsidR="007F6AFE" w:rsidRPr="00A4253D" w:rsidRDefault="007F6AFE" w:rsidP="00A425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местного самоуправления</w:t>
            </w:r>
          </w:p>
        </w:tc>
        <w:tc>
          <w:tcPr>
            <w:tcW w:w="1683" w:type="dxa"/>
          </w:tcPr>
          <w:p w14:paraId="6D5544C3" w14:textId="77777777" w:rsidR="007F6AFE" w:rsidRPr="00A4253D" w:rsidRDefault="007F6AFE" w:rsidP="00A4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2300002030</w:t>
            </w:r>
          </w:p>
        </w:tc>
        <w:tc>
          <w:tcPr>
            <w:tcW w:w="867" w:type="dxa"/>
          </w:tcPr>
          <w:p w14:paraId="7B3BD3CA" w14:textId="77777777" w:rsidR="007F6AFE" w:rsidRPr="00A4253D" w:rsidRDefault="007F6AFE" w:rsidP="00A4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138DC67" w14:textId="21A62DD3" w:rsidR="007F6AFE" w:rsidRPr="00A4253D" w:rsidRDefault="003C4670" w:rsidP="00A42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936,2</w:t>
            </w:r>
          </w:p>
        </w:tc>
      </w:tr>
      <w:tr w:rsidR="007F6AFE" w:rsidRPr="00A4253D" w14:paraId="19B48E55" w14:textId="77777777" w:rsidTr="00371C9A">
        <w:trPr>
          <w:trHeight w:val="255"/>
          <w:jc w:val="center"/>
        </w:trPr>
        <w:tc>
          <w:tcPr>
            <w:tcW w:w="5547" w:type="dxa"/>
          </w:tcPr>
          <w:p w14:paraId="78B49422" w14:textId="77777777" w:rsidR="007F6AFE" w:rsidRPr="00A4253D" w:rsidRDefault="007F6AFE" w:rsidP="00A425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</w:tcPr>
          <w:p w14:paraId="42A3C8A0" w14:textId="77777777" w:rsidR="007F6AFE" w:rsidRPr="00A4253D" w:rsidRDefault="007F6AFE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2300002030</w:t>
            </w:r>
          </w:p>
        </w:tc>
        <w:tc>
          <w:tcPr>
            <w:tcW w:w="867" w:type="dxa"/>
          </w:tcPr>
          <w:p w14:paraId="205467BC" w14:textId="77777777" w:rsidR="007F6AFE" w:rsidRPr="00A4253D" w:rsidRDefault="007F6AFE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14:paraId="611C6752" w14:textId="3ED88254" w:rsidR="007F6AFE" w:rsidRPr="00A4253D" w:rsidRDefault="003C4670" w:rsidP="00A42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936,2</w:t>
            </w:r>
          </w:p>
        </w:tc>
      </w:tr>
      <w:tr w:rsidR="0053384A" w:rsidRPr="00A4253D" w14:paraId="73173080" w14:textId="77777777" w:rsidTr="00371C9A">
        <w:trPr>
          <w:trHeight w:val="255"/>
          <w:jc w:val="center"/>
        </w:trPr>
        <w:tc>
          <w:tcPr>
            <w:tcW w:w="5547" w:type="dxa"/>
          </w:tcPr>
          <w:p w14:paraId="3EC508AE" w14:textId="77777777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683" w:type="dxa"/>
          </w:tcPr>
          <w:p w14:paraId="27EABEB9" w14:textId="77777777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2300002040</w:t>
            </w:r>
          </w:p>
        </w:tc>
        <w:tc>
          <w:tcPr>
            <w:tcW w:w="867" w:type="dxa"/>
          </w:tcPr>
          <w:p w14:paraId="73A38BEE" w14:textId="77777777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43C29A9" w14:textId="68B3ADEF" w:rsidR="0053384A" w:rsidRPr="00BE3A53" w:rsidRDefault="003C4670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1920,0</w:t>
            </w:r>
          </w:p>
        </w:tc>
      </w:tr>
      <w:tr w:rsidR="0053384A" w:rsidRPr="00A4253D" w14:paraId="43DE1D29" w14:textId="77777777" w:rsidTr="00371C9A">
        <w:trPr>
          <w:trHeight w:val="255"/>
          <w:jc w:val="center"/>
        </w:trPr>
        <w:tc>
          <w:tcPr>
            <w:tcW w:w="5547" w:type="dxa"/>
          </w:tcPr>
          <w:p w14:paraId="5BACA538" w14:textId="77777777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</w:tcPr>
          <w:p w14:paraId="094B45F7" w14:textId="77777777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867" w:type="dxa"/>
          </w:tcPr>
          <w:p w14:paraId="27C7C86F" w14:textId="77777777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14:paraId="36610A8A" w14:textId="09CF3516" w:rsidR="0053384A" w:rsidRPr="00A4253D" w:rsidRDefault="003C4670" w:rsidP="003C46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1330,7</w:t>
            </w:r>
          </w:p>
        </w:tc>
      </w:tr>
      <w:tr w:rsidR="0053384A" w:rsidRPr="00A4253D" w14:paraId="3CCAFB86" w14:textId="77777777" w:rsidTr="00371C9A">
        <w:trPr>
          <w:trHeight w:val="255"/>
          <w:jc w:val="center"/>
        </w:trPr>
        <w:tc>
          <w:tcPr>
            <w:tcW w:w="5547" w:type="dxa"/>
          </w:tcPr>
          <w:p w14:paraId="3B117D3F" w14:textId="77777777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14:paraId="28FE9B13" w14:textId="77777777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867" w:type="dxa"/>
          </w:tcPr>
          <w:p w14:paraId="4A9002CA" w14:textId="77777777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7" w:type="dxa"/>
          </w:tcPr>
          <w:p w14:paraId="11C7E5E3" w14:textId="0943A5A4" w:rsidR="0053384A" w:rsidRPr="00A4253D" w:rsidRDefault="003C4670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53384A" w:rsidRPr="00A4253D" w14:paraId="502568EA" w14:textId="77777777" w:rsidTr="00371C9A">
        <w:trPr>
          <w:trHeight w:val="255"/>
          <w:jc w:val="center"/>
        </w:trPr>
        <w:tc>
          <w:tcPr>
            <w:tcW w:w="5547" w:type="dxa"/>
          </w:tcPr>
          <w:p w14:paraId="52201726" w14:textId="77777777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3" w:type="dxa"/>
          </w:tcPr>
          <w:p w14:paraId="3424F3FB" w14:textId="77777777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867" w:type="dxa"/>
          </w:tcPr>
          <w:p w14:paraId="08B0C299" w14:textId="77777777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77" w:type="dxa"/>
          </w:tcPr>
          <w:p w14:paraId="002615F8" w14:textId="501199C7" w:rsidR="0053384A" w:rsidRPr="00A4253D" w:rsidRDefault="003C4670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53384A" w:rsidRPr="00A4253D" w14:paraId="5CF04B26" w14:textId="77777777" w:rsidTr="00371C9A">
        <w:trPr>
          <w:jc w:val="center"/>
        </w:trPr>
        <w:tc>
          <w:tcPr>
            <w:tcW w:w="5547" w:type="dxa"/>
          </w:tcPr>
          <w:p w14:paraId="2FEC53F2" w14:textId="59F4CB11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83" w:type="dxa"/>
          </w:tcPr>
          <w:p w14:paraId="185D3EC3" w14:textId="255F0B5A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67" w:type="dxa"/>
          </w:tcPr>
          <w:p w14:paraId="4C3D7C21" w14:textId="77777777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6DCFEE27" w14:textId="528196C9" w:rsidR="0053384A" w:rsidRPr="00A4253D" w:rsidRDefault="003C4670" w:rsidP="00C7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53384A" w:rsidRPr="00A4253D" w14:paraId="07B2F8E7" w14:textId="77777777" w:rsidTr="00371C9A">
        <w:trPr>
          <w:jc w:val="center"/>
        </w:trPr>
        <w:tc>
          <w:tcPr>
            <w:tcW w:w="5547" w:type="dxa"/>
          </w:tcPr>
          <w:p w14:paraId="1BC709FB" w14:textId="1F1F361A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83" w:type="dxa"/>
          </w:tcPr>
          <w:p w14:paraId="3DD698F5" w14:textId="10DCA0FC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867" w:type="dxa"/>
          </w:tcPr>
          <w:p w14:paraId="6CB6C060" w14:textId="77777777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39FF06C1" w14:textId="3692990E" w:rsidR="0053384A" w:rsidRPr="00A4253D" w:rsidRDefault="003C4670" w:rsidP="00C7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384A" w:rsidRPr="00A4253D" w14:paraId="3AE2A729" w14:textId="77777777" w:rsidTr="00371C9A">
        <w:trPr>
          <w:jc w:val="center"/>
        </w:trPr>
        <w:tc>
          <w:tcPr>
            <w:tcW w:w="5547" w:type="dxa"/>
          </w:tcPr>
          <w:p w14:paraId="5BA3552B" w14:textId="2C4EE016" w:rsidR="0053384A" w:rsidRPr="008A512F" w:rsidRDefault="0053384A" w:rsidP="00A425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3" w:type="dxa"/>
          </w:tcPr>
          <w:p w14:paraId="24074903" w14:textId="796692D9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867" w:type="dxa"/>
          </w:tcPr>
          <w:p w14:paraId="4688AB44" w14:textId="6F1C8EBB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77" w:type="dxa"/>
          </w:tcPr>
          <w:p w14:paraId="041F2BDE" w14:textId="5FAB2286" w:rsidR="0053384A" w:rsidRPr="00A4253D" w:rsidRDefault="003C4670" w:rsidP="00C7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384A" w:rsidRPr="00A4253D" w14:paraId="6136E212" w14:textId="77777777" w:rsidTr="00371C9A">
        <w:trPr>
          <w:jc w:val="center"/>
        </w:trPr>
        <w:tc>
          <w:tcPr>
            <w:tcW w:w="5547" w:type="dxa"/>
          </w:tcPr>
          <w:p w14:paraId="0539C801" w14:textId="665A863A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Профилактические, экстренные и противоэпидемиологические мероприятия, связанные с распространением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683" w:type="dxa"/>
          </w:tcPr>
          <w:p w14:paraId="14BA83CA" w14:textId="08EEF004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9900021950</w:t>
            </w:r>
          </w:p>
        </w:tc>
        <w:tc>
          <w:tcPr>
            <w:tcW w:w="867" w:type="dxa"/>
          </w:tcPr>
          <w:p w14:paraId="525EA36A" w14:textId="77777777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13AFFAD8" w14:textId="55064594" w:rsidR="0053384A" w:rsidRPr="00A4253D" w:rsidRDefault="00860605" w:rsidP="00B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3384A" w:rsidRPr="00A4253D" w14:paraId="5FB270F5" w14:textId="77777777" w:rsidTr="00371C9A">
        <w:trPr>
          <w:jc w:val="center"/>
        </w:trPr>
        <w:tc>
          <w:tcPr>
            <w:tcW w:w="5547" w:type="dxa"/>
          </w:tcPr>
          <w:p w14:paraId="7B122B61" w14:textId="39DC40ED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14:paraId="03172705" w14:textId="663F43CA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9900021950</w:t>
            </w:r>
          </w:p>
        </w:tc>
        <w:tc>
          <w:tcPr>
            <w:tcW w:w="867" w:type="dxa"/>
          </w:tcPr>
          <w:p w14:paraId="2A40AB2E" w14:textId="24189505" w:rsidR="0053384A" w:rsidRPr="00A4253D" w:rsidRDefault="0053384A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7" w:type="dxa"/>
          </w:tcPr>
          <w:p w14:paraId="0DF3DEAE" w14:textId="16FF239F" w:rsidR="0053384A" w:rsidRPr="00A4253D" w:rsidRDefault="00860605" w:rsidP="00B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385939" w:rsidRPr="00A4253D" w14:paraId="76A8696F" w14:textId="77777777" w:rsidTr="00371C9A">
        <w:trPr>
          <w:jc w:val="center"/>
        </w:trPr>
        <w:tc>
          <w:tcPr>
            <w:tcW w:w="5547" w:type="dxa"/>
          </w:tcPr>
          <w:p w14:paraId="3F20F219" w14:textId="766E0CBA" w:rsidR="00385939" w:rsidRPr="00DA30D8" w:rsidRDefault="00385939" w:rsidP="00A425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683" w:type="dxa"/>
          </w:tcPr>
          <w:p w14:paraId="6DF48E75" w14:textId="527A6F04" w:rsidR="00385939" w:rsidRPr="00DA30D8" w:rsidRDefault="00385939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9900024300</w:t>
            </w:r>
          </w:p>
        </w:tc>
        <w:tc>
          <w:tcPr>
            <w:tcW w:w="867" w:type="dxa"/>
          </w:tcPr>
          <w:p w14:paraId="5A0A157D" w14:textId="77777777" w:rsidR="00385939" w:rsidRDefault="00385939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FE74755" w14:textId="3E01C0D3" w:rsidR="00385939" w:rsidRPr="00A4253D" w:rsidRDefault="00385939" w:rsidP="00B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385939" w:rsidRPr="00A4253D" w14:paraId="5E7377EF" w14:textId="77777777" w:rsidTr="00371C9A">
        <w:trPr>
          <w:jc w:val="center"/>
        </w:trPr>
        <w:tc>
          <w:tcPr>
            <w:tcW w:w="5547" w:type="dxa"/>
          </w:tcPr>
          <w:p w14:paraId="2FEC36B2" w14:textId="77777777" w:rsidR="00385939" w:rsidRDefault="00385939" w:rsidP="00A425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14:paraId="42602E12" w14:textId="76EB4523" w:rsidR="002036F9" w:rsidRPr="00DA30D8" w:rsidRDefault="002036F9" w:rsidP="00A425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7ED42DD8" w14:textId="644F265B" w:rsidR="00385939" w:rsidRPr="00DA30D8" w:rsidRDefault="00385939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3F1">
              <w:rPr>
                <w:rFonts w:ascii="Times New Roman" w:eastAsia="Times New Roman" w:hAnsi="Times New Roman" w:cs="Times New Roman"/>
                <w:sz w:val="24"/>
                <w:szCs w:val="24"/>
              </w:rPr>
              <w:t>9900024300</w:t>
            </w:r>
          </w:p>
        </w:tc>
        <w:tc>
          <w:tcPr>
            <w:tcW w:w="867" w:type="dxa"/>
          </w:tcPr>
          <w:p w14:paraId="2CEFB859" w14:textId="4B7F6ABE" w:rsidR="00385939" w:rsidRDefault="00385939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7" w:type="dxa"/>
          </w:tcPr>
          <w:p w14:paraId="037FF1FF" w14:textId="722ED443" w:rsidR="00385939" w:rsidRPr="00A4253D" w:rsidRDefault="00385939" w:rsidP="00B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385939" w:rsidRPr="00A4253D" w14:paraId="4444C910" w14:textId="77777777" w:rsidTr="00371C9A">
        <w:trPr>
          <w:jc w:val="center"/>
        </w:trPr>
        <w:tc>
          <w:tcPr>
            <w:tcW w:w="5547" w:type="dxa"/>
          </w:tcPr>
          <w:p w14:paraId="13FB20E9" w14:textId="77777777" w:rsidR="00385939" w:rsidRDefault="00385939" w:rsidP="00A425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14:paraId="26F1325D" w14:textId="3AC83C70" w:rsidR="002036F9" w:rsidRPr="00DA30D8" w:rsidRDefault="002036F9" w:rsidP="00A425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E25F1E7" w14:textId="0991F4FF" w:rsidR="00385939" w:rsidRPr="00DA30D8" w:rsidRDefault="00385939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3F1">
              <w:rPr>
                <w:rFonts w:ascii="Times New Roman" w:eastAsia="Times New Roman" w:hAnsi="Times New Roman" w:cs="Times New Roman"/>
                <w:sz w:val="24"/>
                <w:szCs w:val="24"/>
              </w:rPr>
              <w:t>9900024300</w:t>
            </w:r>
          </w:p>
        </w:tc>
        <w:tc>
          <w:tcPr>
            <w:tcW w:w="867" w:type="dxa"/>
          </w:tcPr>
          <w:p w14:paraId="60BDF5C5" w14:textId="3F70886B" w:rsidR="00385939" w:rsidRDefault="00385939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77" w:type="dxa"/>
          </w:tcPr>
          <w:p w14:paraId="728A7203" w14:textId="5B2E4A09" w:rsidR="00385939" w:rsidRPr="00A4253D" w:rsidRDefault="00385939" w:rsidP="00B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85939" w:rsidRPr="00A4253D" w14:paraId="2AE67698" w14:textId="77777777" w:rsidTr="00371C9A">
        <w:trPr>
          <w:jc w:val="center"/>
        </w:trPr>
        <w:tc>
          <w:tcPr>
            <w:tcW w:w="5547" w:type="dxa"/>
          </w:tcPr>
          <w:p w14:paraId="5BE458B6" w14:textId="77777777" w:rsidR="00385939" w:rsidRDefault="00385939" w:rsidP="00A425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  <w:p w14:paraId="622C3015" w14:textId="77777777" w:rsidR="002036F9" w:rsidRDefault="002036F9" w:rsidP="00A425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3D7A08" w14:textId="77777777" w:rsidR="002036F9" w:rsidRDefault="002036F9" w:rsidP="00A425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7F6E08" w14:textId="77777777" w:rsidR="002036F9" w:rsidRDefault="002036F9" w:rsidP="00A425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ACFCAE" w14:textId="77777777" w:rsidR="002036F9" w:rsidRDefault="002036F9" w:rsidP="00A425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665589" w14:textId="77777777" w:rsidR="002036F9" w:rsidRDefault="002036F9" w:rsidP="00A425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98FD96" w14:textId="02096817" w:rsidR="002036F9" w:rsidRPr="00DA30D8" w:rsidRDefault="002036F9" w:rsidP="00A425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264525CE" w14:textId="5B969FCF" w:rsidR="00385939" w:rsidRPr="00DA30D8" w:rsidRDefault="00385939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9900061320</w:t>
            </w:r>
          </w:p>
        </w:tc>
        <w:tc>
          <w:tcPr>
            <w:tcW w:w="867" w:type="dxa"/>
          </w:tcPr>
          <w:p w14:paraId="45C82029" w14:textId="77777777" w:rsidR="00385939" w:rsidRDefault="00385939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98693F2" w14:textId="3C7DA9AE" w:rsidR="00385939" w:rsidRPr="00A4253D" w:rsidRDefault="00385939" w:rsidP="00B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385939" w:rsidRPr="00A4253D" w14:paraId="34DDF093" w14:textId="77777777" w:rsidTr="00371C9A">
        <w:trPr>
          <w:jc w:val="center"/>
        </w:trPr>
        <w:tc>
          <w:tcPr>
            <w:tcW w:w="5547" w:type="dxa"/>
          </w:tcPr>
          <w:p w14:paraId="5BEA9DB7" w14:textId="696D6E7F" w:rsidR="00385939" w:rsidRPr="00DA30D8" w:rsidRDefault="00385939" w:rsidP="00A425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3" w:type="dxa"/>
          </w:tcPr>
          <w:p w14:paraId="52B14C79" w14:textId="3BE35E1D" w:rsidR="00385939" w:rsidRPr="00DA30D8" w:rsidRDefault="00385939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9900061320</w:t>
            </w:r>
          </w:p>
        </w:tc>
        <w:tc>
          <w:tcPr>
            <w:tcW w:w="867" w:type="dxa"/>
          </w:tcPr>
          <w:p w14:paraId="76CF935F" w14:textId="1C9E5993" w:rsidR="00385939" w:rsidRDefault="00385939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77" w:type="dxa"/>
          </w:tcPr>
          <w:p w14:paraId="1455A66A" w14:textId="01DF2A7B" w:rsidR="00385939" w:rsidRPr="00A4253D" w:rsidRDefault="00385939" w:rsidP="00B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3C4670" w:rsidRPr="00A4253D" w14:paraId="53B54371" w14:textId="77777777" w:rsidTr="00371C9A">
        <w:trPr>
          <w:jc w:val="center"/>
        </w:trPr>
        <w:tc>
          <w:tcPr>
            <w:tcW w:w="5547" w:type="dxa"/>
          </w:tcPr>
          <w:p w14:paraId="41DFF614" w14:textId="65D13ED9" w:rsidR="003C4670" w:rsidRDefault="003C4670" w:rsidP="00A425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и финансовое обеспечение</w:t>
            </w:r>
          </w:p>
        </w:tc>
        <w:tc>
          <w:tcPr>
            <w:tcW w:w="1683" w:type="dxa"/>
          </w:tcPr>
          <w:p w14:paraId="47F029EB" w14:textId="6842CD77" w:rsidR="003C4670" w:rsidRDefault="003C4670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9900021950</w:t>
            </w:r>
          </w:p>
        </w:tc>
        <w:tc>
          <w:tcPr>
            <w:tcW w:w="867" w:type="dxa"/>
          </w:tcPr>
          <w:p w14:paraId="6384EF3D" w14:textId="77777777" w:rsidR="003C4670" w:rsidRDefault="003C4670" w:rsidP="00A425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DDAF350" w14:textId="6BE917CC" w:rsidR="003C4670" w:rsidRDefault="003C4670" w:rsidP="00B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14:paraId="21E60BAB" w14:textId="77777777" w:rsidR="00A4253D" w:rsidRPr="00A4253D" w:rsidRDefault="00A4253D" w:rsidP="00A4253D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5A5BAB" w14:textId="77777777" w:rsidR="00A4253D" w:rsidRPr="00A4253D" w:rsidRDefault="00A4253D" w:rsidP="00A4253D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7B599B" w14:textId="77777777" w:rsidR="00A4253D" w:rsidRPr="00A4253D" w:rsidRDefault="00A4253D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968C5" w14:textId="77777777" w:rsidR="00A4253D" w:rsidRPr="00A4253D" w:rsidRDefault="00A4253D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54920" w14:textId="77777777" w:rsidR="00A4253D" w:rsidRPr="00A4253D" w:rsidRDefault="00A4253D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53D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14:paraId="3BF31842" w14:textId="77777777" w:rsidR="00A4253D" w:rsidRPr="00A4253D" w:rsidRDefault="00A4253D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53D">
        <w:rPr>
          <w:rFonts w:ascii="Times New Roman" w:eastAsia="Times New Roman" w:hAnsi="Times New Roman" w:cs="Times New Roman"/>
          <w:bCs/>
          <w:sz w:val="24"/>
          <w:szCs w:val="24"/>
        </w:rPr>
        <w:t>Алексеевский</w:t>
      </w:r>
      <w:r w:rsidRPr="00A4253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77F66853" w14:textId="77777777" w:rsidR="00A4253D" w:rsidRPr="00A4253D" w:rsidRDefault="00A4253D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253D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A4253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                                                       С.С. </w:t>
      </w:r>
      <w:proofErr w:type="spellStart"/>
      <w:r w:rsidRPr="00A4253D">
        <w:rPr>
          <w:rFonts w:ascii="Times New Roman" w:eastAsia="Times New Roman" w:hAnsi="Times New Roman" w:cs="Times New Roman"/>
          <w:sz w:val="24"/>
          <w:szCs w:val="24"/>
        </w:rPr>
        <w:t>Кунц</w:t>
      </w:r>
      <w:proofErr w:type="spellEnd"/>
    </w:p>
    <w:p w14:paraId="430D3BE0" w14:textId="77777777" w:rsidR="00A4253D" w:rsidRPr="00A4253D" w:rsidRDefault="00A4253D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EE6CD" w14:textId="77777777" w:rsidR="00A4253D" w:rsidRDefault="00A4253D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D15C0" w14:textId="77777777" w:rsidR="00360EB0" w:rsidRDefault="00360EB0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81F06" w14:textId="77777777" w:rsidR="00360EB0" w:rsidRDefault="00360EB0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A40BF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29869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DB062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84A14E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2CF0FF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6414C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3F892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3CB76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214038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9495C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701DEC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38B5DC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A58B92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E820ED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44097A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2C5DF2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1CD17A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9CF084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C3BE77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E8BC8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F56C79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4F1855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651519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E73DF8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1346C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51191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FFA497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A288B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247B8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634E9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F8AB08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62A53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527284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00CEB" w14:textId="77777777" w:rsidR="002036F9" w:rsidRDefault="002036F9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AEC77" w14:textId="77777777" w:rsidR="00360EB0" w:rsidRDefault="00360EB0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EE6F6B" w14:textId="77777777" w:rsidR="00360EB0" w:rsidRDefault="00360EB0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351BB7" w14:textId="77777777" w:rsidR="00360EB0" w:rsidRPr="00A4253D" w:rsidRDefault="00360EB0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92BED" w14:textId="77777777" w:rsidR="00A4253D" w:rsidRPr="00A4253D" w:rsidRDefault="00A4253D" w:rsidP="00A42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87" w:type="dxa"/>
        <w:tblInd w:w="3794" w:type="dxa"/>
        <w:tblLook w:val="04A0" w:firstRow="1" w:lastRow="0" w:firstColumn="1" w:lastColumn="0" w:noHBand="0" w:noVBand="1"/>
      </w:tblPr>
      <w:tblGrid>
        <w:gridCol w:w="5387"/>
      </w:tblGrid>
      <w:tr w:rsidR="00320A43" w:rsidRPr="006E32BC" w14:paraId="5DE487AD" w14:textId="77777777" w:rsidTr="0085594F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09637B9" w14:textId="624767B1" w:rsidR="00320A43" w:rsidRPr="006E32BC" w:rsidRDefault="00320A43" w:rsidP="00320A43">
            <w:pPr>
              <w:tabs>
                <w:tab w:val="left" w:pos="3828"/>
                <w:tab w:val="left" w:pos="4111"/>
              </w:tabs>
              <w:spacing w:after="0" w:line="240" w:lineRule="auto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320A43" w:rsidRPr="006E32BC" w14:paraId="64B9C796" w14:textId="77777777" w:rsidTr="0085594F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9F1B360" w14:textId="6861E4B0" w:rsidR="00320A43" w:rsidRDefault="00320A43" w:rsidP="0085594F">
            <w:pPr>
              <w:tabs>
                <w:tab w:val="left" w:pos="527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E32BC">
              <w:rPr>
                <w:rFonts w:ascii="Times New Roman" w:hAnsi="Times New Roman"/>
              </w:rPr>
              <w:t xml:space="preserve">к </w:t>
            </w:r>
            <w:r w:rsidRPr="006E32BC">
              <w:rPr>
                <w:rFonts w:ascii="Times New Roman" w:hAnsi="Times New Roman"/>
                <w:bCs/>
                <w:iCs/>
              </w:rPr>
              <w:t>проекту</w:t>
            </w:r>
            <w:r w:rsidRPr="006E32BC">
              <w:rPr>
                <w:rFonts w:ascii="Times New Roman" w:hAnsi="Times New Roman"/>
              </w:rPr>
              <w:t xml:space="preserve"> решения Совета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сельского поселения        </w:t>
            </w:r>
          </w:p>
          <w:p w14:paraId="329A87C3" w14:textId="61D277B6" w:rsidR="00320A43" w:rsidRDefault="002036F9" w:rsidP="0085594F">
            <w:pPr>
              <w:tabs>
                <w:tab w:val="left" w:pos="527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20A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Алексеевский сельсовет </w:t>
            </w:r>
            <w:r w:rsidR="00320A43" w:rsidRPr="006E32BC">
              <w:rPr>
                <w:rFonts w:ascii="Times New Roman" w:hAnsi="Times New Roman"/>
              </w:rPr>
              <w:t>муниципального района</w:t>
            </w:r>
            <w:r w:rsidR="00320A43">
              <w:rPr>
                <w:rFonts w:ascii="Times New Roman" w:hAnsi="Times New Roman"/>
              </w:rPr>
              <w:t xml:space="preserve">   </w:t>
            </w:r>
          </w:p>
          <w:p w14:paraId="2335DF07" w14:textId="55444846" w:rsidR="00320A43" w:rsidRPr="006E32BC" w:rsidRDefault="00320A43" w:rsidP="0085594F">
            <w:pPr>
              <w:tabs>
                <w:tab w:val="left" w:pos="527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E32BC">
              <w:rPr>
                <w:rFonts w:ascii="Times New Roman" w:hAnsi="Times New Roman"/>
                <w:bCs/>
                <w:iCs/>
              </w:rPr>
              <w:t>Благоварский</w:t>
            </w:r>
            <w:proofErr w:type="spellEnd"/>
            <w:r w:rsidRPr="006E32BC">
              <w:rPr>
                <w:rFonts w:ascii="Times New Roman" w:hAnsi="Times New Roman"/>
                <w:bCs/>
                <w:iCs/>
              </w:rPr>
              <w:t xml:space="preserve"> район Республики Башкортостан</w:t>
            </w:r>
          </w:p>
        </w:tc>
      </w:tr>
      <w:tr w:rsidR="00320A43" w:rsidRPr="006E32BC" w14:paraId="712B9821" w14:textId="77777777" w:rsidTr="0085594F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096B5847" w14:textId="77777777" w:rsidR="00481BBB" w:rsidRDefault="00320A43" w:rsidP="00481BBB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81BBB" w:rsidRPr="006E32BC">
              <w:rPr>
                <w:rFonts w:ascii="Times New Roman" w:hAnsi="Times New Roman"/>
              </w:rPr>
              <w:t xml:space="preserve">от </w:t>
            </w:r>
            <w:r w:rsidR="00481BBB" w:rsidRPr="00481BBB">
              <w:rPr>
                <w:rFonts w:ascii="Times New Roman" w:hAnsi="Times New Roman"/>
              </w:rPr>
              <w:t>30 декабря 2020 г. №25-153</w:t>
            </w:r>
          </w:p>
          <w:p w14:paraId="3CFC5A7B" w14:textId="5578769D" w:rsidR="00320A43" w:rsidRDefault="00320A43" w:rsidP="0085594F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14:paraId="3827E29F" w14:textId="77777777" w:rsidR="002036F9" w:rsidRDefault="002036F9" w:rsidP="0085594F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14:paraId="319D6881" w14:textId="3AB0B99B" w:rsidR="002036F9" w:rsidRPr="002036F9" w:rsidRDefault="002036F9" w:rsidP="002036F9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036F9">
              <w:rPr>
                <w:rFonts w:ascii="Times New Roman" w:hAnsi="Times New Roman"/>
              </w:rPr>
              <w:t>Приложение № 8</w:t>
            </w:r>
          </w:p>
          <w:p w14:paraId="7EBEDC10" w14:textId="77777777" w:rsidR="002036F9" w:rsidRPr="002036F9" w:rsidRDefault="002036F9" w:rsidP="002036F9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036F9">
              <w:rPr>
                <w:rFonts w:ascii="Times New Roman" w:hAnsi="Times New Roman"/>
              </w:rPr>
              <w:t xml:space="preserve">к  решению Совета сельского поселения                                               </w:t>
            </w:r>
          </w:p>
          <w:p w14:paraId="7B0D4709" w14:textId="77777777" w:rsidR="002036F9" w:rsidRPr="002036F9" w:rsidRDefault="002036F9" w:rsidP="002036F9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036F9">
              <w:rPr>
                <w:rFonts w:ascii="Times New Roman" w:hAnsi="Times New Roman"/>
              </w:rPr>
              <w:t xml:space="preserve">Алексеевский сельсовет муниципального района </w:t>
            </w:r>
          </w:p>
          <w:p w14:paraId="476B182F" w14:textId="77777777" w:rsidR="002036F9" w:rsidRPr="002036F9" w:rsidRDefault="002036F9" w:rsidP="002036F9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proofErr w:type="spellStart"/>
            <w:r w:rsidRPr="002036F9">
              <w:rPr>
                <w:rFonts w:ascii="Times New Roman" w:hAnsi="Times New Roman"/>
              </w:rPr>
              <w:t>Благоварский</w:t>
            </w:r>
            <w:proofErr w:type="spellEnd"/>
            <w:r w:rsidRPr="002036F9">
              <w:rPr>
                <w:rFonts w:ascii="Times New Roman" w:hAnsi="Times New Roman"/>
              </w:rPr>
              <w:t xml:space="preserve"> район Республики Башкортостан                                                                                                                            от «19 »  декабря 2019 г. № 7-49                                                                                                                         </w:t>
            </w:r>
          </w:p>
          <w:p w14:paraId="728B9CE9" w14:textId="77777777" w:rsidR="002036F9" w:rsidRPr="002036F9" w:rsidRDefault="002036F9" w:rsidP="002036F9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036F9">
              <w:rPr>
                <w:rFonts w:ascii="Times New Roman" w:hAnsi="Times New Roman"/>
              </w:rPr>
              <w:t xml:space="preserve">«О бюджете сельского поселения </w:t>
            </w:r>
          </w:p>
          <w:p w14:paraId="710F8EAD" w14:textId="77777777" w:rsidR="002036F9" w:rsidRPr="002036F9" w:rsidRDefault="002036F9" w:rsidP="002036F9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036F9">
              <w:rPr>
                <w:rFonts w:ascii="Times New Roman" w:hAnsi="Times New Roman"/>
              </w:rPr>
              <w:t>Алексеевский сельсовет муниципального района</w:t>
            </w:r>
          </w:p>
          <w:p w14:paraId="7CE182BF" w14:textId="77777777" w:rsidR="002036F9" w:rsidRPr="002036F9" w:rsidRDefault="002036F9" w:rsidP="002036F9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proofErr w:type="spellStart"/>
            <w:r w:rsidRPr="002036F9">
              <w:rPr>
                <w:rFonts w:ascii="Times New Roman" w:hAnsi="Times New Roman"/>
              </w:rPr>
              <w:t>Благоварский</w:t>
            </w:r>
            <w:proofErr w:type="spellEnd"/>
            <w:r w:rsidRPr="002036F9">
              <w:rPr>
                <w:rFonts w:ascii="Times New Roman" w:hAnsi="Times New Roman"/>
              </w:rPr>
              <w:t xml:space="preserve">  район Республики Башкортостан  </w:t>
            </w:r>
          </w:p>
          <w:p w14:paraId="462AC099" w14:textId="25AB8C07" w:rsidR="002036F9" w:rsidRPr="006E32BC" w:rsidRDefault="002036F9" w:rsidP="002036F9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036F9">
              <w:rPr>
                <w:rFonts w:ascii="Times New Roman" w:hAnsi="Times New Roman"/>
              </w:rPr>
              <w:t>на 2020 год и на плановый период 2021 и 2022 годов»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14:paraId="181389B2" w14:textId="77777777" w:rsidR="00320A43" w:rsidRPr="008A512F" w:rsidRDefault="00320A43" w:rsidP="008A512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14:paraId="6FF79B67" w14:textId="77777777" w:rsidR="00A32790" w:rsidRDefault="00A32790" w:rsidP="00A3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32790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сельского поселения Алексеевский сельсовет муниципального района </w:t>
      </w:r>
      <w:proofErr w:type="spellStart"/>
      <w:r w:rsidRPr="00A32790">
        <w:rPr>
          <w:rFonts w:ascii="Times New Roman" w:eastAsia="Times New Roman" w:hAnsi="Times New Roman" w:cs="Times New Roman"/>
          <w:b/>
          <w:sz w:val="24"/>
          <w:szCs w:val="24"/>
        </w:rPr>
        <w:t>Благоварский</w:t>
      </w:r>
      <w:proofErr w:type="spellEnd"/>
      <w:r w:rsidRPr="00A3279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A32790">
        <w:rPr>
          <w:rFonts w:ascii="Times New Roman" w:eastAsia="Times New Roman" w:hAnsi="Times New Roman" w:cs="Times New Roman"/>
          <w:b/>
          <w:sz w:val="24"/>
          <w:szCs w:val="24"/>
        </w:rPr>
        <w:t>видов расходов классификации расходов бюджета сельского поселения</w:t>
      </w:r>
      <w:proofErr w:type="gramEnd"/>
      <w:r w:rsidRPr="00A32790"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Алексеевский сельсовет муниципального района </w:t>
      </w:r>
      <w:proofErr w:type="spellStart"/>
      <w:r w:rsidRPr="00A32790">
        <w:rPr>
          <w:rFonts w:ascii="Times New Roman" w:eastAsia="Times New Roman" w:hAnsi="Times New Roman" w:cs="Times New Roman"/>
          <w:b/>
          <w:sz w:val="24"/>
          <w:szCs w:val="24"/>
        </w:rPr>
        <w:t>Благоварский</w:t>
      </w:r>
      <w:proofErr w:type="spellEnd"/>
      <w:r w:rsidRPr="00A3279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 на плановый период 2021 и 2022 годов</w:t>
      </w:r>
      <w:r w:rsidRPr="00A327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2F439996" w14:textId="77777777" w:rsidR="003A5FD2" w:rsidRDefault="003A5FD2" w:rsidP="00A3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1C04A50" w14:textId="77777777" w:rsidR="00360EB0" w:rsidRDefault="00360EB0" w:rsidP="00A3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6"/>
        <w:gridCol w:w="1985"/>
        <w:gridCol w:w="992"/>
        <w:gridCol w:w="992"/>
        <w:gridCol w:w="993"/>
      </w:tblGrid>
      <w:tr w:rsidR="00DA40B2" w:rsidRPr="00A4253D" w14:paraId="3FFD3E9C" w14:textId="77777777" w:rsidTr="00DA40B2">
        <w:trPr>
          <w:trHeight w:val="278"/>
          <w:jc w:val="center"/>
        </w:trPr>
        <w:tc>
          <w:tcPr>
            <w:tcW w:w="4446" w:type="dxa"/>
            <w:vMerge w:val="restart"/>
            <w:vAlign w:val="center"/>
          </w:tcPr>
          <w:p w14:paraId="028C2574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</w:tcPr>
          <w:p w14:paraId="55857861" w14:textId="77777777" w:rsidR="00DA40B2" w:rsidRPr="00A4253D" w:rsidRDefault="00DA40B2" w:rsidP="005174B1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992" w:type="dxa"/>
            <w:vMerge w:val="restart"/>
          </w:tcPr>
          <w:p w14:paraId="7C6805A4" w14:textId="77777777" w:rsidR="00DA40B2" w:rsidRPr="00A4253D" w:rsidRDefault="00DA40B2" w:rsidP="005174B1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19A87001" w14:textId="77777777" w:rsidR="00DA40B2" w:rsidRDefault="00DA40B2" w:rsidP="005174B1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14:paraId="3DAD64B5" w14:textId="77777777" w:rsidR="00DA40B2" w:rsidRPr="00A4253D" w:rsidRDefault="00DA40B2" w:rsidP="005174B1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0B2" w:rsidRPr="00A4253D" w14:paraId="5C0FC3F7" w14:textId="77777777" w:rsidTr="00DA40B2">
        <w:trPr>
          <w:trHeight w:val="277"/>
          <w:jc w:val="center"/>
        </w:trPr>
        <w:tc>
          <w:tcPr>
            <w:tcW w:w="4446" w:type="dxa"/>
            <w:vMerge/>
            <w:vAlign w:val="center"/>
          </w:tcPr>
          <w:p w14:paraId="4C5AD700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3F70998" w14:textId="77777777" w:rsidR="00DA40B2" w:rsidRPr="00A4253D" w:rsidRDefault="00DA40B2" w:rsidP="005174B1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737E9F4" w14:textId="77777777" w:rsidR="00DA40B2" w:rsidRPr="00A4253D" w:rsidRDefault="00DA40B2" w:rsidP="005174B1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0AE5D3" w14:textId="77777777" w:rsidR="00DA40B2" w:rsidRDefault="00DA40B2" w:rsidP="005174B1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14:paraId="217137E8" w14:textId="521F9E7A" w:rsidR="00DA40B2" w:rsidRPr="00A4253D" w:rsidRDefault="00DA40B2" w:rsidP="005174B1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14:paraId="220F8B75" w14:textId="77777777" w:rsidR="00DA40B2" w:rsidRDefault="00DA40B2" w:rsidP="005174B1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47171865" w14:textId="4965D8E0" w:rsidR="00DA40B2" w:rsidRPr="00A4253D" w:rsidRDefault="00DA40B2" w:rsidP="005174B1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A40B2" w:rsidRPr="00A4253D" w14:paraId="538A8F53" w14:textId="77777777" w:rsidTr="00DA40B2">
        <w:trPr>
          <w:jc w:val="center"/>
        </w:trPr>
        <w:tc>
          <w:tcPr>
            <w:tcW w:w="4446" w:type="dxa"/>
          </w:tcPr>
          <w:p w14:paraId="7157ABC1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B64F716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B67D716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1EA7D50" w14:textId="4BD64DB0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9B36DDD" w14:textId="776F3ADE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40B2" w:rsidRPr="00A4253D" w14:paraId="716189DF" w14:textId="77777777" w:rsidTr="00DA40B2">
        <w:trPr>
          <w:jc w:val="center"/>
        </w:trPr>
        <w:tc>
          <w:tcPr>
            <w:tcW w:w="4446" w:type="dxa"/>
          </w:tcPr>
          <w:p w14:paraId="05A94D68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14:paraId="4B0B319F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77B8C5D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B603B4B" w14:textId="4C8B537A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44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596,4</w:t>
            </w:r>
          </w:p>
        </w:tc>
        <w:tc>
          <w:tcPr>
            <w:tcW w:w="993" w:type="dxa"/>
          </w:tcPr>
          <w:p w14:paraId="29C478F8" w14:textId="180E4651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44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385,4</w:t>
            </w:r>
          </w:p>
        </w:tc>
      </w:tr>
      <w:tr w:rsidR="00DA40B2" w:rsidRPr="00A4253D" w14:paraId="09B62918" w14:textId="77777777" w:rsidTr="00DA40B2">
        <w:trPr>
          <w:trHeight w:val="1004"/>
          <w:jc w:val="center"/>
        </w:trPr>
        <w:tc>
          <w:tcPr>
            <w:tcW w:w="4446" w:type="dxa"/>
          </w:tcPr>
          <w:p w14:paraId="45F330AA" w14:textId="77777777" w:rsidR="00DA40B2" w:rsidRPr="00A4253D" w:rsidRDefault="00DA40B2" w:rsidP="00517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«Комплексное развитие территории сельского поселения»</w:t>
            </w:r>
          </w:p>
        </w:tc>
        <w:tc>
          <w:tcPr>
            <w:tcW w:w="1985" w:type="dxa"/>
          </w:tcPr>
          <w:p w14:paraId="1D9EBEF4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1000000000</w:t>
            </w:r>
          </w:p>
        </w:tc>
        <w:tc>
          <w:tcPr>
            <w:tcW w:w="992" w:type="dxa"/>
          </w:tcPr>
          <w:p w14:paraId="6E105E45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BB55099" w14:textId="36A1FBF9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695,4</w:t>
            </w:r>
          </w:p>
        </w:tc>
        <w:tc>
          <w:tcPr>
            <w:tcW w:w="993" w:type="dxa"/>
          </w:tcPr>
          <w:p w14:paraId="04FD6FC9" w14:textId="7F4C3FD1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695.4</w:t>
            </w:r>
          </w:p>
        </w:tc>
      </w:tr>
      <w:tr w:rsidR="00DA40B2" w:rsidRPr="00A4253D" w14:paraId="6D047B16" w14:textId="77777777" w:rsidTr="00DA40B2">
        <w:trPr>
          <w:trHeight w:val="1004"/>
          <w:jc w:val="center"/>
        </w:trPr>
        <w:tc>
          <w:tcPr>
            <w:tcW w:w="4446" w:type="dxa"/>
          </w:tcPr>
          <w:p w14:paraId="2C53449A" w14:textId="77777777" w:rsidR="00DA40B2" w:rsidRPr="00A4253D" w:rsidRDefault="00DA40B2" w:rsidP="00517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сельского поселения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117B9B58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992" w:type="dxa"/>
          </w:tcPr>
          <w:p w14:paraId="4E0338D0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8C365" w14:textId="2B393641" w:rsidR="00DA40B2" w:rsidRPr="00A4253D" w:rsidRDefault="00DA40B2" w:rsidP="005174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620,1</w:t>
            </w:r>
          </w:p>
        </w:tc>
        <w:tc>
          <w:tcPr>
            <w:tcW w:w="993" w:type="dxa"/>
          </w:tcPr>
          <w:p w14:paraId="6CA76617" w14:textId="4CE322DF" w:rsidR="00DA40B2" w:rsidRPr="00A4253D" w:rsidRDefault="00DA40B2" w:rsidP="005174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617,8</w:t>
            </w:r>
          </w:p>
        </w:tc>
      </w:tr>
      <w:tr w:rsidR="00DA40B2" w:rsidRPr="00A4253D" w14:paraId="19DBDFCB" w14:textId="77777777" w:rsidTr="00DA40B2">
        <w:trPr>
          <w:trHeight w:val="1004"/>
          <w:jc w:val="center"/>
        </w:trPr>
        <w:tc>
          <w:tcPr>
            <w:tcW w:w="4446" w:type="dxa"/>
          </w:tcPr>
          <w:p w14:paraId="3685581E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A42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степени благоустройства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коммунальное хозяйство </w:t>
            </w:r>
            <w:r w:rsidRPr="00A42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территорий населенных пунктов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34924DF7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</w:tcPr>
          <w:p w14:paraId="6BC5D91D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D86216" w14:textId="0CBCD09A" w:rsidR="00DA40B2" w:rsidRPr="00A4253D" w:rsidRDefault="00DA40B2" w:rsidP="005174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620,1</w:t>
            </w:r>
          </w:p>
        </w:tc>
        <w:tc>
          <w:tcPr>
            <w:tcW w:w="993" w:type="dxa"/>
          </w:tcPr>
          <w:p w14:paraId="20272C51" w14:textId="429B5A45" w:rsidR="00DA40B2" w:rsidRPr="00A4253D" w:rsidRDefault="00DA40B2" w:rsidP="005174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617,8</w:t>
            </w:r>
          </w:p>
        </w:tc>
      </w:tr>
      <w:tr w:rsidR="00DA40B2" w:rsidRPr="00A4253D" w14:paraId="6176CCD7" w14:textId="77777777" w:rsidTr="00DA40B2">
        <w:trPr>
          <w:trHeight w:val="1004"/>
          <w:jc w:val="center"/>
        </w:trPr>
        <w:tc>
          <w:tcPr>
            <w:tcW w:w="4446" w:type="dxa"/>
          </w:tcPr>
          <w:p w14:paraId="23252359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благоустройству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985" w:type="dxa"/>
          </w:tcPr>
          <w:p w14:paraId="62C9D470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06050</w:t>
            </w:r>
          </w:p>
        </w:tc>
        <w:tc>
          <w:tcPr>
            <w:tcW w:w="992" w:type="dxa"/>
          </w:tcPr>
          <w:p w14:paraId="73E7B4FC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6B4AC8" w14:textId="31F5226F" w:rsidR="00DA40B2" w:rsidRPr="00A4253D" w:rsidRDefault="00DA40B2" w:rsidP="005174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120,1</w:t>
            </w:r>
          </w:p>
        </w:tc>
        <w:tc>
          <w:tcPr>
            <w:tcW w:w="993" w:type="dxa"/>
          </w:tcPr>
          <w:p w14:paraId="1B1721C2" w14:textId="2436D7AA" w:rsidR="00DA40B2" w:rsidRPr="00A4253D" w:rsidRDefault="00DA40B2" w:rsidP="005174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117,8</w:t>
            </w:r>
          </w:p>
        </w:tc>
      </w:tr>
      <w:tr w:rsidR="00DA40B2" w:rsidRPr="00A4253D" w14:paraId="1A0C208C" w14:textId="77777777" w:rsidTr="00DA40B2">
        <w:trPr>
          <w:trHeight w:val="1004"/>
          <w:jc w:val="center"/>
        </w:trPr>
        <w:tc>
          <w:tcPr>
            <w:tcW w:w="4446" w:type="dxa"/>
          </w:tcPr>
          <w:p w14:paraId="259D4B3E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</w:tcPr>
          <w:p w14:paraId="1E5C5C06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06050</w:t>
            </w:r>
          </w:p>
        </w:tc>
        <w:tc>
          <w:tcPr>
            <w:tcW w:w="992" w:type="dxa"/>
          </w:tcPr>
          <w:p w14:paraId="58430521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DE8E23D" w14:textId="66FC5857" w:rsidR="00DA40B2" w:rsidRPr="00A4253D" w:rsidRDefault="00DA40B2" w:rsidP="005174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120,1</w:t>
            </w:r>
          </w:p>
        </w:tc>
        <w:tc>
          <w:tcPr>
            <w:tcW w:w="993" w:type="dxa"/>
          </w:tcPr>
          <w:p w14:paraId="1E28B09C" w14:textId="0BF04C05" w:rsidR="00DA40B2" w:rsidRPr="00A4253D" w:rsidRDefault="00DA40B2" w:rsidP="005174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117,8</w:t>
            </w:r>
          </w:p>
        </w:tc>
      </w:tr>
      <w:tr w:rsidR="00DA40B2" w:rsidRPr="00A4253D" w14:paraId="2822745C" w14:textId="77777777" w:rsidTr="00DA40B2">
        <w:trPr>
          <w:trHeight w:val="1004"/>
          <w:jc w:val="center"/>
        </w:trPr>
        <w:tc>
          <w:tcPr>
            <w:tcW w:w="4446" w:type="dxa"/>
          </w:tcPr>
          <w:p w14:paraId="6B4D1A4B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985" w:type="dxa"/>
          </w:tcPr>
          <w:p w14:paraId="07F68F88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74040</w:t>
            </w:r>
          </w:p>
        </w:tc>
        <w:tc>
          <w:tcPr>
            <w:tcW w:w="992" w:type="dxa"/>
          </w:tcPr>
          <w:p w14:paraId="18ED179F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1C511B" w14:textId="4DB86E18" w:rsidR="00DA40B2" w:rsidRPr="00A4253D" w:rsidRDefault="00DA40B2" w:rsidP="005174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14:paraId="5AAFDF9D" w14:textId="37647E10" w:rsidR="00DA40B2" w:rsidRPr="00A4253D" w:rsidRDefault="00DA40B2" w:rsidP="005174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500,0</w:t>
            </w:r>
          </w:p>
        </w:tc>
      </w:tr>
      <w:tr w:rsidR="00DA40B2" w:rsidRPr="00DA40B2" w14:paraId="40AC6ACC" w14:textId="77777777" w:rsidTr="00DA40B2">
        <w:trPr>
          <w:trHeight w:val="1004"/>
          <w:jc w:val="center"/>
        </w:trPr>
        <w:tc>
          <w:tcPr>
            <w:tcW w:w="4446" w:type="dxa"/>
          </w:tcPr>
          <w:p w14:paraId="4CD6BD98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</w:tcPr>
          <w:p w14:paraId="653457B1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74040</w:t>
            </w:r>
          </w:p>
        </w:tc>
        <w:tc>
          <w:tcPr>
            <w:tcW w:w="992" w:type="dxa"/>
          </w:tcPr>
          <w:p w14:paraId="24151B96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318153D" w14:textId="25450282" w:rsidR="00DA40B2" w:rsidRPr="00A4253D" w:rsidRDefault="00DA40B2" w:rsidP="005174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14:paraId="58D00DC0" w14:textId="6CF0C7B0" w:rsidR="00DA40B2" w:rsidRPr="00A4253D" w:rsidRDefault="00DA40B2" w:rsidP="005174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500,0</w:t>
            </w:r>
          </w:p>
        </w:tc>
      </w:tr>
      <w:tr w:rsidR="00DA40B2" w:rsidRPr="00DA40B2" w14:paraId="4D2D8A5B" w14:textId="77777777" w:rsidTr="00DA40B2">
        <w:trPr>
          <w:trHeight w:val="255"/>
          <w:jc w:val="center"/>
        </w:trPr>
        <w:tc>
          <w:tcPr>
            <w:tcW w:w="4446" w:type="dxa"/>
          </w:tcPr>
          <w:p w14:paraId="1B2BE771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"Развитие муниципальной службы в сельском поселении "</w:t>
            </w:r>
          </w:p>
        </w:tc>
        <w:tc>
          <w:tcPr>
            <w:tcW w:w="1985" w:type="dxa"/>
          </w:tcPr>
          <w:p w14:paraId="7E5AA248" w14:textId="77777777" w:rsidR="00DA40B2" w:rsidRPr="00A4253D" w:rsidRDefault="00DA40B2" w:rsidP="0051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2300000000</w:t>
            </w:r>
          </w:p>
        </w:tc>
        <w:tc>
          <w:tcPr>
            <w:tcW w:w="992" w:type="dxa"/>
          </w:tcPr>
          <w:p w14:paraId="76109046" w14:textId="77777777" w:rsidR="00DA40B2" w:rsidRPr="00A4253D" w:rsidRDefault="00DA40B2" w:rsidP="0051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6B473D3" w14:textId="28EE8785" w:rsidR="00DA40B2" w:rsidRPr="00DA40B2" w:rsidRDefault="00DA40B2" w:rsidP="0051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795,0</w:t>
            </w:r>
          </w:p>
        </w:tc>
        <w:tc>
          <w:tcPr>
            <w:tcW w:w="993" w:type="dxa"/>
          </w:tcPr>
          <w:p w14:paraId="747BD1D3" w14:textId="61D1C285" w:rsidR="00DA40B2" w:rsidRPr="00DA40B2" w:rsidRDefault="00DA40B2" w:rsidP="0051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798,5</w:t>
            </w:r>
          </w:p>
        </w:tc>
      </w:tr>
      <w:tr w:rsidR="00DA40B2" w:rsidRPr="00A4253D" w14:paraId="4BB8DFFE" w14:textId="77777777" w:rsidTr="00DA40B2">
        <w:trPr>
          <w:trHeight w:val="255"/>
          <w:jc w:val="center"/>
        </w:trPr>
        <w:tc>
          <w:tcPr>
            <w:tcW w:w="4446" w:type="dxa"/>
          </w:tcPr>
          <w:p w14:paraId="6721A4E4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службы в сельском поселении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14:paraId="10BFA4E2" w14:textId="77777777" w:rsidR="00DA40B2" w:rsidRPr="00A4253D" w:rsidRDefault="00DA40B2" w:rsidP="0051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992" w:type="dxa"/>
          </w:tcPr>
          <w:p w14:paraId="232534B7" w14:textId="77777777" w:rsidR="00DA40B2" w:rsidRPr="00A4253D" w:rsidRDefault="00DA40B2" w:rsidP="0051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F9FF22" w14:textId="6C299A5A" w:rsidR="00DA40B2" w:rsidRPr="00A4253D" w:rsidRDefault="00DA40B2" w:rsidP="0051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A40B2">
              <w:rPr>
                <w:rFonts w:ascii="Times New Roman" w:eastAsia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993" w:type="dxa"/>
          </w:tcPr>
          <w:p w14:paraId="65641650" w14:textId="131372CC" w:rsidR="00DA40B2" w:rsidRPr="00A4253D" w:rsidRDefault="00DA40B2" w:rsidP="0051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A40B2">
              <w:rPr>
                <w:rFonts w:ascii="Times New Roman" w:eastAsia="Times New Roman" w:hAnsi="Times New Roman" w:cs="Times New Roman"/>
                <w:sz w:val="24"/>
                <w:szCs w:val="24"/>
              </w:rPr>
              <w:t>798,5</w:t>
            </w:r>
          </w:p>
        </w:tc>
      </w:tr>
      <w:tr w:rsidR="00DA40B2" w:rsidRPr="00A4253D" w14:paraId="6AF36116" w14:textId="77777777" w:rsidTr="00DA40B2">
        <w:trPr>
          <w:trHeight w:val="255"/>
          <w:jc w:val="center"/>
        </w:trPr>
        <w:tc>
          <w:tcPr>
            <w:tcW w:w="4446" w:type="dxa"/>
          </w:tcPr>
          <w:p w14:paraId="0E75E074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Основное мероприятие  «Руководство и управление в сфере установленных функций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5B307910" w14:textId="77777777" w:rsidR="00DA40B2" w:rsidRPr="00A4253D" w:rsidRDefault="00DA40B2" w:rsidP="0051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992" w:type="dxa"/>
          </w:tcPr>
          <w:p w14:paraId="6DA13A1E" w14:textId="77777777" w:rsidR="00DA40B2" w:rsidRPr="00A4253D" w:rsidRDefault="00DA40B2" w:rsidP="0051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6AE708" w14:textId="09BBF092" w:rsidR="00DA40B2" w:rsidRPr="00A4253D" w:rsidRDefault="00DA40B2" w:rsidP="0051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B2">
              <w:rPr>
                <w:rFonts w:ascii="Times New Roman" w:eastAsia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993" w:type="dxa"/>
          </w:tcPr>
          <w:p w14:paraId="5D3F92E6" w14:textId="0A08D1DB" w:rsidR="00DA40B2" w:rsidRPr="00A4253D" w:rsidRDefault="00DA40B2" w:rsidP="0051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B2">
              <w:rPr>
                <w:rFonts w:ascii="Times New Roman" w:eastAsia="Times New Roman" w:hAnsi="Times New Roman" w:cs="Times New Roman"/>
                <w:sz w:val="24"/>
                <w:szCs w:val="24"/>
              </w:rPr>
              <w:t>798,5</w:t>
            </w:r>
          </w:p>
        </w:tc>
      </w:tr>
      <w:tr w:rsidR="00DA40B2" w:rsidRPr="00A4253D" w14:paraId="60603ACD" w14:textId="77777777" w:rsidTr="00DA40B2">
        <w:trPr>
          <w:trHeight w:val="255"/>
          <w:jc w:val="center"/>
        </w:trPr>
        <w:tc>
          <w:tcPr>
            <w:tcW w:w="4446" w:type="dxa"/>
          </w:tcPr>
          <w:p w14:paraId="15E0798A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местного самоуправления</w:t>
            </w:r>
          </w:p>
        </w:tc>
        <w:tc>
          <w:tcPr>
            <w:tcW w:w="1985" w:type="dxa"/>
          </w:tcPr>
          <w:p w14:paraId="5FA35003" w14:textId="77777777" w:rsidR="00DA40B2" w:rsidRPr="00A4253D" w:rsidRDefault="00DA40B2" w:rsidP="0051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2300002030</w:t>
            </w:r>
          </w:p>
        </w:tc>
        <w:tc>
          <w:tcPr>
            <w:tcW w:w="992" w:type="dxa"/>
          </w:tcPr>
          <w:p w14:paraId="17417BBA" w14:textId="77777777" w:rsidR="00DA40B2" w:rsidRPr="00A4253D" w:rsidRDefault="00DA40B2" w:rsidP="0051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56161C" w14:textId="018BC854" w:rsidR="00DA40B2" w:rsidRPr="00A4253D" w:rsidRDefault="00DA40B2" w:rsidP="005174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0B2">
              <w:rPr>
                <w:rFonts w:ascii="Times New Roman" w:eastAsia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993" w:type="dxa"/>
          </w:tcPr>
          <w:p w14:paraId="463452FB" w14:textId="6A90FAE8" w:rsidR="00DA40B2" w:rsidRPr="00A4253D" w:rsidRDefault="00DA40B2" w:rsidP="005174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0B2">
              <w:rPr>
                <w:rFonts w:ascii="Times New Roman" w:eastAsia="Times New Roman" w:hAnsi="Times New Roman" w:cs="Times New Roman"/>
                <w:sz w:val="24"/>
                <w:szCs w:val="24"/>
              </w:rPr>
              <w:t>798,5</w:t>
            </w:r>
          </w:p>
        </w:tc>
      </w:tr>
      <w:tr w:rsidR="00DA40B2" w:rsidRPr="00A4253D" w14:paraId="0527BE33" w14:textId="77777777" w:rsidTr="00DA40B2">
        <w:trPr>
          <w:trHeight w:val="255"/>
          <w:jc w:val="center"/>
        </w:trPr>
        <w:tc>
          <w:tcPr>
            <w:tcW w:w="4446" w:type="dxa"/>
          </w:tcPr>
          <w:p w14:paraId="66BCBF95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985" w:type="dxa"/>
          </w:tcPr>
          <w:p w14:paraId="720EB3A8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2300002030</w:t>
            </w:r>
          </w:p>
        </w:tc>
        <w:tc>
          <w:tcPr>
            <w:tcW w:w="992" w:type="dxa"/>
          </w:tcPr>
          <w:p w14:paraId="390F2FE3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3BAA737" w14:textId="56F67F8E" w:rsidR="00DA40B2" w:rsidRPr="00A4253D" w:rsidRDefault="00DA40B2" w:rsidP="005174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0B2">
              <w:rPr>
                <w:rFonts w:ascii="Times New Roman" w:eastAsia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993" w:type="dxa"/>
          </w:tcPr>
          <w:p w14:paraId="16ACFB0C" w14:textId="498857C2" w:rsidR="00DA40B2" w:rsidRPr="00A4253D" w:rsidRDefault="00DA40B2" w:rsidP="005174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0B2">
              <w:rPr>
                <w:rFonts w:ascii="Times New Roman" w:eastAsia="Times New Roman" w:hAnsi="Times New Roman" w:cs="Times New Roman"/>
                <w:sz w:val="24"/>
                <w:szCs w:val="24"/>
              </w:rPr>
              <w:t>798,5</w:t>
            </w:r>
          </w:p>
        </w:tc>
      </w:tr>
      <w:tr w:rsidR="00DA40B2" w:rsidRPr="00A4253D" w14:paraId="6CD58CF1" w14:textId="77777777" w:rsidTr="00DA40B2">
        <w:trPr>
          <w:trHeight w:val="255"/>
          <w:jc w:val="center"/>
        </w:trPr>
        <w:tc>
          <w:tcPr>
            <w:tcW w:w="4446" w:type="dxa"/>
          </w:tcPr>
          <w:p w14:paraId="60B85EE7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985" w:type="dxa"/>
          </w:tcPr>
          <w:p w14:paraId="1C1D9C7C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2300002040</w:t>
            </w:r>
          </w:p>
        </w:tc>
        <w:tc>
          <w:tcPr>
            <w:tcW w:w="992" w:type="dxa"/>
          </w:tcPr>
          <w:p w14:paraId="37090F59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E484E3" w14:textId="76AC407A" w:rsidR="00DA40B2" w:rsidRPr="00BE3A53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055,5</w:t>
            </w:r>
          </w:p>
        </w:tc>
        <w:tc>
          <w:tcPr>
            <w:tcW w:w="993" w:type="dxa"/>
          </w:tcPr>
          <w:p w14:paraId="719E9C0D" w14:textId="3E400B8E" w:rsidR="00DA40B2" w:rsidRPr="00BE3A53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801,1</w:t>
            </w:r>
          </w:p>
        </w:tc>
      </w:tr>
      <w:tr w:rsidR="00DA40B2" w:rsidRPr="00A4253D" w14:paraId="5BFA9070" w14:textId="77777777" w:rsidTr="00DA40B2">
        <w:trPr>
          <w:trHeight w:val="255"/>
          <w:jc w:val="center"/>
        </w:trPr>
        <w:tc>
          <w:tcPr>
            <w:tcW w:w="4446" w:type="dxa"/>
          </w:tcPr>
          <w:p w14:paraId="578CDAE2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985" w:type="dxa"/>
          </w:tcPr>
          <w:p w14:paraId="51B5E824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992" w:type="dxa"/>
          </w:tcPr>
          <w:p w14:paraId="4A979753" w14:textId="7777777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FDB31EB" w14:textId="49328B38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055,5</w:t>
            </w:r>
          </w:p>
        </w:tc>
        <w:tc>
          <w:tcPr>
            <w:tcW w:w="993" w:type="dxa"/>
          </w:tcPr>
          <w:p w14:paraId="34953AB9" w14:textId="31E75AFD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801,1</w:t>
            </w:r>
          </w:p>
        </w:tc>
      </w:tr>
      <w:tr w:rsidR="00DA40B2" w:rsidRPr="00A4253D" w14:paraId="54434783" w14:textId="6366E67A" w:rsidTr="00DA40B2">
        <w:trPr>
          <w:trHeight w:val="255"/>
          <w:jc w:val="center"/>
        </w:trPr>
        <w:tc>
          <w:tcPr>
            <w:tcW w:w="4446" w:type="dxa"/>
          </w:tcPr>
          <w:p w14:paraId="1886B141" w14:textId="320126D4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5" w:type="dxa"/>
          </w:tcPr>
          <w:p w14:paraId="024AD1B9" w14:textId="20F283B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99999999999999</w:t>
            </w:r>
          </w:p>
        </w:tc>
        <w:tc>
          <w:tcPr>
            <w:tcW w:w="992" w:type="dxa"/>
          </w:tcPr>
          <w:p w14:paraId="0B5C6826" w14:textId="2964F407" w:rsidR="00DA40B2" w:rsidRPr="00A4253D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142749" w14:textId="0F64A087" w:rsidR="00DA40B2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993" w:type="dxa"/>
          </w:tcPr>
          <w:p w14:paraId="6734162A" w14:textId="6C1B92A2" w:rsidR="00DA40B2" w:rsidRDefault="00DA40B2" w:rsidP="005174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90,4</w:t>
            </w:r>
          </w:p>
        </w:tc>
      </w:tr>
    </w:tbl>
    <w:p w14:paraId="58EFCCAE" w14:textId="77777777" w:rsidR="00360EB0" w:rsidRPr="00360EB0" w:rsidRDefault="00360EB0" w:rsidP="00A32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11B3D6" w14:textId="77777777" w:rsidR="00A32790" w:rsidRPr="00A32790" w:rsidRDefault="00A32790" w:rsidP="00A32790">
      <w:pPr>
        <w:keepNext/>
        <w:tabs>
          <w:tab w:val="center" w:pos="4153"/>
          <w:tab w:val="right" w:pos="8306"/>
          <w:tab w:val="left" w:pos="9540"/>
        </w:tabs>
        <w:spacing w:after="0" w:line="240" w:lineRule="auto"/>
        <w:ind w:left="4680" w:right="99"/>
        <w:outlineLvl w:val="1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14:paraId="072CBE23" w14:textId="60C29814" w:rsidR="00A32790" w:rsidRPr="00A32790" w:rsidRDefault="00A32790" w:rsidP="00A32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7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22BF7E74" w14:textId="77777777" w:rsidR="00A32790" w:rsidRPr="00A32790" w:rsidRDefault="00A32790" w:rsidP="00A32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62FC49" w14:textId="77777777" w:rsidR="00A32790" w:rsidRPr="00A32790" w:rsidRDefault="00A32790" w:rsidP="00A32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7555B0" w14:textId="77777777" w:rsidR="00A32790" w:rsidRPr="00A32790" w:rsidRDefault="00A32790" w:rsidP="00A327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790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14:paraId="7F64FA41" w14:textId="77777777" w:rsidR="00A32790" w:rsidRPr="00A32790" w:rsidRDefault="00A32790" w:rsidP="00A327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790">
        <w:rPr>
          <w:rFonts w:ascii="Times New Roman" w:eastAsia="Times New Roman" w:hAnsi="Times New Roman" w:cs="Times New Roman"/>
          <w:bCs/>
          <w:sz w:val="24"/>
          <w:szCs w:val="24"/>
        </w:rPr>
        <w:t>Алексеевский</w:t>
      </w:r>
      <w:r w:rsidRPr="00A32790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5FE18E17" w14:textId="77777777" w:rsidR="00A32790" w:rsidRPr="00A32790" w:rsidRDefault="00A32790" w:rsidP="00A327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2790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A32790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                                С.С. </w:t>
      </w:r>
      <w:proofErr w:type="spellStart"/>
      <w:r w:rsidRPr="00A32790">
        <w:rPr>
          <w:rFonts w:ascii="Times New Roman" w:eastAsia="Times New Roman" w:hAnsi="Times New Roman" w:cs="Times New Roman"/>
          <w:sz w:val="24"/>
          <w:szCs w:val="24"/>
        </w:rPr>
        <w:t>Кунц</w:t>
      </w:r>
      <w:proofErr w:type="spellEnd"/>
    </w:p>
    <w:p w14:paraId="6B14F992" w14:textId="77777777" w:rsidR="00A32790" w:rsidRPr="00A32790" w:rsidRDefault="00A32790" w:rsidP="00A3279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14:paraId="103FE040" w14:textId="77777777" w:rsidR="008A512F" w:rsidRPr="008A512F" w:rsidRDefault="008A512F" w:rsidP="008A51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87" w:type="dxa"/>
        <w:tblInd w:w="3794" w:type="dxa"/>
        <w:tblLook w:val="04A0" w:firstRow="1" w:lastRow="0" w:firstColumn="1" w:lastColumn="0" w:noHBand="0" w:noVBand="1"/>
      </w:tblPr>
      <w:tblGrid>
        <w:gridCol w:w="5387"/>
      </w:tblGrid>
      <w:tr w:rsidR="00320A43" w:rsidRPr="006E32BC" w14:paraId="4DD5BA21" w14:textId="77777777" w:rsidTr="0085594F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4FC4AFE" w14:textId="30993F23" w:rsidR="00320A43" w:rsidRPr="006E32BC" w:rsidRDefault="00320A43" w:rsidP="00320A43">
            <w:pPr>
              <w:tabs>
                <w:tab w:val="left" w:pos="3828"/>
                <w:tab w:val="left" w:pos="4111"/>
              </w:tabs>
              <w:spacing w:after="0" w:line="240" w:lineRule="auto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320A43" w:rsidRPr="006E32BC" w14:paraId="4455B4D1" w14:textId="77777777" w:rsidTr="0085594F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B52653F" w14:textId="7C48B88F" w:rsidR="00320A43" w:rsidRDefault="00320A43" w:rsidP="0085594F">
            <w:pPr>
              <w:tabs>
                <w:tab w:val="left" w:pos="527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E32BC">
              <w:rPr>
                <w:rFonts w:ascii="Times New Roman" w:hAnsi="Times New Roman"/>
              </w:rPr>
              <w:t xml:space="preserve">к </w:t>
            </w:r>
            <w:r w:rsidRPr="006E32BC">
              <w:rPr>
                <w:rFonts w:ascii="Times New Roman" w:hAnsi="Times New Roman"/>
                <w:bCs/>
                <w:iCs/>
              </w:rPr>
              <w:t>проекту</w:t>
            </w:r>
            <w:r w:rsidRPr="006E32BC">
              <w:rPr>
                <w:rFonts w:ascii="Times New Roman" w:hAnsi="Times New Roman"/>
              </w:rPr>
              <w:t xml:space="preserve"> решения Совета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сельского поселения        </w:t>
            </w:r>
          </w:p>
          <w:p w14:paraId="4302F2E2" w14:textId="6922E0D6" w:rsidR="00320A43" w:rsidRDefault="002036F9" w:rsidP="0085594F">
            <w:pPr>
              <w:tabs>
                <w:tab w:val="left" w:pos="527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20A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Алексеевский сельсовет </w:t>
            </w:r>
            <w:r w:rsidR="00320A43" w:rsidRPr="006E32BC">
              <w:rPr>
                <w:rFonts w:ascii="Times New Roman" w:hAnsi="Times New Roman"/>
              </w:rPr>
              <w:t>муниципального района</w:t>
            </w:r>
            <w:r w:rsidR="00320A43">
              <w:rPr>
                <w:rFonts w:ascii="Times New Roman" w:hAnsi="Times New Roman"/>
              </w:rPr>
              <w:t xml:space="preserve">   </w:t>
            </w:r>
          </w:p>
          <w:p w14:paraId="632CAF80" w14:textId="1C4A6614" w:rsidR="00320A43" w:rsidRPr="006E32BC" w:rsidRDefault="002036F9" w:rsidP="0085594F">
            <w:pPr>
              <w:tabs>
                <w:tab w:val="left" w:pos="527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20A43" w:rsidRPr="006E32BC">
              <w:rPr>
                <w:rFonts w:ascii="Times New Roman" w:hAnsi="Times New Roman"/>
                <w:bCs/>
                <w:iCs/>
              </w:rPr>
              <w:t>Благоварский</w:t>
            </w:r>
            <w:proofErr w:type="spellEnd"/>
            <w:r w:rsidR="00320A43" w:rsidRPr="006E32BC">
              <w:rPr>
                <w:rFonts w:ascii="Times New Roman" w:hAnsi="Times New Roman"/>
                <w:bCs/>
                <w:iCs/>
              </w:rPr>
              <w:t xml:space="preserve"> район Республики Башкортостан</w:t>
            </w:r>
          </w:p>
        </w:tc>
      </w:tr>
      <w:tr w:rsidR="00320A43" w:rsidRPr="006E32BC" w14:paraId="3F286202" w14:textId="77777777" w:rsidTr="0085594F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8D283AF" w14:textId="77777777" w:rsidR="00481BBB" w:rsidRDefault="002036F9" w:rsidP="00481BBB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81BBB" w:rsidRPr="006E32BC">
              <w:rPr>
                <w:rFonts w:ascii="Times New Roman" w:hAnsi="Times New Roman"/>
              </w:rPr>
              <w:t xml:space="preserve">от </w:t>
            </w:r>
            <w:r w:rsidR="00481BBB" w:rsidRPr="00481BBB">
              <w:rPr>
                <w:rFonts w:ascii="Times New Roman" w:hAnsi="Times New Roman"/>
              </w:rPr>
              <w:t>30 декабря 2020 г. №25-153</w:t>
            </w:r>
          </w:p>
          <w:p w14:paraId="0A2BF5AA" w14:textId="77777777" w:rsidR="00481BBB" w:rsidRDefault="00481BBB" w:rsidP="00481BBB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33C3F1F" w14:textId="537C43D0" w:rsidR="002036F9" w:rsidRPr="002036F9" w:rsidRDefault="002036F9" w:rsidP="00481BBB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036F9">
              <w:rPr>
                <w:rFonts w:ascii="Times New Roman" w:hAnsi="Times New Roman"/>
              </w:rPr>
              <w:t>Приложение № 9</w:t>
            </w:r>
          </w:p>
          <w:p w14:paraId="294E54EA" w14:textId="77777777" w:rsidR="002036F9" w:rsidRPr="002036F9" w:rsidRDefault="002036F9" w:rsidP="002036F9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036F9">
              <w:rPr>
                <w:rFonts w:ascii="Times New Roman" w:hAnsi="Times New Roman"/>
              </w:rPr>
              <w:t xml:space="preserve">к  решению Совета сельского поселения                                               </w:t>
            </w:r>
          </w:p>
          <w:p w14:paraId="3D1C67E1" w14:textId="3D4A7DA4" w:rsidR="002036F9" w:rsidRPr="002036F9" w:rsidRDefault="002036F9" w:rsidP="002036F9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036F9">
              <w:rPr>
                <w:rFonts w:ascii="Times New Roman" w:hAnsi="Times New Roman"/>
              </w:rPr>
              <w:t xml:space="preserve">Алексеевский сельсовет муниципального района </w:t>
            </w:r>
            <w:proofErr w:type="spellStart"/>
            <w:r w:rsidRPr="002036F9">
              <w:rPr>
                <w:rFonts w:ascii="Times New Roman" w:hAnsi="Times New Roman"/>
              </w:rPr>
              <w:t>Благоварский</w:t>
            </w:r>
            <w:proofErr w:type="spellEnd"/>
            <w:r w:rsidRPr="002036F9">
              <w:rPr>
                <w:rFonts w:ascii="Times New Roman" w:hAnsi="Times New Roman"/>
              </w:rPr>
              <w:t xml:space="preserve"> ра</w:t>
            </w:r>
            <w:r>
              <w:rPr>
                <w:rFonts w:ascii="Times New Roman" w:hAnsi="Times New Roman"/>
              </w:rPr>
              <w:t xml:space="preserve">йон Республики Башкортостан           от </w:t>
            </w:r>
            <w:r w:rsidRPr="002036F9">
              <w:rPr>
                <w:rFonts w:ascii="Times New Roman" w:hAnsi="Times New Roman"/>
              </w:rPr>
              <w:t xml:space="preserve"> «19 »  декабря 2019 г. № 7-49                                                                                                                         </w:t>
            </w:r>
          </w:p>
          <w:p w14:paraId="05C9F889" w14:textId="77777777" w:rsidR="002036F9" w:rsidRPr="002036F9" w:rsidRDefault="002036F9" w:rsidP="002036F9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036F9">
              <w:rPr>
                <w:rFonts w:ascii="Times New Roman" w:hAnsi="Times New Roman"/>
              </w:rPr>
              <w:t xml:space="preserve">«О бюджете сельского поселения </w:t>
            </w:r>
          </w:p>
          <w:p w14:paraId="3050526C" w14:textId="77777777" w:rsidR="002036F9" w:rsidRPr="002036F9" w:rsidRDefault="002036F9" w:rsidP="002036F9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036F9">
              <w:rPr>
                <w:rFonts w:ascii="Times New Roman" w:hAnsi="Times New Roman"/>
              </w:rPr>
              <w:t>Алексеевский сельсовет муниципального района</w:t>
            </w:r>
          </w:p>
          <w:p w14:paraId="1476CAFC" w14:textId="77777777" w:rsidR="002036F9" w:rsidRPr="002036F9" w:rsidRDefault="002036F9" w:rsidP="002036F9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proofErr w:type="spellStart"/>
            <w:r w:rsidRPr="002036F9">
              <w:rPr>
                <w:rFonts w:ascii="Times New Roman" w:hAnsi="Times New Roman"/>
              </w:rPr>
              <w:t>Благоварский</w:t>
            </w:r>
            <w:proofErr w:type="spellEnd"/>
            <w:r w:rsidRPr="002036F9">
              <w:rPr>
                <w:rFonts w:ascii="Times New Roman" w:hAnsi="Times New Roman"/>
              </w:rPr>
              <w:t xml:space="preserve">  район Республики Башкортостан  </w:t>
            </w:r>
          </w:p>
          <w:p w14:paraId="2C55DF8B" w14:textId="68A6A97A" w:rsidR="002036F9" w:rsidRPr="002036F9" w:rsidRDefault="002036F9" w:rsidP="002036F9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036F9">
              <w:rPr>
                <w:rFonts w:ascii="Times New Roman" w:hAnsi="Times New Roman"/>
              </w:rPr>
              <w:t>на 20   год и на плановый период 2021 и 2022 годов»</w:t>
            </w:r>
            <w:r>
              <w:rPr>
                <w:rFonts w:ascii="Times New Roman" w:hAnsi="Times New Roman"/>
              </w:rPr>
              <w:t>»</w:t>
            </w:r>
          </w:p>
          <w:p w14:paraId="4A1D2872" w14:textId="77777777" w:rsidR="002036F9" w:rsidRDefault="002036F9" w:rsidP="0085594F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14:paraId="27067E4F" w14:textId="77777777" w:rsidR="002036F9" w:rsidRPr="006E32BC" w:rsidRDefault="002036F9" w:rsidP="0085594F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</w:tbl>
    <w:p w14:paraId="7D8A9EE2" w14:textId="77777777" w:rsidR="008A512F" w:rsidRPr="008A512F" w:rsidRDefault="008A512F" w:rsidP="008A51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BB996" w14:textId="77777777" w:rsidR="00A32790" w:rsidRPr="00A32790" w:rsidRDefault="00A32790" w:rsidP="00A3279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27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сельского поселения </w:t>
      </w:r>
      <w:proofErr w:type="gramStart"/>
      <w:r w:rsidRPr="00A32790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Алексеевский</w:t>
      </w:r>
      <w:proofErr w:type="gramEnd"/>
    </w:p>
    <w:p w14:paraId="5F7B6BCF" w14:textId="77777777" w:rsidR="00A32790" w:rsidRPr="00A32790" w:rsidRDefault="00A32790" w:rsidP="00A3279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7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A32790">
        <w:rPr>
          <w:rFonts w:ascii="Times New Roman" w:eastAsia="Times New Roman" w:hAnsi="Times New Roman" w:cs="Times New Roman"/>
          <w:b/>
          <w:sz w:val="24"/>
          <w:szCs w:val="24"/>
        </w:rPr>
        <w:t>Благоварский</w:t>
      </w:r>
      <w:proofErr w:type="spellEnd"/>
      <w:r w:rsidRPr="00A3279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</w:t>
      </w:r>
    </w:p>
    <w:p w14:paraId="1CE3C682" w14:textId="77777777" w:rsidR="00A32790" w:rsidRPr="00A32790" w:rsidRDefault="00A32790" w:rsidP="00A32790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2790">
        <w:rPr>
          <w:rFonts w:ascii="Times New Roman" w:eastAsia="Times New Roman" w:hAnsi="Times New Roman" w:cs="Times New Roman"/>
          <w:b/>
          <w:sz w:val="24"/>
          <w:szCs w:val="24"/>
        </w:rPr>
        <w:t>Республики Башкортостан на 2020 год</w:t>
      </w:r>
    </w:p>
    <w:p w14:paraId="694328B0" w14:textId="77777777" w:rsidR="00A32790" w:rsidRPr="00A32790" w:rsidRDefault="00A32790" w:rsidP="00A32790">
      <w:pPr>
        <w:tabs>
          <w:tab w:val="left" w:pos="2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7CE25F" w14:textId="6A16D018" w:rsidR="00A32790" w:rsidRDefault="00790F1B" w:rsidP="00A32790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A32790" w:rsidRPr="00A32790">
        <w:rPr>
          <w:rFonts w:ascii="Times New Roman" w:eastAsia="Times New Roman" w:hAnsi="Times New Roman" w:cs="Times New Roman"/>
          <w:bCs/>
          <w:sz w:val="24"/>
          <w:szCs w:val="24"/>
        </w:rPr>
        <w:t>(тыс. рублей)</w:t>
      </w:r>
    </w:p>
    <w:p w14:paraId="728AFDB9" w14:textId="77777777" w:rsidR="00790F1B" w:rsidRDefault="00790F1B" w:rsidP="00A32790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7"/>
        <w:gridCol w:w="1441"/>
        <w:gridCol w:w="1701"/>
        <w:gridCol w:w="709"/>
        <w:gridCol w:w="1459"/>
      </w:tblGrid>
      <w:tr w:rsidR="00790F1B" w:rsidRPr="00A4253D" w14:paraId="66D273BA" w14:textId="77777777" w:rsidTr="00790F1B">
        <w:trPr>
          <w:jc w:val="center"/>
        </w:trPr>
        <w:tc>
          <w:tcPr>
            <w:tcW w:w="5547" w:type="dxa"/>
            <w:vAlign w:val="center"/>
          </w:tcPr>
          <w:p w14:paraId="6AC6FEAB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</w:tcPr>
          <w:p w14:paraId="3554F9F1" w14:textId="7D9EA214" w:rsidR="00790F1B" w:rsidRPr="00A4253D" w:rsidRDefault="00790F1B" w:rsidP="00C444A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79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1701" w:type="dxa"/>
          </w:tcPr>
          <w:p w14:paraId="6F24E2E0" w14:textId="0E24D03A" w:rsidR="00790F1B" w:rsidRPr="00A4253D" w:rsidRDefault="00790F1B" w:rsidP="00C444A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</w:tcPr>
          <w:p w14:paraId="752095D8" w14:textId="77777777" w:rsidR="00790F1B" w:rsidRPr="00A4253D" w:rsidRDefault="00790F1B" w:rsidP="00C444A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59" w:type="dxa"/>
            <w:vAlign w:val="center"/>
          </w:tcPr>
          <w:p w14:paraId="7E218403" w14:textId="77777777" w:rsidR="00790F1B" w:rsidRPr="00A4253D" w:rsidRDefault="00790F1B" w:rsidP="00C444A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90F1B" w:rsidRPr="00A4253D" w14:paraId="4AEDC339" w14:textId="77777777" w:rsidTr="00790F1B">
        <w:trPr>
          <w:jc w:val="center"/>
        </w:trPr>
        <w:tc>
          <w:tcPr>
            <w:tcW w:w="5547" w:type="dxa"/>
          </w:tcPr>
          <w:p w14:paraId="32AEA487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14:paraId="2255B2ED" w14:textId="70FAD830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0EA8F7B" w14:textId="62449CC0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18F439D" w14:textId="7D3E6091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</w:tcPr>
          <w:p w14:paraId="2021C776" w14:textId="5D0B8D51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0F1B" w:rsidRPr="00A4253D" w14:paraId="05266028" w14:textId="77777777" w:rsidTr="00790F1B">
        <w:trPr>
          <w:jc w:val="center"/>
        </w:trPr>
        <w:tc>
          <w:tcPr>
            <w:tcW w:w="5547" w:type="dxa"/>
          </w:tcPr>
          <w:p w14:paraId="1E6734E1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41" w:type="dxa"/>
          </w:tcPr>
          <w:p w14:paraId="2DD0DB90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64670A" w14:textId="4CBDF0EF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ED1D987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14:paraId="1392E34B" w14:textId="64AE0BC4" w:rsidR="00790F1B" w:rsidRPr="00A4253D" w:rsidRDefault="003C4670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4748,6</w:t>
            </w:r>
          </w:p>
        </w:tc>
      </w:tr>
      <w:tr w:rsidR="00790F1B" w:rsidRPr="00A4253D" w14:paraId="3E7B71B9" w14:textId="77777777" w:rsidTr="00790F1B">
        <w:trPr>
          <w:trHeight w:val="1004"/>
          <w:jc w:val="center"/>
        </w:trPr>
        <w:tc>
          <w:tcPr>
            <w:tcW w:w="5547" w:type="dxa"/>
          </w:tcPr>
          <w:p w14:paraId="2C43A2F1" w14:textId="77777777" w:rsidR="00790F1B" w:rsidRPr="003E3175" w:rsidRDefault="00790F1B" w:rsidP="00C44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«Комплексное развитие территории сельского поселения»</w:t>
            </w:r>
          </w:p>
        </w:tc>
        <w:tc>
          <w:tcPr>
            <w:tcW w:w="1441" w:type="dxa"/>
          </w:tcPr>
          <w:p w14:paraId="2262B50A" w14:textId="1FB47C71" w:rsidR="00790F1B" w:rsidRPr="003E3175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39CECB2C" w14:textId="4083FBE1" w:rsidR="00790F1B" w:rsidRPr="003E3175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5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09" w:type="dxa"/>
          </w:tcPr>
          <w:p w14:paraId="4D5525BC" w14:textId="77777777" w:rsidR="00790F1B" w:rsidRPr="003E3175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6957377" w14:textId="01750392" w:rsidR="00790F1B" w:rsidRPr="003E3175" w:rsidRDefault="003C4670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1815,9</w:t>
            </w:r>
          </w:p>
        </w:tc>
      </w:tr>
      <w:tr w:rsidR="00790F1B" w:rsidRPr="00A4253D" w14:paraId="4B6E618E" w14:textId="77777777" w:rsidTr="00790F1B">
        <w:trPr>
          <w:trHeight w:val="785"/>
          <w:jc w:val="center"/>
        </w:trPr>
        <w:tc>
          <w:tcPr>
            <w:tcW w:w="5547" w:type="dxa"/>
          </w:tcPr>
          <w:p w14:paraId="20C6A9B7" w14:textId="77777777" w:rsidR="00790F1B" w:rsidRPr="00A4253D" w:rsidRDefault="00790F1B" w:rsidP="00C44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сельского поселения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1" w:type="dxa"/>
          </w:tcPr>
          <w:p w14:paraId="799B51E9" w14:textId="08C35495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00698D5A" w14:textId="3FC8135B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709" w:type="dxa"/>
          </w:tcPr>
          <w:p w14:paraId="6C606E30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4A7025FE" w14:textId="5FCCC0F5" w:rsidR="00790F1B" w:rsidRPr="00A4253D" w:rsidRDefault="003C4670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1135,5</w:t>
            </w:r>
          </w:p>
        </w:tc>
      </w:tr>
      <w:tr w:rsidR="00790F1B" w:rsidRPr="00A4253D" w14:paraId="5A8014CE" w14:textId="77777777" w:rsidTr="00790F1B">
        <w:trPr>
          <w:trHeight w:val="1004"/>
          <w:jc w:val="center"/>
        </w:trPr>
        <w:tc>
          <w:tcPr>
            <w:tcW w:w="5547" w:type="dxa"/>
          </w:tcPr>
          <w:p w14:paraId="64A16E15" w14:textId="77777777" w:rsidR="00790F1B" w:rsidRPr="00A4253D" w:rsidRDefault="00790F1B" w:rsidP="00C44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D1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</w:t>
            </w:r>
          </w:p>
        </w:tc>
        <w:tc>
          <w:tcPr>
            <w:tcW w:w="1441" w:type="dxa"/>
          </w:tcPr>
          <w:p w14:paraId="2E2D84DA" w14:textId="489097D1" w:rsidR="00790F1B" w:rsidRPr="00C63BD1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83F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2009123E" w14:textId="56A25F44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D1">
              <w:rPr>
                <w:rFonts w:ascii="Times New Roman" w:eastAsia="Times New Roman" w:hAnsi="Times New Roman"/>
                <w:sz w:val="24"/>
                <w:szCs w:val="24"/>
              </w:rPr>
              <w:t>1010003150</w:t>
            </w:r>
          </w:p>
        </w:tc>
        <w:tc>
          <w:tcPr>
            <w:tcW w:w="709" w:type="dxa"/>
          </w:tcPr>
          <w:p w14:paraId="170D9C9B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</w:tcPr>
          <w:p w14:paraId="003DB61D" w14:textId="77777777" w:rsidR="00790F1B" w:rsidRPr="00A4253D" w:rsidRDefault="00790F1B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606,4</w:t>
            </w:r>
          </w:p>
        </w:tc>
      </w:tr>
      <w:tr w:rsidR="00790F1B" w:rsidRPr="00A4253D" w14:paraId="62A428F9" w14:textId="77777777" w:rsidTr="00790F1B">
        <w:trPr>
          <w:trHeight w:val="1004"/>
          <w:jc w:val="center"/>
        </w:trPr>
        <w:tc>
          <w:tcPr>
            <w:tcW w:w="5547" w:type="dxa"/>
          </w:tcPr>
          <w:p w14:paraId="7EAB0B5C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A42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степени благоустройства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коммунальное хозяйство </w:t>
            </w:r>
            <w:r w:rsidRPr="00A42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территорий населенных пунктов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1" w:type="dxa"/>
          </w:tcPr>
          <w:p w14:paraId="12E552B2" w14:textId="6E1D15E6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02DFBF90" w14:textId="234E6E2C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</w:tcPr>
          <w:p w14:paraId="5CC4A398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7EC4E578" w14:textId="7CB02F77" w:rsidR="00790F1B" w:rsidRPr="00A4253D" w:rsidRDefault="003C4670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1135,5</w:t>
            </w:r>
          </w:p>
        </w:tc>
      </w:tr>
      <w:tr w:rsidR="00790F1B" w:rsidRPr="00A4253D" w14:paraId="128AC982" w14:textId="77777777" w:rsidTr="00790F1B">
        <w:trPr>
          <w:trHeight w:val="762"/>
          <w:jc w:val="center"/>
        </w:trPr>
        <w:tc>
          <w:tcPr>
            <w:tcW w:w="5547" w:type="dxa"/>
          </w:tcPr>
          <w:p w14:paraId="4EC4C660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441" w:type="dxa"/>
          </w:tcPr>
          <w:p w14:paraId="25763360" w14:textId="6CDE04C0" w:rsidR="00790F1B" w:rsidRPr="008A512F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6DFB3C9F" w14:textId="02A23FCC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06050</w:t>
            </w:r>
          </w:p>
        </w:tc>
        <w:tc>
          <w:tcPr>
            <w:tcW w:w="709" w:type="dxa"/>
          </w:tcPr>
          <w:p w14:paraId="5A51813E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3D80D81" w14:textId="1113D1CD" w:rsidR="00790F1B" w:rsidRPr="00A4253D" w:rsidRDefault="003C4670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</w:tr>
      <w:tr w:rsidR="00790F1B" w:rsidRPr="00A4253D" w14:paraId="1E062749" w14:textId="77777777" w:rsidTr="00790F1B">
        <w:trPr>
          <w:trHeight w:val="702"/>
          <w:jc w:val="center"/>
        </w:trPr>
        <w:tc>
          <w:tcPr>
            <w:tcW w:w="5547" w:type="dxa"/>
          </w:tcPr>
          <w:p w14:paraId="71614A2E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1" w:type="dxa"/>
          </w:tcPr>
          <w:p w14:paraId="3916CFE8" w14:textId="1C691EAE" w:rsidR="00790F1B" w:rsidRPr="008A512F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3C67AB44" w14:textId="429DC18B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06050</w:t>
            </w:r>
          </w:p>
        </w:tc>
        <w:tc>
          <w:tcPr>
            <w:tcW w:w="709" w:type="dxa"/>
          </w:tcPr>
          <w:p w14:paraId="7022208C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</w:tcPr>
          <w:p w14:paraId="68479AAF" w14:textId="65F44598" w:rsidR="00790F1B" w:rsidRPr="00A4253D" w:rsidRDefault="003C4670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162,8</w:t>
            </w:r>
          </w:p>
        </w:tc>
      </w:tr>
      <w:tr w:rsidR="00790F1B" w:rsidRPr="00A4253D" w14:paraId="6FC95BBD" w14:textId="77777777" w:rsidTr="00790F1B">
        <w:trPr>
          <w:trHeight w:val="557"/>
          <w:jc w:val="center"/>
        </w:trPr>
        <w:tc>
          <w:tcPr>
            <w:tcW w:w="5547" w:type="dxa"/>
          </w:tcPr>
          <w:p w14:paraId="6D1DCAB9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1" w:type="dxa"/>
          </w:tcPr>
          <w:p w14:paraId="26C9ECBB" w14:textId="07CAC677" w:rsidR="00790F1B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2AF705AF" w14:textId="3B32CC0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1010106050</w:t>
            </w:r>
          </w:p>
        </w:tc>
        <w:tc>
          <w:tcPr>
            <w:tcW w:w="709" w:type="dxa"/>
          </w:tcPr>
          <w:p w14:paraId="61A1C265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F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</w:tcPr>
          <w:p w14:paraId="15AB82E6" w14:textId="77777777" w:rsidR="00790F1B" w:rsidRPr="00A4253D" w:rsidRDefault="00790F1B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31,3</w:t>
            </w:r>
          </w:p>
        </w:tc>
      </w:tr>
      <w:tr w:rsidR="00790F1B" w:rsidRPr="00A4253D" w14:paraId="6980956A" w14:textId="77777777" w:rsidTr="00790F1B">
        <w:trPr>
          <w:trHeight w:val="693"/>
          <w:jc w:val="center"/>
        </w:trPr>
        <w:tc>
          <w:tcPr>
            <w:tcW w:w="5547" w:type="dxa"/>
          </w:tcPr>
          <w:p w14:paraId="1AD1459E" w14:textId="77777777" w:rsidR="00790F1B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обслуживание муниципальной казны</w:t>
            </w:r>
          </w:p>
        </w:tc>
        <w:tc>
          <w:tcPr>
            <w:tcW w:w="1441" w:type="dxa"/>
          </w:tcPr>
          <w:p w14:paraId="21D33B6B" w14:textId="092C8120" w:rsidR="00790F1B" w:rsidRPr="00D11A32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69687DDC" w14:textId="2B8B80A6" w:rsidR="00790F1B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A32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09040</w:t>
            </w:r>
          </w:p>
        </w:tc>
        <w:tc>
          <w:tcPr>
            <w:tcW w:w="709" w:type="dxa"/>
          </w:tcPr>
          <w:p w14:paraId="68B15B5A" w14:textId="77777777" w:rsidR="00790F1B" w:rsidRPr="00460AF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770A8440" w14:textId="77777777" w:rsidR="00790F1B" w:rsidRDefault="00790F1B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53,2</w:t>
            </w:r>
          </w:p>
        </w:tc>
      </w:tr>
      <w:tr w:rsidR="00790F1B" w:rsidRPr="00A4253D" w14:paraId="49BF01F4" w14:textId="77777777" w:rsidTr="00790F1B">
        <w:trPr>
          <w:trHeight w:val="831"/>
          <w:jc w:val="center"/>
        </w:trPr>
        <w:tc>
          <w:tcPr>
            <w:tcW w:w="5547" w:type="dxa"/>
          </w:tcPr>
          <w:p w14:paraId="04F1019E" w14:textId="77777777" w:rsidR="00790F1B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1" w:type="dxa"/>
          </w:tcPr>
          <w:p w14:paraId="43E28D11" w14:textId="0B625D74" w:rsidR="00790F1B" w:rsidRPr="00D11A32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2CD7B269" w14:textId="3F9B4CEA" w:rsidR="00790F1B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A32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09040</w:t>
            </w:r>
          </w:p>
        </w:tc>
        <w:tc>
          <w:tcPr>
            <w:tcW w:w="709" w:type="dxa"/>
          </w:tcPr>
          <w:p w14:paraId="69E43FD5" w14:textId="77777777" w:rsidR="00790F1B" w:rsidRPr="00460AF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</w:tcPr>
          <w:p w14:paraId="7471B879" w14:textId="77777777" w:rsidR="00790F1B" w:rsidRDefault="00790F1B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53,2</w:t>
            </w:r>
          </w:p>
        </w:tc>
      </w:tr>
      <w:tr w:rsidR="00790F1B" w:rsidRPr="00A4253D" w14:paraId="43EC8E79" w14:textId="77777777" w:rsidTr="00790F1B">
        <w:trPr>
          <w:trHeight w:val="700"/>
          <w:jc w:val="center"/>
        </w:trPr>
        <w:tc>
          <w:tcPr>
            <w:tcW w:w="5547" w:type="dxa"/>
          </w:tcPr>
          <w:p w14:paraId="3FBABB31" w14:textId="77777777" w:rsidR="00790F1B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1441" w:type="dxa"/>
          </w:tcPr>
          <w:p w14:paraId="79F9F72D" w14:textId="65170E57" w:rsidR="00790F1B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763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79AC2090" w14:textId="654A99C5" w:rsidR="00790F1B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1010141200</w:t>
            </w:r>
          </w:p>
        </w:tc>
        <w:tc>
          <w:tcPr>
            <w:tcW w:w="709" w:type="dxa"/>
          </w:tcPr>
          <w:p w14:paraId="5B6A2561" w14:textId="77777777" w:rsidR="00790F1B" w:rsidRPr="00460AF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1228D7D4" w14:textId="200096DB" w:rsidR="00790F1B" w:rsidRDefault="003C4670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188,2</w:t>
            </w:r>
          </w:p>
        </w:tc>
      </w:tr>
      <w:tr w:rsidR="00790F1B" w:rsidRPr="00A4253D" w14:paraId="469465CB" w14:textId="77777777" w:rsidTr="00790F1B">
        <w:trPr>
          <w:trHeight w:val="792"/>
          <w:jc w:val="center"/>
        </w:trPr>
        <w:tc>
          <w:tcPr>
            <w:tcW w:w="5547" w:type="dxa"/>
          </w:tcPr>
          <w:p w14:paraId="6522831C" w14:textId="77777777" w:rsidR="00790F1B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1" w:type="dxa"/>
          </w:tcPr>
          <w:p w14:paraId="764B888E" w14:textId="408E0A87" w:rsidR="00790F1B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763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780CAA20" w14:textId="058C66AC" w:rsidR="00790F1B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1010141200</w:t>
            </w:r>
          </w:p>
        </w:tc>
        <w:tc>
          <w:tcPr>
            <w:tcW w:w="709" w:type="dxa"/>
          </w:tcPr>
          <w:p w14:paraId="18E78F7A" w14:textId="77777777" w:rsidR="00790F1B" w:rsidRPr="00460AF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</w:tcPr>
          <w:p w14:paraId="06780CEC" w14:textId="3815C496" w:rsidR="00790F1B" w:rsidRDefault="003C4670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188,2</w:t>
            </w:r>
          </w:p>
        </w:tc>
      </w:tr>
      <w:tr w:rsidR="00790F1B" w:rsidRPr="00A4253D" w14:paraId="2620D843" w14:textId="77777777" w:rsidTr="00790F1B">
        <w:trPr>
          <w:trHeight w:val="1004"/>
          <w:jc w:val="center"/>
        </w:trPr>
        <w:tc>
          <w:tcPr>
            <w:tcW w:w="5547" w:type="dxa"/>
          </w:tcPr>
          <w:p w14:paraId="4611EF18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41" w:type="dxa"/>
          </w:tcPr>
          <w:p w14:paraId="2B403A4D" w14:textId="2436BE9A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3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390E3719" w14:textId="4AC2B901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74040</w:t>
            </w:r>
          </w:p>
        </w:tc>
        <w:tc>
          <w:tcPr>
            <w:tcW w:w="709" w:type="dxa"/>
          </w:tcPr>
          <w:p w14:paraId="71648994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8FEE841" w14:textId="77777777" w:rsidR="00790F1B" w:rsidRPr="00A4253D" w:rsidRDefault="00790F1B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700,0</w:t>
            </w:r>
          </w:p>
        </w:tc>
      </w:tr>
      <w:tr w:rsidR="00790F1B" w:rsidRPr="00A4253D" w14:paraId="7C62EC60" w14:textId="77777777" w:rsidTr="00790F1B">
        <w:trPr>
          <w:trHeight w:val="1004"/>
          <w:jc w:val="center"/>
        </w:trPr>
        <w:tc>
          <w:tcPr>
            <w:tcW w:w="5547" w:type="dxa"/>
          </w:tcPr>
          <w:p w14:paraId="5515433A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1" w:type="dxa"/>
          </w:tcPr>
          <w:p w14:paraId="3305D745" w14:textId="633AE073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3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2BC0ED73" w14:textId="5A0954C4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74040</w:t>
            </w:r>
          </w:p>
        </w:tc>
        <w:tc>
          <w:tcPr>
            <w:tcW w:w="709" w:type="dxa"/>
          </w:tcPr>
          <w:p w14:paraId="23622567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</w:tcPr>
          <w:p w14:paraId="0741A4FB" w14:textId="77777777" w:rsidR="00790F1B" w:rsidRPr="00A4253D" w:rsidRDefault="00790F1B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700,0</w:t>
            </w:r>
          </w:p>
        </w:tc>
      </w:tr>
      <w:tr w:rsidR="00790F1B" w:rsidRPr="00A4253D" w14:paraId="0B6B66EC" w14:textId="77777777" w:rsidTr="00790F1B">
        <w:trPr>
          <w:trHeight w:val="794"/>
          <w:jc w:val="center"/>
        </w:trPr>
        <w:tc>
          <w:tcPr>
            <w:tcW w:w="5547" w:type="dxa"/>
          </w:tcPr>
          <w:p w14:paraId="7A130BBE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«Дорожная деятельность в сельском поселении»</w:t>
            </w:r>
          </w:p>
        </w:tc>
        <w:tc>
          <w:tcPr>
            <w:tcW w:w="1441" w:type="dxa"/>
          </w:tcPr>
          <w:p w14:paraId="2860DF3F" w14:textId="64C1990E" w:rsidR="00790F1B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3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47B67561" w14:textId="02203368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709" w:type="dxa"/>
          </w:tcPr>
          <w:p w14:paraId="3DC1DFBB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1B0EC70" w14:textId="77777777" w:rsidR="00790F1B" w:rsidRPr="00A4253D" w:rsidRDefault="00790F1B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606,4</w:t>
            </w:r>
          </w:p>
        </w:tc>
      </w:tr>
      <w:tr w:rsidR="00790F1B" w:rsidRPr="00A4253D" w14:paraId="7CACE181" w14:textId="77777777" w:rsidTr="00790F1B">
        <w:trPr>
          <w:trHeight w:val="1004"/>
          <w:jc w:val="center"/>
        </w:trPr>
        <w:tc>
          <w:tcPr>
            <w:tcW w:w="5547" w:type="dxa"/>
          </w:tcPr>
          <w:p w14:paraId="3258243B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направление «Выполнение работ по строительству и реконструкции автомобильных дорог общего пользования местного значения»</w:t>
            </w:r>
          </w:p>
        </w:tc>
        <w:tc>
          <w:tcPr>
            <w:tcW w:w="1441" w:type="dxa"/>
          </w:tcPr>
          <w:p w14:paraId="55D99BD4" w14:textId="7219A2E5" w:rsidR="00790F1B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3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7A72C39F" w14:textId="27612BCA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709" w:type="dxa"/>
          </w:tcPr>
          <w:p w14:paraId="1FC7A2F3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48C3053D" w14:textId="77777777" w:rsidR="00790F1B" w:rsidRPr="00A4253D" w:rsidRDefault="00790F1B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7563">
              <w:rPr>
                <w:rFonts w:ascii="Times New Roman" w:eastAsiaTheme="minorHAnsi" w:hAnsi="Times New Roman"/>
                <w:sz w:val="24"/>
                <w:szCs w:val="24"/>
              </w:rPr>
              <w:t>606,4</w:t>
            </w:r>
          </w:p>
        </w:tc>
      </w:tr>
      <w:tr w:rsidR="00790F1B" w:rsidRPr="00A4253D" w14:paraId="41527619" w14:textId="77777777" w:rsidTr="00790F1B">
        <w:trPr>
          <w:trHeight w:val="611"/>
          <w:jc w:val="center"/>
        </w:trPr>
        <w:tc>
          <w:tcPr>
            <w:tcW w:w="5547" w:type="dxa"/>
          </w:tcPr>
          <w:p w14:paraId="0F5404BB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41" w:type="dxa"/>
          </w:tcPr>
          <w:p w14:paraId="508220D0" w14:textId="5C8B3236" w:rsidR="00790F1B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3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25463EF2" w14:textId="183BFDBE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09" w:type="dxa"/>
          </w:tcPr>
          <w:p w14:paraId="12E9888F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242883BC" w14:textId="77777777" w:rsidR="00790F1B" w:rsidRDefault="00790F1B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7563">
              <w:rPr>
                <w:rFonts w:ascii="Times New Roman" w:eastAsiaTheme="minorHAnsi" w:hAnsi="Times New Roman"/>
                <w:sz w:val="24"/>
                <w:szCs w:val="24"/>
              </w:rPr>
              <w:t>606,4</w:t>
            </w:r>
          </w:p>
        </w:tc>
      </w:tr>
      <w:tr w:rsidR="00790F1B" w:rsidRPr="00A4253D" w14:paraId="5AE8F826" w14:textId="77777777" w:rsidTr="00790F1B">
        <w:trPr>
          <w:trHeight w:val="691"/>
          <w:jc w:val="center"/>
        </w:trPr>
        <w:tc>
          <w:tcPr>
            <w:tcW w:w="5547" w:type="dxa"/>
          </w:tcPr>
          <w:p w14:paraId="13897CC5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4E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1" w:type="dxa"/>
          </w:tcPr>
          <w:p w14:paraId="2BDF63DE" w14:textId="631227BE" w:rsidR="00790F1B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3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1C844352" w14:textId="2B31ADA5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09" w:type="dxa"/>
          </w:tcPr>
          <w:p w14:paraId="19176BA5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</w:tcPr>
          <w:p w14:paraId="32895E07" w14:textId="77777777" w:rsidR="00790F1B" w:rsidRDefault="00790F1B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7563">
              <w:rPr>
                <w:rFonts w:ascii="Times New Roman" w:eastAsiaTheme="minorHAnsi" w:hAnsi="Times New Roman"/>
                <w:sz w:val="24"/>
                <w:szCs w:val="24"/>
              </w:rPr>
              <w:t>606,4</w:t>
            </w:r>
          </w:p>
        </w:tc>
      </w:tr>
      <w:tr w:rsidR="00790F1B" w:rsidRPr="00A4253D" w14:paraId="1CF5D2FF" w14:textId="77777777" w:rsidTr="00790F1B">
        <w:trPr>
          <w:trHeight w:val="255"/>
          <w:jc w:val="center"/>
        </w:trPr>
        <w:tc>
          <w:tcPr>
            <w:tcW w:w="5547" w:type="dxa"/>
          </w:tcPr>
          <w:p w14:paraId="3684C031" w14:textId="074C0FCE" w:rsidR="00790F1B" w:rsidRPr="00A4253D" w:rsidRDefault="00790F1B" w:rsidP="0079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«Осуществление государственных полномочий по первичному воинскому учету на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 сельского поселения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1" w:type="dxa"/>
          </w:tcPr>
          <w:p w14:paraId="0A0D64EB" w14:textId="4A8B93F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3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1DCDF158" w14:textId="3406F5B8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1040000000</w:t>
            </w:r>
          </w:p>
        </w:tc>
        <w:tc>
          <w:tcPr>
            <w:tcW w:w="709" w:type="dxa"/>
          </w:tcPr>
          <w:p w14:paraId="00B072C5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C2FB315" w14:textId="09EA70CF" w:rsidR="00790F1B" w:rsidRPr="007F6AFE" w:rsidRDefault="003C4670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790F1B" w:rsidRPr="00A4253D" w14:paraId="6677F852" w14:textId="77777777" w:rsidTr="00790F1B">
        <w:trPr>
          <w:trHeight w:val="255"/>
          <w:jc w:val="center"/>
        </w:trPr>
        <w:tc>
          <w:tcPr>
            <w:tcW w:w="5547" w:type="dxa"/>
          </w:tcPr>
          <w:p w14:paraId="1DAC3F9E" w14:textId="77777777" w:rsidR="00790F1B" w:rsidRPr="00A4253D" w:rsidRDefault="00790F1B" w:rsidP="00C44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441" w:type="dxa"/>
          </w:tcPr>
          <w:p w14:paraId="7EBC7911" w14:textId="67B852CE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3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74114A5A" w14:textId="3EE55361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</w:tcPr>
          <w:p w14:paraId="565E5EDC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7D69FF66" w14:textId="63ECB419" w:rsidR="00790F1B" w:rsidRPr="00A4253D" w:rsidRDefault="003C4670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790F1B" w:rsidRPr="00A4253D" w14:paraId="2B0E3A0B" w14:textId="77777777" w:rsidTr="00790F1B">
        <w:trPr>
          <w:trHeight w:val="255"/>
          <w:jc w:val="center"/>
        </w:trPr>
        <w:tc>
          <w:tcPr>
            <w:tcW w:w="5547" w:type="dxa"/>
          </w:tcPr>
          <w:p w14:paraId="237E3CD4" w14:textId="77777777" w:rsidR="00790F1B" w:rsidRPr="00A4253D" w:rsidRDefault="00790F1B" w:rsidP="00C44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41" w:type="dxa"/>
          </w:tcPr>
          <w:p w14:paraId="2A49D579" w14:textId="254D8E24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3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3CF05F17" w14:textId="1F7D704C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</w:tcPr>
          <w:p w14:paraId="6C7CD988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CB230FE" w14:textId="6A0EA0B0" w:rsidR="00790F1B" w:rsidRPr="00A4253D" w:rsidRDefault="003C4670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790F1B" w:rsidRPr="00A4253D" w14:paraId="5590D1E6" w14:textId="77777777" w:rsidTr="00790F1B">
        <w:trPr>
          <w:trHeight w:val="255"/>
          <w:jc w:val="center"/>
        </w:trPr>
        <w:tc>
          <w:tcPr>
            <w:tcW w:w="5547" w:type="dxa"/>
          </w:tcPr>
          <w:p w14:paraId="5BD5938F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41" w:type="dxa"/>
          </w:tcPr>
          <w:p w14:paraId="2DF68628" w14:textId="2B52C4BC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3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2B8AAD71" w14:textId="6D8F4FD5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1040051180</w:t>
            </w:r>
          </w:p>
        </w:tc>
        <w:tc>
          <w:tcPr>
            <w:tcW w:w="709" w:type="dxa"/>
          </w:tcPr>
          <w:p w14:paraId="022C8F63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</w:tcPr>
          <w:p w14:paraId="02857973" w14:textId="426F746C" w:rsidR="00790F1B" w:rsidRPr="00A4253D" w:rsidRDefault="003C4670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790F1B" w:rsidRPr="00A4253D" w14:paraId="6148E2F5" w14:textId="77777777" w:rsidTr="00790F1B">
        <w:trPr>
          <w:trHeight w:val="255"/>
          <w:jc w:val="center"/>
        </w:trPr>
        <w:tc>
          <w:tcPr>
            <w:tcW w:w="5547" w:type="dxa"/>
          </w:tcPr>
          <w:p w14:paraId="2FD139F8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"Развитие муниципальной службы в сельском поселении "</w:t>
            </w:r>
          </w:p>
        </w:tc>
        <w:tc>
          <w:tcPr>
            <w:tcW w:w="1441" w:type="dxa"/>
          </w:tcPr>
          <w:p w14:paraId="4C0E1860" w14:textId="215228FB" w:rsidR="00790F1B" w:rsidRPr="00A4253D" w:rsidRDefault="00790F1B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63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08A9B3FE" w14:textId="65857609" w:rsidR="00790F1B" w:rsidRPr="00A4253D" w:rsidRDefault="00790F1B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2300000000</w:t>
            </w:r>
          </w:p>
        </w:tc>
        <w:tc>
          <w:tcPr>
            <w:tcW w:w="709" w:type="dxa"/>
          </w:tcPr>
          <w:p w14:paraId="716AC307" w14:textId="77777777" w:rsidR="00790F1B" w:rsidRPr="00A4253D" w:rsidRDefault="00790F1B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14:paraId="27C8E6BF" w14:textId="42687FF4" w:rsidR="00790F1B" w:rsidRPr="00A4253D" w:rsidRDefault="003C4670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2856,2</w:t>
            </w:r>
          </w:p>
        </w:tc>
      </w:tr>
      <w:tr w:rsidR="00790F1B" w:rsidRPr="00A4253D" w14:paraId="515BBEFB" w14:textId="77777777" w:rsidTr="00790F1B">
        <w:trPr>
          <w:trHeight w:val="255"/>
          <w:jc w:val="center"/>
        </w:trPr>
        <w:tc>
          <w:tcPr>
            <w:tcW w:w="5547" w:type="dxa"/>
          </w:tcPr>
          <w:p w14:paraId="4437CC56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службы в сельском поселении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41" w:type="dxa"/>
          </w:tcPr>
          <w:p w14:paraId="0813C742" w14:textId="67FAE000" w:rsidR="00790F1B" w:rsidRPr="00A4253D" w:rsidRDefault="00790F1B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3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2BA6D855" w14:textId="53CA044C" w:rsidR="00790F1B" w:rsidRPr="00A4253D" w:rsidRDefault="00790F1B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709" w:type="dxa"/>
          </w:tcPr>
          <w:p w14:paraId="3AC60D98" w14:textId="77777777" w:rsidR="00790F1B" w:rsidRPr="00A4253D" w:rsidRDefault="00790F1B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B045C74" w14:textId="5C80BAA6" w:rsidR="00790F1B" w:rsidRPr="00A4253D" w:rsidRDefault="003C4670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2856,2</w:t>
            </w:r>
          </w:p>
        </w:tc>
      </w:tr>
      <w:tr w:rsidR="00790F1B" w:rsidRPr="00A4253D" w14:paraId="38CF08A7" w14:textId="77777777" w:rsidTr="00790F1B">
        <w:trPr>
          <w:trHeight w:val="255"/>
          <w:jc w:val="center"/>
        </w:trPr>
        <w:tc>
          <w:tcPr>
            <w:tcW w:w="5547" w:type="dxa"/>
          </w:tcPr>
          <w:p w14:paraId="47BA9227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Основное мероприятие  «Руководство и 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управление в сфере установленных функций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1" w:type="dxa"/>
          </w:tcPr>
          <w:p w14:paraId="3524255A" w14:textId="70133C15" w:rsidR="00790F1B" w:rsidRPr="00A4253D" w:rsidRDefault="00790F1B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701" w:type="dxa"/>
          </w:tcPr>
          <w:p w14:paraId="5B85BC61" w14:textId="79CFD4D0" w:rsidR="00790F1B" w:rsidRPr="00A4253D" w:rsidRDefault="00790F1B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709" w:type="dxa"/>
          </w:tcPr>
          <w:p w14:paraId="3498C9C1" w14:textId="77777777" w:rsidR="00790F1B" w:rsidRPr="00A4253D" w:rsidRDefault="00790F1B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6480B5E5" w14:textId="20731DAA" w:rsidR="00790F1B" w:rsidRPr="00A4253D" w:rsidRDefault="003C4670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2856,2</w:t>
            </w:r>
          </w:p>
        </w:tc>
      </w:tr>
      <w:tr w:rsidR="00790F1B" w:rsidRPr="00A4253D" w14:paraId="569098B6" w14:textId="77777777" w:rsidTr="00790F1B">
        <w:trPr>
          <w:trHeight w:val="255"/>
          <w:jc w:val="center"/>
        </w:trPr>
        <w:tc>
          <w:tcPr>
            <w:tcW w:w="5547" w:type="dxa"/>
          </w:tcPr>
          <w:p w14:paraId="798BCF2C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местного самоуправления</w:t>
            </w:r>
          </w:p>
        </w:tc>
        <w:tc>
          <w:tcPr>
            <w:tcW w:w="1441" w:type="dxa"/>
          </w:tcPr>
          <w:p w14:paraId="5D8242F6" w14:textId="2CF4EFE2" w:rsidR="00790F1B" w:rsidRPr="00A4253D" w:rsidRDefault="00790F1B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DF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0397C964" w14:textId="46B9B5DA" w:rsidR="00790F1B" w:rsidRPr="00A4253D" w:rsidRDefault="00790F1B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2300002030</w:t>
            </w:r>
          </w:p>
        </w:tc>
        <w:tc>
          <w:tcPr>
            <w:tcW w:w="709" w:type="dxa"/>
          </w:tcPr>
          <w:p w14:paraId="7115C549" w14:textId="77777777" w:rsidR="00790F1B" w:rsidRPr="00A4253D" w:rsidRDefault="00790F1B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6B3E780E" w14:textId="3CA95924" w:rsidR="00790F1B" w:rsidRPr="00A4253D" w:rsidRDefault="003C4670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936,2</w:t>
            </w:r>
          </w:p>
        </w:tc>
      </w:tr>
      <w:tr w:rsidR="00790F1B" w:rsidRPr="00A4253D" w14:paraId="51698C91" w14:textId="77777777" w:rsidTr="00790F1B">
        <w:trPr>
          <w:trHeight w:val="255"/>
          <w:jc w:val="center"/>
        </w:trPr>
        <w:tc>
          <w:tcPr>
            <w:tcW w:w="5547" w:type="dxa"/>
          </w:tcPr>
          <w:p w14:paraId="043F600D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41" w:type="dxa"/>
          </w:tcPr>
          <w:p w14:paraId="3342396D" w14:textId="4BA38D7D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DF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0E5495B6" w14:textId="694FBE3E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2300002030</w:t>
            </w:r>
          </w:p>
        </w:tc>
        <w:tc>
          <w:tcPr>
            <w:tcW w:w="709" w:type="dxa"/>
          </w:tcPr>
          <w:p w14:paraId="5E00296D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</w:tcPr>
          <w:p w14:paraId="47423149" w14:textId="327189E9" w:rsidR="00790F1B" w:rsidRPr="00A4253D" w:rsidRDefault="003C4670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936,2</w:t>
            </w:r>
          </w:p>
        </w:tc>
      </w:tr>
      <w:tr w:rsidR="00790F1B" w:rsidRPr="00A4253D" w14:paraId="4A4702A6" w14:textId="77777777" w:rsidTr="00790F1B">
        <w:trPr>
          <w:trHeight w:val="255"/>
          <w:jc w:val="center"/>
        </w:trPr>
        <w:tc>
          <w:tcPr>
            <w:tcW w:w="5547" w:type="dxa"/>
          </w:tcPr>
          <w:p w14:paraId="594288B7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441" w:type="dxa"/>
          </w:tcPr>
          <w:p w14:paraId="6FBA9CEA" w14:textId="5C77CCD3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DF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6883BFDA" w14:textId="0EA1C9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2300002040</w:t>
            </w:r>
          </w:p>
        </w:tc>
        <w:tc>
          <w:tcPr>
            <w:tcW w:w="709" w:type="dxa"/>
          </w:tcPr>
          <w:p w14:paraId="2163F333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1275BFAD" w14:textId="3DDA453B" w:rsidR="00790F1B" w:rsidRPr="00BE3A53" w:rsidRDefault="003C4670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1920,0</w:t>
            </w:r>
          </w:p>
        </w:tc>
      </w:tr>
      <w:tr w:rsidR="00790F1B" w:rsidRPr="00A4253D" w14:paraId="115CA2B1" w14:textId="77777777" w:rsidTr="00790F1B">
        <w:trPr>
          <w:trHeight w:val="255"/>
          <w:jc w:val="center"/>
        </w:trPr>
        <w:tc>
          <w:tcPr>
            <w:tcW w:w="5547" w:type="dxa"/>
          </w:tcPr>
          <w:p w14:paraId="213D79FE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41" w:type="dxa"/>
          </w:tcPr>
          <w:p w14:paraId="7ECD68DD" w14:textId="7AF9A160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DF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4E7DB706" w14:textId="6522B02C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709" w:type="dxa"/>
          </w:tcPr>
          <w:p w14:paraId="47E35265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</w:tcPr>
          <w:p w14:paraId="76DCD823" w14:textId="5B1CA2C3" w:rsidR="00790F1B" w:rsidRPr="00A4253D" w:rsidRDefault="003C4670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1330,7</w:t>
            </w:r>
          </w:p>
        </w:tc>
      </w:tr>
      <w:tr w:rsidR="00790F1B" w:rsidRPr="00A4253D" w14:paraId="30062732" w14:textId="77777777" w:rsidTr="00790F1B">
        <w:trPr>
          <w:trHeight w:val="255"/>
          <w:jc w:val="center"/>
        </w:trPr>
        <w:tc>
          <w:tcPr>
            <w:tcW w:w="5547" w:type="dxa"/>
          </w:tcPr>
          <w:p w14:paraId="29DA0A0A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1" w:type="dxa"/>
          </w:tcPr>
          <w:p w14:paraId="1F970444" w14:textId="55B0E133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DF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2CBFDBC7" w14:textId="293CE12B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709" w:type="dxa"/>
          </w:tcPr>
          <w:p w14:paraId="575F3955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</w:tcPr>
          <w:p w14:paraId="7B275C20" w14:textId="475DF0C6" w:rsidR="00790F1B" w:rsidRPr="00A4253D" w:rsidRDefault="003C4670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544,0</w:t>
            </w:r>
          </w:p>
        </w:tc>
      </w:tr>
      <w:tr w:rsidR="00790F1B" w:rsidRPr="00A4253D" w14:paraId="68282668" w14:textId="77777777" w:rsidTr="00790F1B">
        <w:trPr>
          <w:trHeight w:val="255"/>
          <w:jc w:val="center"/>
        </w:trPr>
        <w:tc>
          <w:tcPr>
            <w:tcW w:w="5547" w:type="dxa"/>
          </w:tcPr>
          <w:p w14:paraId="771A6E78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1" w:type="dxa"/>
          </w:tcPr>
          <w:p w14:paraId="234C25A6" w14:textId="7DBC4F25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DF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4C0CF278" w14:textId="7F8B6FC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709" w:type="dxa"/>
          </w:tcPr>
          <w:p w14:paraId="27BECF9E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</w:tcPr>
          <w:p w14:paraId="5E2FBB0F" w14:textId="3C7A162B" w:rsidR="00790F1B" w:rsidRPr="00A4253D" w:rsidRDefault="003C4670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790F1B" w:rsidRPr="00A4253D" w14:paraId="4D68C9A4" w14:textId="77777777" w:rsidTr="00790F1B">
        <w:trPr>
          <w:jc w:val="center"/>
        </w:trPr>
        <w:tc>
          <w:tcPr>
            <w:tcW w:w="5547" w:type="dxa"/>
          </w:tcPr>
          <w:p w14:paraId="67565C90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441" w:type="dxa"/>
          </w:tcPr>
          <w:p w14:paraId="159D743E" w14:textId="3C3534AE" w:rsidR="00790F1B" w:rsidRPr="008A512F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DF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7729F905" w14:textId="3B4D0AA0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14:paraId="2043268F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14:paraId="4B2B0B99" w14:textId="57EE736F" w:rsidR="00790F1B" w:rsidRPr="00A4253D" w:rsidRDefault="003C4670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790F1B" w:rsidRPr="00A4253D" w14:paraId="6BA833F7" w14:textId="77777777" w:rsidTr="00790F1B">
        <w:trPr>
          <w:jc w:val="center"/>
        </w:trPr>
        <w:tc>
          <w:tcPr>
            <w:tcW w:w="5547" w:type="dxa"/>
          </w:tcPr>
          <w:p w14:paraId="480C8958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41" w:type="dxa"/>
          </w:tcPr>
          <w:p w14:paraId="7C830352" w14:textId="6032C2F6" w:rsidR="00790F1B" w:rsidRPr="008A512F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DF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23FDDCF9" w14:textId="54813960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709" w:type="dxa"/>
          </w:tcPr>
          <w:p w14:paraId="5D12F46D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14:paraId="3B37EDBD" w14:textId="3705B74B" w:rsidR="00790F1B" w:rsidRPr="00A4253D" w:rsidRDefault="003C4670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0F1B" w:rsidRPr="00A4253D" w14:paraId="2AB52466" w14:textId="77777777" w:rsidTr="00790F1B">
        <w:trPr>
          <w:jc w:val="center"/>
        </w:trPr>
        <w:tc>
          <w:tcPr>
            <w:tcW w:w="5547" w:type="dxa"/>
          </w:tcPr>
          <w:p w14:paraId="2EDE6F6F" w14:textId="77777777" w:rsidR="00790F1B" w:rsidRPr="008A512F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1" w:type="dxa"/>
          </w:tcPr>
          <w:p w14:paraId="6A44A4F0" w14:textId="166E49B6" w:rsidR="00790F1B" w:rsidRPr="008A512F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DF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2665D3F6" w14:textId="49234CC3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709" w:type="dxa"/>
          </w:tcPr>
          <w:p w14:paraId="2B8147A8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</w:tcPr>
          <w:p w14:paraId="19A6AFDB" w14:textId="79903625" w:rsidR="00790F1B" w:rsidRPr="00A4253D" w:rsidRDefault="003C4670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0F1B" w:rsidRPr="00A4253D" w14:paraId="31236933" w14:textId="77777777" w:rsidTr="00790F1B">
        <w:trPr>
          <w:jc w:val="center"/>
        </w:trPr>
        <w:tc>
          <w:tcPr>
            <w:tcW w:w="5547" w:type="dxa"/>
          </w:tcPr>
          <w:p w14:paraId="02422D9B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Профилактические, экстренные и противоэпидемиологические мероприятия, связанные с распространением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441" w:type="dxa"/>
          </w:tcPr>
          <w:p w14:paraId="34C863B5" w14:textId="200E85A3" w:rsidR="00790F1B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DF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3FDC50E6" w14:textId="66786BB1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9900021950</w:t>
            </w:r>
          </w:p>
        </w:tc>
        <w:tc>
          <w:tcPr>
            <w:tcW w:w="709" w:type="dxa"/>
          </w:tcPr>
          <w:p w14:paraId="02186D3D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14:paraId="7E2373EE" w14:textId="77777777" w:rsidR="00790F1B" w:rsidRPr="00A4253D" w:rsidRDefault="00790F1B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790F1B" w:rsidRPr="00A4253D" w14:paraId="52909C9C" w14:textId="77777777" w:rsidTr="00790F1B">
        <w:trPr>
          <w:jc w:val="center"/>
        </w:trPr>
        <w:tc>
          <w:tcPr>
            <w:tcW w:w="5547" w:type="dxa"/>
          </w:tcPr>
          <w:p w14:paraId="36879E1F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1" w:type="dxa"/>
          </w:tcPr>
          <w:p w14:paraId="23C18EC9" w14:textId="682992BB" w:rsidR="00790F1B" w:rsidRPr="00DA30D8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DF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0BC9E7E0" w14:textId="06A5DAA5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9900021950</w:t>
            </w:r>
          </w:p>
        </w:tc>
        <w:tc>
          <w:tcPr>
            <w:tcW w:w="709" w:type="dxa"/>
          </w:tcPr>
          <w:p w14:paraId="5BD14355" w14:textId="77777777" w:rsidR="00790F1B" w:rsidRPr="00A4253D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</w:tcPr>
          <w:p w14:paraId="0610EE3F" w14:textId="77777777" w:rsidR="00790F1B" w:rsidRPr="00A4253D" w:rsidRDefault="00790F1B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790F1B" w:rsidRPr="00A4253D" w14:paraId="02C9004D" w14:textId="77777777" w:rsidTr="00790F1B">
        <w:trPr>
          <w:jc w:val="center"/>
        </w:trPr>
        <w:tc>
          <w:tcPr>
            <w:tcW w:w="5547" w:type="dxa"/>
          </w:tcPr>
          <w:p w14:paraId="10D4EF95" w14:textId="77777777" w:rsidR="00790F1B" w:rsidRPr="00DA30D8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41" w:type="dxa"/>
          </w:tcPr>
          <w:p w14:paraId="4251E329" w14:textId="1DEF0BF1" w:rsidR="00790F1B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DF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53F7D19D" w14:textId="538F7A41" w:rsidR="00790F1B" w:rsidRPr="00DA30D8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9900024300</w:t>
            </w:r>
          </w:p>
        </w:tc>
        <w:tc>
          <w:tcPr>
            <w:tcW w:w="709" w:type="dxa"/>
          </w:tcPr>
          <w:p w14:paraId="65314D7F" w14:textId="77777777" w:rsidR="00790F1B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2F76FCB2" w14:textId="77777777" w:rsidR="00790F1B" w:rsidRPr="00A4253D" w:rsidRDefault="00790F1B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90F1B" w:rsidRPr="00A4253D" w14:paraId="636CB67D" w14:textId="77777777" w:rsidTr="00790F1B">
        <w:trPr>
          <w:jc w:val="center"/>
        </w:trPr>
        <w:tc>
          <w:tcPr>
            <w:tcW w:w="5547" w:type="dxa"/>
          </w:tcPr>
          <w:p w14:paraId="741D2FF5" w14:textId="77777777" w:rsidR="00790F1B" w:rsidRPr="00DA30D8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1" w:type="dxa"/>
          </w:tcPr>
          <w:p w14:paraId="23F0BE23" w14:textId="76A9E7A0" w:rsidR="00790F1B" w:rsidRPr="00DC23F1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DF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1EC5CDBC" w14:textId="5A8463AD" w:rsidR="00790F1B" w:rsidRPr="00DA30D8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3F1">
              <w:rPr>
                <w:rFonts w:ascii="Times New Roman" w:eastAsia="Times New Roman" w:hAnsi="Times New Roman" w:cs="Times New Roman"/>
                <w:sz w:val="24"/>
                <w:szCs w:val="24"/>
              </w:rPr>
              <w:t>9900024300</w:t>
            </w:r>
          </w:p>
        </w:tc>
        <w:tc>
          <w:tcPr>
            <w:tcW w:w="709" w:type="dxa"/>
          </w:tcPr>
          <w:p w14:paraId="257255ED" w14:textId="77777777" w:rsidR="00790F1B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</w:tcPr>
          <w:p w14:paraId="2E573A84" w14:textId="77777777" w:rsidR="00790F1B" w:rsidRPr="00A4253D" w:rsidRDefault="00790F1B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790F1B" w:rsidRPr="00A4253D" w14:paraId="2A62E492" w14:textId="77777777" w:rsidTr="00790F1B">
        <w:trPr>
          <w:jc w:val="center"/>
        </w:trPr>
        <w:tc>
          <w:tcPr>
            <w:tcW w:w="5547" w:type="dxa"/>
          </w:tcPr>
          <w:p w14:paraId="5CA1BFC3" w14:textId="77777777" w:rsidR="00790F1B" w:rsidRPr="00DA30D8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1" w:type="dxa"/>
          </w:tcPr>
          <w:p w14:paraId="55DAE768" w14:textId="6F27E57A" w:rsidR="00790F1B" w:rsidRPr="00DC23F1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DF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44467A53" w14:textId="65BB19D5" w:rsidR="00790F1B" w:rsidRPr="00DA30D8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3F1">
              <w:rPr>
                <w:rFonts w:ascii="Times New Roman" w:eastAsia="Times New Roman" w:hAnsi="Times New Roman" w:cs="Times New Roman"/>
                <w:sz w:val="24"/>
                <w:szCs w:val="24"/>
              </w:rPr>
              <w:t>9900024300</w:t>
            </w:r>
          </w:p>
        </w:tc>
        <w:tc>
          <w:tcPr>
            <w:tcW w:w="709" w:type="dxa"/>
          </w:tcPr>
          <w:p w14:paraId="5ECF9DDD" w14:textId="77777777" w:rsidR="00790F1B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</w:tcPr>
          <w:p w14:paraId="5DE80DB6" w14:textId="77777777" w:rsidR="00790F1B" w:rsidRPr="00A4253D" w:rsidRDefault="00790F1B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790F1B" w:rsidRPr="00A4253D" w14:paraId="33A33E52" w14:textId="77777777" w:rsidTr="00790F1B">
        <w:trPr>
          <w:jc w:val="center"/>
        </w:trPr>
        <w:tc>
          <w:tcPr>
            <w:tcW w:w="5547" w:type="dxa"/>
          </w:tcPr>
          <w:p w14:paraId="2EE78CA2" w14:textId="77777777" w:rsidR="00790F1B" w:rsidRPr="00DA30D8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41" w:type="dxa"/>
          </w:tcPr>
          <w:p w14:paraId="09F6079A" w14:textId="689B5900" w:rsidR="00790F1B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DF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040AE34B" w14:textId="49EC5141" w:rsidR="00790F1B" w:rsidRPr="00DA30D8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9900061320</w:t>
            </w:r>
          </w:p>
        </w:tc>
        <w:tc>
          <w:tcPr>
            <w:tcW w:w="709" w:type="dxa"/>
          </w:tcPr>
          <w:p w14:paraId="30BE6FD1" w14:textId="77777777" w:rsidR="00790F1B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14D467EA" w14:textId="77777777" w:rsidR="00790F1B" w:rsidRPr="00A4253D" w:rsidRDefault="00790F1B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790F1B" w:rsidRPr="00A4253D" w14:paraId="43B37A05" w14:textId="77777777" w:rsidTr="00790F1B">
        <w:trPr>
          <w:jc w:val="center"/>
        </w:trPr>
        <w:tc>
          <w:tcPr>
            <w:tcW w:w="5547" w:type="dxa"/>
          </w:tcPr>
          <w:p w14:paraId="189AA01D" w14:textId="77777777" w:rsidR="00790F1B" w:rsidRPr="00DA30D8" w:rsidRDefault="00790F1B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1" w:type="dxa"/>
          </w:tcPr>
          <w:p w14:paraId="77610F5B" w14:textId="2AB2538E" w:rsidR="00790F1B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DF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7EFD4795" w14:textId="3E8E6262" w:rsidR="00790F1B" w:rsidRPr="00DA30D8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9900061320</w:t>
            </w:r>
          </w:p>
        </w:tc>
        <w:tc>
          <w:tcPr>
            <w:tcW w:w="709" w:type="dxa"/>
          </w:tcPr>
          <w:p w14:paraId="55B0112B" w14:textId="77777777" w:rsidR="00790F1B" w:rsidRDefault="00790F1B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59" w:type="dxa"/>
          </w:tcPr>
          <w:p w14:paraId="5E8F8A24" w14:textId="77777777" w:rsidR="00790F1B" w:rsidRPr="00A4253D" w:rsidRDefault="00790F1B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3C4670" w:rsidRPr="00A4253D" w14:paraId="25CB40D3" w14:textId="77777777" w:rsidTr="00790F1B">
        <w:trPr>
          <w:jc w:val="center"/>
        </w:trPr>
        <w:tc>
          <w:tcPr>
            <w:tcW w:w="5547" w:type="dxa"/>
          </w:tcPr>
          <w:p w14:paraId="5F9BA901" w14:textId="48574EA4" w:rsidR="003C4670" w:rsidRDefault="003C4670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7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и финансовое обеспечение</w:t>
            </w:r>
          </w:p>
        </w:tc>
        <w:tc>
          <w:tcPr>
            <w:tcW w:w="1441" w:type="dxa"/>
          </w:tcPr>
          <w:p w14:paraId="71AF6E1E" w14:textId="6EDF02CB" w:rsidR="003C4670" w:rsidRPr="001C43DF" w:rsidRDefault="003C4670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72205E2C" w14:textId="0CC4A447" w:rsidR="003C4670" w:rsidRDefault="003C4670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9900021950</w:t>
            </w:r>
          </w:p>
        </w:tc>
        <w:tc>
          <w:tcPr>
            <w:tcW w:w="709" w:type="dxa"/>
          </w:tcPr>
          <w:p w14:paraId="5EC99FC4" w14:textId="77777777" w:rsidR="003C4670" w:rsidRDefault="003C4670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7802FDB0" w14:textId="0182AA1C" w:rsidR="003C4670" w:rsidRDefault="003C4670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14:paraId="5934A64E" w14:textId="77777777" w:rsidR="00790F1B" w:rsidRDefault="00790F1B" w:rsidP="00A32790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DCE12A" w14:textId="77777777" w:rsidR="00790F1B" w:rsidRDefault="00790F1B" w:rsidP="00A32790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2370E5" w14:textId="77777777" w:rsidR="00A32790" w:rsidRPr="00A32790" w:rsidRDefault="00A32790" w:rsidP="00945285">
      <w:pPr>
        <w:tabs>
          <w:tab w:val="left" w:pos="13020"/>
          <w:tab w:val="right" w:pos="15761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AED21E" w14:textId="77777777" w:rsidR="00A32790" w:rsidRPr="00A32790" w:rsidRDefault="00A32790" w:rsidP="00A32790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BF82F7" w14:textId="77777777" w:rsidR="00A32790" w:rsidRPr="00A32790" w:rsidRDefault="00A32790" w:rsidP="00A32790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10352A" w14:textId="77777777" w:rsidR="00A32790" w:rsidRPr="00A32790" w:rsidRDefault="00A32790" w:rsidP="00A32790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D47AC6" w14:textId="77777777" w:rsidR="00A32790" w:rsidRPr="00A32790" w:rsidRDefault="00A32790" w:rsidP="00A327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790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14:paraId="7F76FB22" w14:textId="77777777" w:rsidR="00A32790" w:rsidRPr="00A32790" w:rsidRDefault="00A32790" w:rsidP="00A327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790">
        <w:rPr>
          <w:rFonts w:ascii="Times New Roman" w:eastAsia="Times New Roman" w:hAnsi="Times New Roman" w:cs="Times New Roman"/>
          <w:bCs/>
          <w:sz w:val="24"/>
          <w:szCs w:val="24"/>
        </w:rPr>
        <w:t>Алексеевский</w:t>
      </w:r>
      <w:r w:rsidRPr="00A32790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128D3546" w14:textId="77777777" w:rsidR="00A32790" w:rsidRPr="00A32790" w:rsidRDefault="00A32790" w:rsidP="00A327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2790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A32790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                                С.С. </w:t>
      </w:r>
      <w:proofErr w:type="spellStart"/>
      <w:r w:rsidRPr="00A32790">
        <w:rPr>
          <w:rFonts w:ascii="Times New Roman" w:eastAsia="Times New Roman" w:hAnsi="Times New Roman" w:cs="Times New Roman"/>
          <w:sz w:val="24"/>
          <w:szCs w:val="24"/>
        </w:rPr>
        <w:t>Кунц</w:t>
      </w:r>
      <w:proofErr w:type="spellEnd"/>
    </w:p>
    <w:p w14:paraId="4E4183E3" w14:textId="77777777" w:rsidR="00A32790" w:rsidRPr="00A32790" w:rsidRDefault="00A32790" w:rsidP="00A327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D83EA" w14:textId="77777777" w:rsidR="00A32790" w:rsidRPr="00A32790" w:rsidRDefault="00A32790" w:rsidP="00A327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6A89C9" w14:textId="77777777" w:rsidR="00A32790" w:rsidRPr="00A32790" w:rsidRDefault="00A32790" w:rsidP="00A327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34E5CB" w14:textId="77777777" w:rsidR="00A32790" w:rsidRPr="00A32790" w:rsidRDefault="00A32790" w:rsidP="00A327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608DAB" w14:textId="77777777" w:rsidR="00A32790" w:rsidRPr="00A32790" w:rsidRDefault="00A32790" w:rsidP="00A327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78256" w14:textId="77777777" w:rsidR="00A32790" w:rsidRPr="00A32790" w:rsidRDefault="00A32790" w:rsidP="00A327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FCCF8" w14:textId="77777777" w:rsidR="00A32790" w:rsidRPr="00A32790" w:rsidRDefault="00A32790" w:rsidP="00A327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274959" w14:textId="77777777" w:rsidR="00A32790" w:rsidRPr="00A32790" w:rsidRDefault="00A32790" w:rsidP="00A327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0E6F8" w14:textId="77777777" w:rsidR="00A32790" w:rsidRDefault="00A32790"/>
    <w:tbl>
      <w:tblPr>
        <w:tblW w:w="5387" w:type="dxa"/>
        <w:tblInd w:w="3794" w:type="dxa"/>
        <w:tblLook w:val="04A0" w:firstRow="1" w:lastRow="0" w:firstColumn="1" w:lastColumn="0" w:noHBand="0" w:noVBand="1"/>
      </w:tblPr>
      <w:tblGrid>
        <w:gridCol w:w="5387"/>
      </w:tblGrid>
      <w:tr w:rsidR="00A32790" w:rsidRPr="006E32BC" w14:paraId="494F3110" w14:textId="77777777" w:rsidTr="00371C9A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7ECAE8BA" w14:textId="79772DD7" w:rsidR="00A32790" w:rsidRPr="006E32BC" w:rsidRDefault="00A32790" w:rsidP="00A32790">
            <w:pPr>
              <w:tabs>
                <w:tab w:val="left" w:pos="3828"/>
                <w:tab w:val="left" w:pos="411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E32BC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A32790" w:rsidRPr="006E32BC" w14:paraId="77EED30B" w14:textId="77777777" w:rsidTr="00371C9A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7E1A18A3" w14:textId="4CB5E74C" w:rsidR="00A32790" w:rsidRDefault="002036F9" w:rsidP="00371C9A">
            <w:pPr>
              <w:tabs>
                <w:tab w:val="left" w:pos="527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32790" w:rsidRPr="006E32BC">
              <w:rPr>
                <w:rFonts w:ascii="Times New Roman" w:hAnsi="Times New Roman"/>
              </w:rPr>
              <w:t xml:space="preserve">к </w:t>
            </w:r>
            <w:r w:rsidR="00A32790" w:rsidRPr="006E32BC">
              <w:rPr>
                <w:rFonts w:ascii="Times New Roman" w:hAnsi="Times New Roman"/>
                <w:bCs/>
                <w:iCs/>
              </w:rPr>
              <w:t>проекту</w:t>
            </w:r>
            <w:r w:rsidR="00A32790" w:rsidRPr="006E32BC">
              <w:rPr>
                <w:rFonts w:ascii="Times New Roman" w:hAnsi="Times New Roman"/>
              </w:rPr>
              <w:t xml:space="preserve"> решения Совета </w:t>
            </w:r>
            <w:r w:rsidR="00A3279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сельского поселения        </w:t>
            </w:r>
          </w:p>
          <w:p w14:paraId="4A301FA6" w14:textId="1ABA2F6E" w:rsidR="00A32790" w:rsidRDefault="002036F9" w:rsidP="00371C9A">
            <w:pPr>
              <w:tabs>
                <w:tab w:val="left" w:pos="527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A3279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Алексеевский сельсовет </w:t>
            </w:r>
            <w:r w:rsidR="00A32790" w:rsidRPr="006E32BC">
              <w:rPr>
                <w:rFonts w:ascii="Times New Roman" w:hAnsi="Times New Roman"/>
              </w:rPr>
              <w:t>муниципального района</w:t>
            </w:r>
            <w:r w:rsidR="00A32790">
              <w:rPr>
                <w:rFonts w:ascii="Times New Roman" w:hAnsi="Times New Roman"/>
              </w:rPr>
              <w:t xml:space="preserve">   </w:t>
            </w:r>
          </w:p>
          <w:p w14:paraId="333AF5A7" w14:textId="434346E1" w:rsidR="00A32790" w:rsidRPr="006E32BC" w:rsidRDefault="002036F9" w:rsidP="00371C9A">
            <w:pPr>
              <w:tabs>
                <w:tab w:val="left" w:pos="527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A32790" w:rsidRPr="006E32BC">
              <w:rPr>
                <w:rFonts w:ascii="Times New Roman" w:hAnsi="Times New Roman"/>
                <w:bCs/>
                <w:iCs/>
              </w:rPr>
              <w:t>Благоварский</w:t>
            </w:r>
            <w:proofErr w:type="spellEnd"/>
            <w:r w:rsidR="00A32790" w:rsidRPr="006E32BC">
              <w:rPr>
                <w:rFonts w:ascii="Times New Roman" w:hAnsi="Times New Roman"/>
                <w:bCs/>
                <w:iCs/>
              </w:rPr>
              <w:t xml:space="preserve"> район Республики Башкортостан</w:t>
            </w:r>
          </w:p>
        </w:tc>
      </w:tr>
      <w:tr w:rsidR="00A32790" w:rsidRPr="006E32BC" w14:paraId="03C8C120" w14:textId="77777777" w:rsidTr="00371C9A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A72467E" w14:textId="77777777" w:rsidR="00481BBB" w:rsidRDefault="00A32790" w:rsidP="00481BBB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81BBB" w:rsidRPr="006E32BC">
              <w:rPr>
                <w:rFonts w:ascii="Times New Roman" w:hAnsi="Times New Roman"/>
              </w:rPr>
              <w:t xml:space="preserve">от </w:t>
            </w:r>
            <w:r w:rsidR="00481BBB" w:rsidRPr="00481BBB">
              <w:rPr>
                <w:rFonts w:ascii="Times New Roman" w:hAnsi="Times New Roman"/>
              </w:rPr>
              <w:t>30 декабря 2020 г. №25-153</w:t>
            </w:r>
          </w:p>
          <w:p w14:paraId="39C27BF4" w14:textId="77777777" w:rsidR="00481BBB" w:rsidRDefault="00481BBB" w:rsidP="00481BBB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7E8E5C8" w14:textId="751A179B" w:rsidR="002036F9" w:rsidRPr="002036F9" w:rsidRDefault="002036F9" w:rsidP="00481BBB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036F9">
              <w:rPr>
                <w:rFonts w:ascii="Times New Roman" w:hAnsi="Times New Roman"/>
              </w:rPr>
              <w:t>Приложение № 10</w:t>
            </w:r>
          </w:p>
          <w:p w14:paraId="0CC3E680" w14:textId="77777777" w:rsidR="002036F9" w:rsidRPr="002036F9" w:rsidRDefault="002036F9" w:rsidP="002036F9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036F9">
              <w:rPr>
                <w:rFonts w:ascii="Times New Roman" w:hAnsi="Times New Roman"/>
              </w:rPr>
              <w:t xml:space="preserve">к  решению Совета сельского поселения                                               </w:t>
            </w:r>
          </w:p>
          <w:p w14:paraId="526E82DB" w14:textId="1444D0ED" w:rsidR="002036F9" w:rsidRPr="002036F9" w:rsidRDefault="002036F9" w:rsidP="002036F9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036F9">
              <w:rPr>
                <w:rFonts w:ascii="Times New Roman" w:hAnsi="Times New Roman"/>
              </w:rPr>
              <w:t xml:space="preserve">Алексеевский сельсовет муниципального района </w:t>
            </w:r>
            <w:proofErr w:type="spellStart"/>
            <w:r w:rsidRPr="002036F9">
              <w:rPr>
                <w:rFonts w:ascii="Times New Roman" w:hAnsi="Times New Roman"/>
              </w:rPr>
              <w:t>Благоварский</w:t>
            </w:r>
            <w:proofErr w:type="spellEnd"/>
            <w:r w:rsidRPr="002036F9">
              <w:rPr>
                <w:rFonts w:ascii="Times New Roman" w:hAnsi="Times New Roman"/>
              </w:rPr>
              <w:t xml:space="preserve"> район Республики Башкортостан  </w:t>
            </w:r>
            <w:r>
              <w:rPr>
                <w:rFonts w:ascii="Times New Roman" w:hAnsi="Times New Roman"/>
              </w:rPr>
              <w:t xml:space="preserve">         </w:t>
            </w:r>
            <w:r w:rsidRPr="002036F9">
              <w:rPr>
                <w:rFonts w:ascii="Times New Roman" w:hAnsi="Times New Roman"/>
              </w:rPr>
              <w:t xml:space="preserve">от «19 »  декабря 2019 г. № 7-49                                                                                                                         </w:t>
            </w:r>
          </w:p>
          <w:p w14:paraId="749EFAE6" w14:textId="77777777" w:rsidR="002036F9" w:rsidRPr="002036F9" w:rsidRDefault="002036F9" w:rsidP="002036F9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036F9">
              <w:rPr>
                <w:rFonts w:ascii="Times New Roman" w:hAnsi="Times New Roman"/>
              </w:rPr>
              <w:t xml:space="preserve">«О бюджете сельского поселения </w:t>
            </w:r>
          </w:p>
          <w:p w14:paraId="004F3B7A" w14:textId="3D3779B4" w:rsidR="002036F9" w:rsidRDefault="002036F9" w:rsidP="002036F9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036F9">
              <w:rPr>
                <w:rFonts w:ascii="Times New Roman" w:hAnsi="Times New Roman"/>
              </w:rPr>
              <w:t xml:space="preserve">Алексеевский сельсовет муниципального района </w:t>
            </w:r>
            <w:proofErr w:type="spellStart"/>
            <w:r w:rsidRPr="002036F9">
              <w:rPr>
                <w:rFonts w:ascii="Times New Roman" w:hAnsi="Times New Roman"/>
              </w:rPr>
              <w:t>Благоварский</w:t>
            </w:r>
            <w:proofErr w:type="spellEnd"/>
            <w:r w:rsidRPr="002036F9">
              <w:rPr>
                <w:rFonts w:ascii="Times New Roman" w:hAnsi="Times New Roman"/>
              </w:rPr>
              <w:t xml:space="preserve">  район Республики Башкортостан  на 2020 год и на плановый период 2021 и 2022 годов»</w:t>
            </w:r>
            <w:r>
              <w:rPr>
                <w:rFonts w:ascii="Times New Roman" w:hAnsi="Times New Roman"/>
              </w:rPr>
              <w:t>»</w:t>
            </w:r>
          </w:p>
          <w:p w14:paraId="75E6A77F" w14:textId="77777777" w:rsidR="00A32790" w:rsidRDefault="00A32790" w:rsidP="00371C9A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14:paraId="202342DC" w14:textId="77777777" w:rsidR="00A32790" w:rsidRPr="006E32BC" w:rsidRDefault="00A32790" w:rsidP="00371C9A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</w:tbl>
    <w:p w14:paraId="71BCB1DD" w14:textId="77777777" w:rsidR="00A32790" w:rsidRPr="00A32790" w:rsidRDefault="00A32790" w:rsidP="00A3279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27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сельского поселения  Алексеевский сельсовет муниципального района </w:t>
      </w:r>
      <w:proofErr w:type="spellStart"/>
      <w:r w:rsidRPr="00A32790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Благоварский</w:t>
      </w:r>
      <w:proofErr w:type="spellEnd"/>
      <w:r w:rsidRPr="00A327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Республики Башкортостан на плановый период 2021 и 2022 годов</w:t>
      </w:r>
    </w:p>
    <w:p w14:paraId="6F005F0C" w14:textId="77777777" w:rsidR="00A32790" w:rsidRDefault="00A32790" w:rsidP="00A32790">
      <w:pPr>
        <w:tabs>
          <w:tab w:val="left" w:pos="13020"/>
          <w:tab w:val="right" w:pos="15761"/>
        </w:tabs>
        <w:spacing w:after="0" w:line="240" w:lineRule="auto"/>
        <w:ind w:right="33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279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(тыс. рублей)</w:t>
      </w:r>
    </w:p>
    <w:p w14:paraId="1CF129B4" w14:textId="77777777" w:rsidR="00945285" w:rsidRDefault="00945285" w:rsidP="00A32790">
      <w:pPr>
        <w:tabs>
          <w:tab w:val="left" w:pos="13020"/>
          <w:tab w:val="right" w:pos="15761"/>
        </w:tabs>
        <w:spacing w:after="0" w:line="240" w:lineRule="auto"/>
        <w:ind w:right="33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6"/>
        <w:gridCol w:w="1393"/>
        <w:gridCol w:w="1908"/>
        <w:gridCol w:w="799"/>
        <w:gridCol w:w="1134"/>
        <w:gridCol w:w="992"/>
      </w:tblGrid>
      <w:tr w:rsidR="00945285" w:rsidRPr="00A4253D" w14:paraId="5B1AFE40" w14:textId="77777777" w:rsidTr="00945285">
        <w:trPr>
          <w:trHeight w:val="278"/>
          <w:jc w:val="center"/>
        </w:trPr>
        <w:tc>
          <w:tcPr>
            <w:tcW w:w="4446" w:type="dxa"/>
            <w:vMerge w:val="restart"/>
            <w:vAlign w:val="center"/>
          </w:tcPr>
          <w:p w14:paraId="169507D9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93" w:type="dxa"/>
            <w:vMerge w:val="restart"/>
          </w:tcPr>
          <w:p w14:paraId="29E116D8" w14:textId="5844AF55" w:rsidR="00945285" w:rsidRPr="00A4253D" w:rsidRDefault="00945285" w:rsidP="00C444A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1908" w:type="dxa"/>
            <w:vMerge w:val="restart"/>
          </w:tcPr>
          <w:p w14:paraId="6E5AD297" w14:textId="30723ED4" w:rsidR="00945285" w:rsidRPr="00A4253D" w:rsidRDefault="00945285" w:rsidP="00C444A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99" w:type="dxa"/>
            <w:vMerge w:val="restart"/>
          </w:tcPr>
          <w:p w14:paraId="2D4DE4FD" w14:textId="77777777" w:rsidR="00945285" w:rsidRPr="00A4253D" w:rsidRDefault="00945285" w:rsidP="00C444A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14:paraId="20569AC0" w14:textId="77777777" w:rsidR="00945285" w:rsidRDefault="00945285" w:rsidP="00C444A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14:paraId="357B6D40" w14:textId="77777777" w:rsidR="00945285" w:rsidRPr="00A4253D" w:rsidRDefault="00945285" w:rsidP="00C444A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285" w:rsidRPr="00A4253D" w14:paraId="4C38B0D5" w14:textId="77777777" w:rsidTr="00945285">
        <w:trPr>
          <w:trHeight w:val="277"/>
          <w:jc w:val="center"/>
        </w:trPr>
        <w:tc>
          <w:tcPr>
            <w:tcW w:w="4446" w:type="dxa"/>
            <w:vMerge/>
            <w:vAlign w:val="center"/>
          </w:tcPr>
          <w:p w14:paraId="3598BA76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14:paraId="28C5D245" w14:textId="77777777" w:rsidR="00945285" w:rsidRPr="00A4253D" w:rsidRDefault="00945285" w:rsidP="00C444A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14:paraId="3F361935" w14:textId="3B362F6A" w:rsidR="00945285" w:rsidRPr="00A4253D" w:rsidRDefault="00945285" w:rsidP="00C444A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Merge/>
          </w:tcPr>
          <w:p w14:paraId="1971E604" w14:textId="77777777" w:rsidR="00945285" w:rsidRPr="00A4253D" w:rsidRDefault="00945285" w:rsidP="00C444A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91E02D" w14:textId="77777777" w:rsidR="00945285" w:rsidRDefault="00945285" w:rsidP="00C444A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14:paraId="1451E515" w14:textId="77777777" w:rsidR="00945285" w:rsidRPr="00A4253D" w:rsidRDefault="00945285" w:rsidP="00C444A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14:paraId="24CE1C17" w14:textId="77777777" w:rsidR="00945285" w:rsidRDefault="00945285" w:rsidP="00C444A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12186072" w14:textId="77777777" w:rsidR="00945285" w:rsidRPr="00A4253D" w:rsidRDefault="00945285" w:rsidP="00C444A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45285" w:rsidRPr="00A4253D" w14:paraId="0BA056E3" w14:textId="77777777" w:rsidTr="00945285">
        <w:trPr>
          <w:jc w:val="center"/>
        </w:trPr>
        <w:tc>
          <w:tcPr>
            <w:tcW w:w="4446" w:type="dxa"/>
          </w:tcPr>
          <w:p w14:paraId="35E4B6CB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205A307E" w14:textId="4B335B5F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14:paraId="2245544D" w14:textId="0C452FFE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14:paraId="58BFDD8C" w14:textId="554EED00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3A319F3" w14:textId="4FE70F03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327742B" w14:textId="6E37C326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285" w:rsidRPr="00A4253D" w14:paraId="66C5981B" w14:textId="77777777" w:rsidTr="00945285">
        <w:trPr>
          <w:jc w:val="center"/>
        </w:trPr>
        <w:tc>
          <w:tcPr>
            <w:tcW w:w="4446" w:type="dxa"/>
          </w:tcPr>
          <w:p w14:paraId="2131FDF6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93" w:type="dxa"/>
          </w:tcPr>
          <w:p w14:paraId="726034BF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15E88263" w14:textId="3F03083F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13DED667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D3D700" w14:textId="6C268C23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03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596,4</w:t>
            </w:r>
          </w:p>
        </w:tc>
        <w:tc>
          <w:tcPr>
            <w:tcW w:w="992" w:type="dxa"/>
          </w:tcPr>
          <w:p w14:paraId="67EC13EF" w14:textId="1DDAFE72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03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385,4</w:t>
            </w:r>
          </w:p>
        </w:tc>
      </w:tr>
      <w:tr w:rsidR="00945285" w:rsidRPr="00A4253D" w14:paraId="164FC2EA" w14:textId="77777777" w:rsidTr="00945285">
        <w:trPr>
          <w:trHeight w:val="1004"/>
          <w:jc w:val="center"/>
        </w:trPr>
        <w:tc>
          <w:tcPr>
            <w:tcW w:w="4446" w:type="dxa"/>
          </w:tcPr>
          <w:p w14:paraId="45692D4F" w14:textId="77777777" w:rsidR="00945285" w:rsidRPr="00A4253D" w:rsidRDefault="00945285" w:rsidP="00C44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«Комплексное развитие территории сельского поселения»</w:t>
            </w:r>
          </w:p>
        </w:tc>
        <w:tc>
          <w:tcPr>
            <w:tcW w:w="1393" w:type="dxa"/>
          </w:tcPr>
          <w:p w14:paraId="4502DE09" w14:textId="6C467992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908" w:type="dxa"/>
          </w:tcPr>
          <w:p w14:paraId="6EFBFFF2" w14:textId="6FD477BF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1000000000</w:t>
            </w:r>
          </w:p>
        </w:tc>
        <w:tc>
          <w:tcPr>
            <w:tcW w:w="799" w:type="dxa"/>
          </w:tcPr>
          <w:p w14:paraId="5496D55C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3FA5F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695,4</w:t>
            </w:r>
          </w:p>
        </w:tc>
        <w:tc>
          <w:tcPr>
            <w:tcW w:w="992" w:type="dxa"/>
          </w:tcPr>
          <w:p w14:paraId="1728E116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695.4</w:t>
            </w:r>
          </w:p>
        </w:tc>
      </w:tr>
      <w:tr w:rsidR="00945285" w:rsidRPr="00A4253D" w14:paraId="060E7D40" w14:textId="77777777" w:rsidTr="00945285">
        <w:trPr>
          <w:trHeight w:val="1004"/>
          <w:jc w:val="center"/>
        </w:trPr>
        <w:tc>
          <w:tcPr>
            <w:tcW w:w="4446" w:type="dxa"/>
          </w:tcPr>
          <w:p w14:paraId="0CF54E26" w14:textId="77777777" w:rsidR="00945285" w:rsidRPr="00A4253D" w:rsidRDefault="00945285" w:rsidP="00C44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сельского поселения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</w:tcPr>
          <w:p w14:paraId="7AC68F45" w14:textId="66B2BE1D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908" w:type="dxa"/>
          </w:tcPr>
          <w:p w14:paraId="39C3B1B1" w14:textId="1A0CDEA8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799" w:type="dxa"/>
          </w:tcPr>
          <w:p w14:paraId="23849B62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49CE67" w14:textId="77777777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620,1</w:t>
            </w:r>
          </w:p>
        </w:tc>
        <w:tc>
          <w:tcPr>
            <w:tcW w:w="992" w:type="dxa"/>
          </w:tcPr>
          <w:p w14:paraId="77800A0D" w14:textId="77777777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617,8</w:t>
            </w:r>
          </w:p>
        </w:tc>
      </w:tr>
      <w:tr w:rsidR="00945285" w:rsidRPr="00A4253D" w14:paraId="27093FC9" w14:textId="77777777" w:rsidTr="00945285">
        <w:trPr>
          <w:trHeight w:val="1004"/>
          <w:jc w:val="center"/>
        </w:trPr>
        <w:tc>
          <w:tcPr>
            <w:tcW w:w="4446" w:type="dxa"/>
          </w:tcPr>
          <w:p w14:paraId="74E7C2B5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A42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степени благоустройства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коммунальное хозяйство </w:t>
            </w:r>
            <w:r w:rsidRPr="00A42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территорий населенных пунктов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</w:tcPr>
          <w:p w14:paraId="182E883B" w14:textId="6FEC1418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82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908" w:type="dxa"/>
          </w:tcPr>
          <w:p w14:paraId="7A259E60" w14:textId="2E734BC5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99" w:type="dxa"/>
          </w:tcPr>
          <w:p w14:paraId="1039B633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0F769B" w14:textId="77777777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620,1</w:t>
            </w:r>
          </w:p>
        </w:tc>
        <w:tc>
          <w:tcPr>
            <w:tcW w:w="992" w:type="dxa"/>
          </w:tcPr>
          <w:p w14:paraId="1945D501" w14:textId="77777777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617,8</w:t>
            </w:r>
          </w:p>
        </w:tc>
      </w:tr>
      <w:tr w:rsidR="00945285" w:rsidRPr="00A4253D" w14:paraId="1C950170" w14:textId="77777777" w:rsidTr="00945285">
        <w:trPr>
          <w:trHeight w:val="1004"/>
          <w:jc w:val="center"/>
        </w:trPr>
        <w:tc>
          <w:tcPr>
            <w:tcW w:w="4446" w:type="dxa"/>
          </w:tcPr>
          <w:p w14:paraId="28E0D33E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393" w:type="dxa"/>
          </w:tcPr>
          <w:p w14:paraId="738F44E4" w14:textId="4ECBD13B" w:rsidR="00945285" w:rsidRPr="008A512F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82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908" w:type="dxa"/>
          </w:tcPr>
          <w:p w14:paraId="5414C777" w14:textId="4C2CF3BC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06050</w:t>
            </w:r>
          </w:p>
        </w:tc>
        <w:tc>
          <w:tcPr>
            <w:tcW w:w="799" w:type="dxa"/>
          </w:tcPr>
          <w:p w14:paraId="3C35072F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615F94" w14:textId="77777777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120,1</w:t>
            </w:r>
          </w:p>
        </w:tc>
        <w:tc>
          <w:tcPr>
            <w:tcW w:w="992" w:type="dxa"/>
          </w:tcPr>
          <w:p w14:paraId="079C91E0" w14:textId="77777777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117,8</w:t>
            </w:r>
          </w:p>
        </w:tc>
      </w:tr>
      <w:tr w:rsidR="00945285" w:rsidRPr="00A4253D" w14:paraId="5A00C688" w14:textId="77777777" w:rsidTr="00945285">
        <w:trPr>
          <w:trHeight w:val="1004"/>
          <w:jc w:val="center"/>
        </w:trPr>
        <w:tc>
          <w:tcPr>
            <w:tcW w:w="4446" w:type="dxa"/>
          </w:tcPr>
          <w:p w14:paraId="1B64EEF8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3" w:type="dxa"/>
          </w:tcPr>
          <w:p w14:paraId="37267462" w14:textId="7C26AFA7" w:rsidR="00945285" w:rsidRPr="008A512F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82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908" w:type="dxa"/>
          </w:tcPr>
          <w:p w14:paraId="0A306C4D" w14:textId="5A52D79C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06050</w:t>
            </w:r>
          </w:p>
        </w:tc>
        <w:tc>
          <w:tcPr>
            <w:tcW w:w="799" w:type="dxa"/>
          </w:tcPr>
          <w:p w14:paraId="7EB76F08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E2B746D" w14:textId="77777777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120,1</w:t>
            </w:r>
          </w:p>
        </w:tc>
        <w:tc>
          <w:tcPr>
            <w:tcW w:w="992" w:type="dxa"/>
          </w:tcPr>
          <w:p w14:paraId="441E5071" w14:textId="77777777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117,8</w:t>
            </w:r>
          </w:p>
        </w:tc>
      </w:tr>
      <w:tr w:rsidR="00945285" w:rsidRPr="00A4253D" w14:paraId="39B990AB" w14:textId="77777777" w:rsidTr="00945285">
        <w:trPr>
          <w:trHeight w:val="1004"/>
          <w:jc w:val="center"/>
        </w:trPr>
        <w:tc>
          <w:tcPr>
            <w:tcW w:w="4446" w:type="dxa"/>
          </w:tcPr>
          <w:p w14:paraId="6ACD342F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93" w:type="dxa"/>
          </w:tcPr>
          <w:p w14:paraId="451ED2AF" w14:textId="732D9718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82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908" w:type="dxa"/>
          </w:tcPr>
          <w:p w14:paraId="5D57D4AD" w14:textId="594B9EFA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74040</w:t>
            </w:r>
          </w:p>
        </w:tc>
        <w:tc>
          <w:tcPr>
            <w:tcW w:w="799" w:type="dxa"/>
          </w:tcPr>
          <w:p w14:paraId="0D86D661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DAFF70" w14:textId="77777777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14:paraId="54862801" w14:textId="77777777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500,0</w:t>
            </w:r>
          </w:p>
        </w:tc>
      </w:tr>
      <w:tr w:rsidR="00945285" w:rsidRPr="00DA40B2" w14:paraId="030ED0AC" w14:textId="77777777" w:rsidTr="00945285">
        <w:trPr>
          <w:trHeight w:val="1004"/>
          <w:jc w:val="center"/>
        </w:trPr>
        <w:tc>
          <w:tcPr>
            <w:tcW w:w="4446" w:type="dxa"/>
          </w:tcPr>
          <w:p w14:paraId="1EEFD5F3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3" w:type="dxa"/>
          </w:tcPr>
          <w:p w14:paraId="77C26FAC" w14:textId="370A769F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82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908" w:type="dxa"/>
          </w:tcPr>
          <w:p w14:paraId="71EF9F58" w14:textId="4A8552B3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74040</w:t>
            </w:r>
          </w:p>
        </w:tc>
        <w:tc>
          <w:tcPr>
            <w:tcW w:w="799" w:type="dxa"/>
          </w:tcPr>
          <w:p w14:paraId="10C0EB88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4187DEC" w14:textId="77777777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14:paraId="4AA3A572" w14:textId="77777777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500,0</w:t>
            </w:r>
          </w:p>
        </w:tc>
      </w:tr>
      <w:tr w:rsidR="00945285" w:rsidRPr="00DA40B2" w14:paraId="4FE8CCCA" w14:textId="77777777" w:rsidTr="00945285">
        <w:trPr>
          <w:trHeight w:val="255"/>
          <w:jc w:val="center"/>
        </w:trPr>
        <w:tc>
          <w:tcPr>
            <w:tcW w:w="4446" w:type="dxa"/>
          </w:tcPr>
          <w:p w14:paraId="6A680A2F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"Развитие муниципальной службы в сельском поселении "</w:t>
            </w:r>
          </w:p>
        </w:tc>
        <w:tc>
          <w:tcPr>
            <w:tcW w:w="1393" w:type="dxa"/>
          </w:tcPr>
          <w:p w14:paraId="1A8011D4" w14:textId="277571D4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B82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908" w:type="dxa"/>
          </w:tcPr>
          <w:p w14:paraId="345B93A8" w14:textId="794300BB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2300000000</w:t>
            </w:r>
          </w:p>
        </w:tc>
        <w:tc>
          <w:tcPr>
            <w:tcW w:w="799" w:type="dxa"/>
          </w:tcPr>
          <w:p w14:paraId="383C51B3" w14:textId="77777777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7064F" w14:textId="77777777" w:rsidR="00945285" w:rsidRPr="00DA40B2" w:rsidRDefault="00945285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795,0</w:t>
            </w:r>
          </w:p>
        </w:tc>
        <w:tc>
          <w:tcPr>
            <w:tcW w:w="992" w:type="dxa"/>
          </w:tcPr>
          <w:p w14:paraId="7759ED12" w14:textId="77777777" w:rsidR="00945285" w:rsidRPr="00DA40B2" w:rsidRDefault="00945285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798,5</w:t>
            </w:r>
          </w:p>
        </w:tc>
      </w:tr>
      <w:tr w:rsidR="00945285" w:rsidRPr="00A4253D" w14:paraId="645812DE" w14:textId="77777777" w:rsidTr="00945285">
        <w:trPr>
          <w:trHeight w:val="255"/>
          <w:jc w:val="center"/>
        </w:trPr>
        <w:tc>
          <w:tcPr>
            <w:tcW w:w="4446" w:type="dxa"/>
          </w:tcPr>
          <w:p w14:paraId="310547F6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службы в сельском поселении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3" w:type="dxa"/>
          </w:tcPr>
          <w:p w14:paraId="1EE99C2C" w14:textId="76D101D9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94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908" w:type="dxa"/>
          </w:tcPr>
          <w:p w14:paraId="32A67565" w14:textId="3E38AA4A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799" w:type="dxa"/>
          </w:tcPr>
          <w:p w14:paraId="36F2730B" w14:textId="77777777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342E30" w14:textId="77777777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A40B2">
              <w:rPr>
                <w:rFonts w:ascii="Times New Roman" w:eastAsia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992" w:type="dxa"/>
          </w:tcPr>
          <w:p w14:paraId="02DC9BF7" w14:textId="77777777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A40B2">
              <w:rPr>
                <w:rFonts w:ascii="Times New Roman" w:eastAsia="Times New Roman" w:hAnsi="Times New Roman" w:cs="Times New Roman"/>
                <w:sz w:val="24"/>
                <w:szCs w:val="24"/>
              </w:rPr>
              <w:t>798,5</w:t>
            </w:r>
          </w:p>
        </w:tc>
      </w:tr>
      <w:tr w:rsidR="00945285" w:rsidRPr="00A4253D" w14:paraId="2694D3F5" w14:textId="77777777" w:rsidTr="00945285">
        <w:trPr>
          <w:trHeight w:val="255"/>
          <w:jc w:val="center"/>
        </w:trPr>
        <w:tc>
          <w:tcPr>
            <w:tcW w:w="4446" w:type="dxa"/>
          </w:tcPr>
          <w:p w14:paraId="21D8BB13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Основное мероприятие  «Руководство и управление в сфере установленных функций</w:t>
            </w: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</w:tcPr>
          <w:p w14:paraId="7080F409" w14:textId="4B40D8F8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94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908" w:type="dxa"/>
          </w:tcPr>
          <w:p w14:paraId="128D8C04" w14:textId="0318FBCF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799" w:type="dxa"/>
          </w:tcPr>
          <w:p w14:paraId="5B412D33" w14:textId="77777777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6FDCC2" w14:textId="77777777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B2">
              <w:rPr>
                <w:rFonts w:ascii="Times New Roman" w:eastAsia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992" w:type="dxa"/>
          </w:tcPr>
          <w:p w14:paraId="5474F982" w14:textId="77777777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B2">
              <w:rPr>
                <w:rFonts w:ascii="Times New Roman" w:eastAsia="Times New Roman" w:hAnsi="Times New Roman" w:cs="Times New Roman"/>
                <w:sz w:val="24"/>
                <w:szCs w:val="24"/>
              </w:rPr>
              <w:t>798,5</w:t>
            </w:r>
          </w:p>
        </w:tc>
      </w:tr>
      <w:tr w:rsidR="00945285" w:rsidRPr="00A4253D" w14:paraId="5210A84B" w14:textId="77777777" w:rsidTr="00945285">
        <w:trPr>
          <w:trHeight w:val="255"/>
          <w:jc w:val="center"/>
        </w:trPr>
        <w:tc>
          <w:tcPr>
            <w:tcW w:w="4446" w:type="dxa"/>
          </w:tcPr>
          <w:p w14:paraId="36942EC7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местного самоуправления</w:t>
            </w:r>
          </w:p>
        </w:tc>
        <w:tc>
          <w:tcPr>
            <w:tcW w:w="1393" w:type="dxa"/>
          </w:tcPr>
          <w:p w14:paraId="248A83AC" w14:textId="11D074BE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94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908" w:type="dxa"/>
          </w:tcPr>
          <w:p w14:paraId="6DD35AC9" w14:textId="1E1EF42F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2300002030</w:t>
            </w:r>
          </w:p>
        </w:tc>
        <w:tc>
          <w:tcPr>
            <w:tcW w:w="799" w:type="dxa"/>
          </w:tcPr>
          <w:p w14:paraId="604ED0B2" w14:textId="77777777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A92A49" w14:textId="77777777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0B2">
              <w:rPr>
                <w:rFonts w:ascii="Times New Roman" w:eastAsia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992" w:type="dxa"/>
          </w:tcPr>
          <w:p w14:paraId="56C80264" w14:textId="77777777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0B2">
              <w:rPr>
                <w:rFonts w:ascii="Times New Roman" w:eastAsia="Times New Roman" w:hAnsi="Times New Roman" w:cs="Times New Roman"/>
                <w:sz w:val="24"/>
                <w:szCs w:val="24"/>
              </w:rPr>
              <w:t>798,5</w:t>
            </w:r>
          </w:p>
        </w:tc>
      </w:tr>
      <w:tr w:rsidR="00945285" w:rsidRPr="00A4253D" w14:paraId="1F04BE2F" w14:textId="77777777" w:rsidTr="00945285">
        <w:trPr>
          <w:trHeight w:val="255"/>
          <w:jc w:val="center"/>
        </w:trPr>
        <w:tc>
          <w:tcPr>
            <w:tcW w:w="4446" w:type="dxa"/>
          </w:tcPr>
          <w:p w14:paraId="641529A6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393" w:type="dxa"/>
          </w:tcPr>
          <w:p w14:paraId="5F03DA41" w14:textId="051B5DEA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A94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908" w:type="dxa"/>
          </w:tcPr>
          <w:p w14:paraId="1AEBAE6F" w14:textId="70EA13BB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2300002030</w:t>
            </w:r>
          </w:p>
        </w:tc>
        <w:tc>
          <w:tcPr>
            <w:tcW w:w="799" w:type="dxa"/>
          </w:tcPr>
          <w:p w14:paraId="5E8F85BB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30A339F" w14:textId="77777777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0B2">
              <w:rPr>
                <w:rFonts w:ascii="Times New Roman" w:eastAsia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992" w:type="dxa"/>
          </w:tcPr>
          <w:p w14:paraId="796B28AF" w14:textId="77777777" w:rsidR="00945285" w:rsidRPr="00A4253D" w:rsidRDefault="00945285" w:rsidP="00C444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0B2">
              <w:rPr>
                <w:rFonts w:ascii="Times New Roman" w:eastAsia="Times New Roman" w:hAnsi="Times New Roman" w:cs="Times New Roman"/>
                <w:sz w:val="24"/>
                <w:szCs w:val="24"/>
              </w:rPr>
              <w:t>798,5</w:t>
            </w:r>
          </w:p>
        </w:tc>
      </w:tr>
      <w:tr w:rsidR="00945285" w:rsidRPr="00A4253D" w14:paraId="73E74A0F" w14:textId="77777777" w:rsidTr="00945285">
        <w:trPr>
          <w:trHeight w:val="255"/>
          <w:jc w:val="center"/>
        </w:trPr>
        <w:tc>
          <w:tcPr>
            <w:tcW w:w="4446" w:type="dxa"/>
          </w:tcPr>
          <w:p w14:paraId="1400C740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393" w:type="dxa"/>
          </w:tcPr>
          <w:p w14:paraId="64CC37C7" w14:textId="05EE990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94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908" w:type="dxa"/>
          </w:tcPr>
          <w:p w14:paraId="7CE8A23C" w14:textId="31D8CA0E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2300002040</w:t>
            </w:r>
          </w:p>
        </w:tc>
        <w:tc>
          <w:tcPr>
            <w:tcW w:w="799" w:type="dxa"/>
          </w:tcPr>
          <w:p w14:paraId="03A4DCA6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B181BA" w14:textId="75602C42" w:rsidR="00945285" w:rsidRPr="00BE3A53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3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055,5</w:t>
            </w:r>
          </w:p>
        </w:tc>
        <w:tc>
          <w:tcPr>
            <w:tcW w:w="992" w:type="dxa"/>
          </w:tcPr>
          <w:p w14:paraId="42CAA9F7" w14:textId="77777777" w:rsidR="00945285" w:rsidRPr="00BE3A53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801,1</w:t>
            </w:r>
          </w:p>
        </w:tc>
      </w:tr>
      <w:tr w:rsidR="00945285" w:rsidRPr="00A4253D" w14:paraId="72B5E6AF" w14:textId="77777777" w:rsidTr="00945285">
        <w:trPr>
          <w:trHeight w:val="255"/>
          <w:jc w:val="center"/>
        </w:trPr>
        <w:tc>
          <w:tcPr>
            <w:tcW w:w="4446" w:type="dxa"/>
          </w:tcPr>
          <w:p w14:paraId="0B111FC8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393" w:type="dxa"/>
          </w:tcPr>
          <w:p w14:paraId="41CA4C7D" w14:textId="2D714BCE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A94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908" w:type="dxa"/>
          </w:tcPr>
          <w:p w14:paraId="2AFCF8B9" w14:textId="0984AC15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799" w:type="dxa"/>
          </w:tcPr>
          <w:p w14:paraId="45DEAC78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A8B5A94" w14:textId="058EDFCF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3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055,5</w:t>
            </w:r>
          </w:p>
        </w:tc>
        <w:tc>
          <w:tcPr>
            <w:tcW w:w="992" w:type="dxa"/>
          </w:tcPr>
          <w:p w14:paraId="1F1E9138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801,1</w:t>
            </w:r>
          </w:p>
        </w:tc>
      </w:tr>
      <w:tr w:rsidR="00945285" w:rsidRPr="00A4253D" w14:paraId="067FB52E" w14:textId="77777777" w:rsidTr="00945285">
        <w:trPr>
          <w:trHeight w:val="255"/>
          <w:jc w:val="center"/>
        </w:trPr>
        <w:tc>
          <w:tcPr>
            <w:tcW w:w="4446" w:type="dxa"/>
          </w:tcPr>
          <w:p w14:paraId="475FC381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93" w:type="dxa"/>
          </w:tcPr>
          <w:p w14:paraId="5B09BCA5" w14:textId="6E75E265" w:rsidR="00945285" w:rsidRPr="003221D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A94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908" w:type="dxa"/>
          </w:tcPr>
          <w:p w14:paraId="3FDC167D" w14:textId="3C3772E2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99999999999</w:t>
            </w:r>
          </w:p>
        </w:tc>
        <w:tc>
          <w:tcPr>
            <w:tcW w:w="799" w:type="dxa"/>
          </w:tcPr>
          <w:p w14:paraId="79577F17" w14:textId="77777777" w:rsidR="00945285" w:rsidRPr="00A4253D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B392B6" w14:textId="77777777" w:rsidR="00945285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992" w:type="dxa"/>
          </w:tcPr>
          <w:p w14:paraId="0010259D" w14:textId="77777777" w:rsidR="00945285" w:rsidRDefault="00945285" w:rsidP="00C444A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90,4</w:t>
            </w:r>
          </w:p>
        </w:tc>
      </w:tr>
    </w:tbl>
    <w:p w14:paraId="78D164EF" w14:textId="77777777" w:rsidR="00945285" w:rsidRDefault="00945285" w:rsidP="00A32790">
      <w:pPr>
        <w:tabs>
          <w:tab w:val="left" w:pos="13020"/>
          <w:tab w:val="right" w:pos="15761"/>
        </w:tabs>
        <w:spacing w:after="0" w:line="240" w:lineRule="auto"/>
        <w:ind w:right="33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1A1CCA" w14:textId="77777777" w:rsidR="00945285" w:rsidRDefault="00945285" w:rsidP="00A32790">
      <w:pPr>
        <w:tabs>
          <w:tab w:val="left" w:pos="13020"/>
          <w:tab w:val="right" w:pos="15761"/>
        </w:tabs>
        <w:spacing w:after="0" w:line="240" w:lineRule="auto"/>
        <w:ind w:right="33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CF1D84" w14:textId="77777777" w:rsidR="00945285" w:rsidRDefault="00945285" w:rsidP="00A32790">
      <w:pPr>
        <w:tabs>
          <w:tab w:val="left" w:pos="13020"/>
          <w:tab w:val="right" w:pos="15761"/>
        </w:tabs>
        <w:spacing w:after="0" w:line="240" w:lineRule="auto"/>
        <w:ind w:right="33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AC2A44" w14:textId="77777777" w:rsidR="00945285" w:rsidRDefault="00945285" w:rsidP="00A32790">
      <w:pPr>
        <w:tabs>
          <w:tab w:val="left" w:pos="13020"/>
          <w:tab w:val="right" w:pos="15761"/>
        </w:tabs>
        <w:spacing w:after="0" w:line="240" w:lineRule="auto"/>
        <w:ind w:right="33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DE6054" w14:textId="77777777" w:rsidR="00945285" w:rsidRDefault="00945285" w:rsidP="00A32790">
      <w:pPr>
        <w:tabs>
          <w:tab w:val="left" w:pos="13020"/>
          <w:tab w:val="right" w:pos="15761"/>
        </w:tabs>
        <w:spacing w:after="0" w:line="240" w:lineRule="auto"/>
        <w:ind w:right="33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D99011" w14:textId="77777777" w:rsidR="00945285" w:rsidRPr="00A32790" w:rsidRDefault="00945285" w:rsidP="00A32790">
      <w:pPr>
        <w:tabs>
          <w:tab w:val="left" w:pos="13020"/>
          <w:tab w:val="right" w:pos="15761"/>
        </w:tabs>
        <w:spacing w:after="0" w:line="240" w:lineRule="auto"/>
        <w:ind w:right="33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A13209" w14:textId="77777777" w:rsidR="00A32790" w:rsidRPr="00A32790" w:rsidRDefault="00A32790" w:rsidP="00A327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095444" w14:textId="77777777" w:rsidR="00A32790" w:rsidRPr="00A32790" w:rsidRDefault="00A32790" w:rsidP="00A327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790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14:paraId="19F29C1B" w14:textId="77777777" w:rsidR="00A32790" w:rsidRPr="00A32790" w:rsidRDefault="00A32790" w:rsidP="00A327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790">
        <w:rPr>
          <w:rFonts w:ascii="Times New Roman" w:eastAsia="Times New Roman" w:hAnsi="Times New Roman" w:cs="Times New Roman"/>
          <w:bCs/>
          <w:sz w:val="24"/>
          <w:szCs w:val="24"/>
        </w:rPr>
        <w:t>Алексеевский</w:t>
      </w:r>
      <w:r w:rsidRPr="00A32790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04AC2798" w14:textId="163711DB" w:rsidR="00176F16" w:rsidRDefault="00A32790" w:rsidP="002036F9">
      <w:pPr>
        <w:shd w:val="clear" w:color="auto" w:fill="FFFFFF"/>
        <w:autoSpaceDE w:val="0"/>
        <w:autoSpaceDN w:val="0"/>
        <w:adjustRightInd w:val="0"/>
        <w:spacing w:after="0" w:line="240" w:lineRule="auto"/>
      </w:pPr>
      <w:proofErr w:type="spellStart"/>
      <w:r w:rsidRPr="00A32790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A32790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                                С.С. </w:t>
      </w:r>
      <w:proofErr w:type="spellStart"/>
      <w:r w:rsidRPr="00A32790">
        <w:rPr>
          <w:rFonts w:ascii="Times New Roman" w:eastAsia="Times New Roman" w:hAnsi="Times New Roman" w:cs="Times New Roman"/>
          <w:sz w:val="24"/>
          <w:szCs w:val="24"/>
        </w:rPr>
        <w:t>Кунц</w:t>
      </w:r>
      <w:proofErr w:type="spellEnd"/>
    </w:p>
    <w:tbl>
      <w:tblPr>
        <w:tblW w:w="5387" w:type="dxa"/>
        <w:tblInd w:w="3794" w:type="dxa"/>
        <w:tblLook w:val="04A0" w:firstRow="1" w:lastRow="0" w:firstColumn="1" w:lastColumn="0" w:noHBand="0" w:noVBand="1"/>
      </w:tblPr>
      <w:tblGrid>
        <w:gridCol w:w="5387"/>
      </w:tblGrid>
      <w:tr w:rsidR="00A32790" w:rsidRPr="006E32BC" w14:paraId="1BB08DE6" w14:textId="77777777" w:rsidTr="003756F5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</w:tcPr>
          <w:p w14:paraId="0951A195" w14:textId="3DC5DC21" w:rsidR="00A32790" w:rsidRPr="006E32BC" w:rsidRDefault="00A32790" w:rsidP="00A32790">
            <w:pPr>
              <w:tabs>
                <w:tab w:val="left" w:pos="3828"/>
                <w:tab w:val="left" w:pos="411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2790" w:rsidRPr="006E32BC" w14:paraId="5F933FFF" w14:textId="77777777" w:rsidTr="003756F5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</w:tcPr>
          <w:p w14:paraId="70F0C3C5" w14:textId="6A9AAE3C" w:rsidR="00A32790" w:rsidRPr="006E32BC" w:rsidRDefault="00A32790" w:rsidP="00371C9A">
            <w:pPr>
              <w:tabs>
                <w:tab w:val="left" w:pos="527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2790" w:rsidRPr="006E32BC" w14:paraId="771F9109" w14:textId="77777777" w:rsidTr="003756F5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</w:tcPr>
          <w:p w14:paraId="02B50F7B" w14:textId="77777777" w:rsidR="00A32790" w:rsidRPr="006E32BC" w:rsidRDefault="00A32790" w:rsidP="00371C9A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</w:tbl>
    <w:p w14:paraId="5B77A219" w14:textId="77777777" w:rsidR="00176F16" w:rsidRDefault="00176F16"/>
    <w:sectPr w:rsidR="0017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F874195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16"/>
    <w:lvl w:ilvl="0">
      <w:start w:val="1"/>
      <w:numFmt w:val="decimal"/>
      <w:lvlText w:val="12.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7"/>
    <w:lvl w:ilvl="0">
      <w:start w:val="4"/>
      <w:numFmt w:val="decimal"/>
      <w:lvlText w:val="1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8"/>
    <w:lvl w:ilvl="0">
      <w:start w:val="1"/>
      <w:numFmt w:val="decimal"/>
      <w:lvlText w:val="12.4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9"/>
    <w:lvl w:ilvl="0">
      <w:start w:val="1"/>
      <w:numFmt w:val="decimal"/>
      <w:lvlText w:val="12.5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20"/>
    <w:lvl w:ilvl="0">
      <w:start w:val="1"/>
      <w:numFmt w:val="decimal"/>
      <w:lvlText w:val="12.5.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21"/>
    <w:lvl w:ilvl="0">
      <w:start w:val="1"/>
      <w:numFmt w:val="decimal"/>
      <w:lvlText w:val="12.5.4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Num26"/>
    <w:lvl w:ilvl="0">
      <w:start w:val="16"/>
      <w:numFmt w:val="decimal"/>
      <w:lvlText w:val="%1."/>
      <w:lvlJc w:val="left"/>
      <w:pPr>
        <w:tabs>
          <w:tab w:val="num" w:pos="0"/>
        </w:tabs>
        <w:ind w:left="11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45" w:hanging="18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028A082A"/>
    <w:multiLevelType w:val="hybridMultilevel"/>
    <w:tmpl w:val="AA8E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AFE5F7C"/>
    <w:multiLevelType w:val="hybridMultilevel"/>
    <w:tmpl w:val="7ABE4196"/>
    <w:lvl w:ilvl="0" w:tplc="6DD646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0B5567BB"/>
    <w:multiLevelType w:val="multilevel"/>
    <w:tmpl w:val="A094DC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0DC56D25"/>
    <w:multiLevelType w:val="hybridMultilevel"/>
    <w:tmpl w:val="46B021BE"/>
    <w:lvl w:ilvl="0" w:tplc="8EB8CBA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1C855456"/>
    <w:multiLevelType w:val="hybridMultilevel"/>
    <w:tmpl w:val="68EC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D741826"/>
    <w:multiLevelType w:val="hybridMultilevel"/>
    <w:tmpl w:val="83DC03C6"/>
    <w:lvl w:ilvl="0" w:tplc="1E74A28C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39A1464"/>
    <w:multiLevelType w:val="hybridMultilevel"/>
    <w:tmpl w:val="9012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A083719"/>
    <w:multiLevelType w:val="hybridMultilevel"/>
    <w:tmpl w:val="7BD075BC"/>
    <w:lvl w:ilvl="0" w:tplc="2BFA61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CD64AB3"/>
    <w:multiLevelType w:val="hybridMultilevel"/>
    <w:tmpl w:val="69764C64"/>
    <w:lvl w:ilvl="0" w:tplc="3F3C2C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D926D60"/>
    <w:multiLevelType w:val="multilevel"/>
    <w:tmpl w:val="B754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FED5E89"/>
    <w:multiLevelType w:val="multilevel"/>
    <w:tmpl w:val="1570AC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0822C3C"/>
    <w:multiLevelType w:val="hybridMultilevel"/>
    <w:tmpl w:val="BB08B872"/>
    <w:lvl w:ilvl="0" w:tplc="840EAF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B6C4DFC"/>
    <w:multiLevelType w:val="multilevel"/>
    <w:tmpl w:val="07746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59C15D6"/>
    <w:multiLevelType w:val="hybridMultilevel"/>
    <w:tmpl w:val="C1CEB1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683916"/>
    <w:multiLevelType w:val="hybridMultilevel"/>
    <w:tmpl w:val="573855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B8C5ED8"/>
    <w:multiLevelType w:val="hybridMultilevel"/>
    <w:tmpl w:val="A162A71C"/>
    <w:lvl w:ilvl="0" w:tplc="802E0238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58F754B"/>
    <w:multiLevelType w:val="hybridMultilevel"/>
    <w:tmpl w:val="DAFA5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993808"/>
    <w:multiLevelType w:val="multilevel"/>
    <w:tmpl w:val="6E8E96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817C83"/>
    <w:multiLevelType w:val="multilevel"/>
    <w:tmpl w:val="F67CA0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B2F3DA5"/>
    <w:multiLevelType w:val="multilevel"/>
    <w:tmpl w:val="69EE62AA"/>
    <w:lvl w:ilvl="0">
      <w:start w:val="1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DDA0CDA"/>
    <w:multiLevelType w:val="hybridMultilevel"/>
    <w:tmpl w:val="C9B6F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F9A2444"/>
    <w:multiLevelType w:val="hybridMultilevel"/>
    <w:tmpl w:val="ABAA02FE"/>
    <w:lvl w:ilvl="0" w:tplc="892A7324">
      <w:start w:val="2"/>
      <w:numFmt w:val="decimal"/>
      <w:lvlText w:val="%1."/>
      <w:lvlJc w:val="left"/>
      <w:pPr>
        <w:tabs>
          <w:tab w:val="num" w:pos="645"/>
        </w:tabs>
        <w:ind w:left="64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22"/>
  </w:num>
  <w:num w:numId="3">
    <w:abstractNumId w:val="32"/>
  </w:num>
  <w:num w:numId="4">
    <w:abstractNumId w:val="24"/>
  </w:num>
  <w:num w:numId="5">
    <w:abstractNumId w:val="2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6"/>
  </w:num>
  <w:num w:numId="10">
    <w:abstractNumId w:val="31"/>
  </w:num>
  <w:num w:numId="11">
    <w:abstractNumId w:val="17"/>
  </w:num>
  <w:num w:numId="12">
    <w:abstractNumId w:val="37"/>
  </w:num>
  <w:num w:numId="1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6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4"/>
  </w:num>
  <w:num w:numId="24">
    <w:abstractNumId w:val="18"/>
  </w:num>
  <w:num w:numId="25">
    <w:abstractNumId w:val="35"/>
  </w:num>
  <w:num w:numId="26">
    <w:abstractNumId w:val="28"/>
  </w:num>
  <w:num w:numId="27">
    <w:abstractNumId w:val="33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14"/>
  </w:num>
  <w:num w:numId="43">
    <w:abstractNumId w:val="15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73"/>
    <w:rsid w:val="000121E8"/>
    <w:rsid w:val="0007168D"/>
    <w:rsid w:val="000D2D03"/>
    <w:rsid w:val="000D2D6A"/>
    <w:rsid w:val="000E14DA"/>
    <w:rsid w:val="00111B6F"/>
    <w:rsid w:val="00176F16"/>
    <w:rsid w:val="00180341"/>
    <w:rsid w:val="0018448D"/>
    <w:rsid w:val="00197CCB"/>
    <w:rsid w:val="001C6F39"/>
    <w:rsid w:val="001E7167"/>
    <w:rsid w:val="002036F9"/>
    <w:rsid w:val="00241297"/>
    <w:rsid w:val="00242C8D"/>
    <w:rsid w:val="00251B4E"/>
    <w:rsid w:val="002D5591"/>
    <w:rsid w:val="00300851"/>
    <w:rsid w:val="00320A43"/>
    <w:rsid w:val="003221DD"/>
    <w:rsid w:val="00360EB0"/>
    <w:rsid w:val="00371C9A"/>
    <w:rsid w:val="003756F5"/>
    <w:rsid w:val="00385939"/>
    <w:rsid w:val="003A5FD2"/>
    <w:rsid w:val="003C4670"/>
    <w:rsid w:val="003E3175"/>
    <w:rsid w:val="00460AFD"/>
    <w:rsid w:val="00481BBB"/>
    <w:rsid w:val="004C62AB"/>
    <w:rsid w:val="005174B1"/>
    <w:rsid w:val="0053384A"/>
    <w:rsid w:val="00542471"/>
    <w:rsid w:val="005774E7"/>
    <w:rsid w:val="005C46B5"/>
    <w:rsid w:val="005E3AD2"/>
    <w:rsid w:val="00634283"/>
    <w:rsid w:val="00654FB5"/>
    <w:rsid w:val="00662F9D"/>
    <w:rsid w:val="00682873"/>
    <w:rsid w:val="006C150B"/>
    <w:rsid w:val="00723FAB"/>
    <w:rsid w:val="00761F32"/>
    <w:rsid w:val="00772421"/>
    <w:rsid w:val="00790F1B"/>
    <w:rsid w:val="007B5649"/>
    <w:rsid w:val="007C2D9E"/>
    <w:rsid w:val="007F6AFE"/>
    <w:rsid w:val="00825D70"/>
    <w:rsid w:val="0085594F"/>
    <w:rsid w:val="00860605"/>
    <w:rsid w:val="00893308"/>
    <w:rsid w:val="008A512F"/>
    <w:rsid w:val="008B0DB0"/>
    <w:rsid w:val="00945285"/>
    <w:rsid w:val="00951A86"/>
    <w:rsid w:val="00962B58"/>
    <w:rsid w:val="009768EA"/>
    <w:rsid w:val="009B577A"/>
    <w:rsid w:val="009C3A78"/>
    <w:rsid w:val="009D4A5A"/>
    <w:rsid w:val="009F22D8"/>
    <w:rsid w:val="00A32790"/>
    <w:rsid w:val="00A4253D"/>
    <w:rsid w:val="00B92567"/>
    <w:rsid w:val="00BA1EEF"/>
    <w:rsid w:val="00BE3A53"/>
    <w:rsid w:val="00BF5EE2"/>
    <w:rsid w:val="00C1701A"/>
    <w:rsid w:val="00C26C1D"/>
    <w:rsid w:val="00C354C7"/>
    <w:rsid w:val="00C444A9"/>
    <w:rsid w:val="00C63BD1"/>
    <w:rsid w:val="00C71001"/>
    <w:rsid w:val="00C72EDA"/>
    <w:rsid w:val="00CA1DF6"/>
    <w:rsid w:val="00DA30D8"/>
    <w:rsid w:val="00DA40B2"/>
    <w:rsid w:val="00DC23F1"/>
    <w:rsid w:val="00DD723B"/>
    <w:rsid w:val="00E16FDF"/>
    <w:rsid w:val="00E44FD5"/>
    <w:rsid w:val="00E63189"/>
    <w:rsid w:val="00E765DF"/>
    <w:rsid w:val="00E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C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A51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8A51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512F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512F"/>
    <w:pPr>
      <w:keepNext/>
      <w:spacing w:after="0" w:line="240" w:lineRule="auto"/>
      <w:ind w:right="-1192"/>
      <w:jc w:val="right"/>
      <w:outlineLvl w:val="3"/>
    </w:pPr>
    <w:rPr>
      <w:rFonts w:ascii="Times New Roman" w:eastAsia="Calibri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8A512F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A512F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7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6F16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176F16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176F1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A512F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A51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512F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A512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A512F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A512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12F"/>
  </w:style>
  <w:style w:type="paragraph" w:customStyle="1" w:styleId="a5">
    <w:name w:val="Знак Знак Знак Знак Знак Знак Знак"/>
    <w:basedOn w:val="a"/>
    <w:rsid w:val="008A51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8A512F"/>
  </w:style>
  <w:style w:type="character" w:customStyle="1" w:styleId="a6">
    <w:name w:val="Основной текст Знак"/>
    <w:link w:val="a7"/>
    <w:locked/>
    <w:rsid w:val="008A512F"/>
    <w:rPr>
      <w:sz w:val="32"/>
      <w:lang w:val="en-US" w:eastAsia="ru-RU"/>
    </w:rPr>
  </w:style>
  <w:style w:type="paragraph" w:styleId="a7">
    <w:name w:val="Body Text"/>
    <w:basedOn w:val="a"/>
    <w:link w:val="a6"/>
    <w:rsid w:val="008A512F"/>
    <w:pPr>
      <w:spacing w:after="0" w:line="240" w:lineRule="auto"/>
      <w:jc w:val="both"/>
    </w:pPr>
    <w:rPr>
      <w:rFonts w:eastAsiaTheme="minorHAnsi"/>
      <w:sz w:val="32"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8A512F"/>
    <w:rPr>
      <w:rFonts w:eastAsiaTheme="minorEastAsia"/>
      <w:lang w:eastAsia="ru-RU"/>
    </w:rPr>
  </w:style>
  <w:style w:type="paragraph" w:styleId="23">
    <w:name w:val="Body Text 2"/>
    <w:basedOn w:val="a"/>
    <w:link w:val="24"/>
    <w:rsid w:val="008A51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A5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A51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A51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rsid w:val="008A5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A5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A5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8A512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8A512F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BodyTextChar">
    <w:name w:val="Body Text Char"/>
    <w:locked/>
    <w:rsid w:val="008A512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8A5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8A512F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8A51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c">
    <w:name w:val="Знак"/>
    <w:basedOn w:val="a"/>
    <w:next w:val="a"/>
    <w:rsid w:val="008A512F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d">
    <w:name w:val="Hyperlink"/>
    <w:rsid w:val="008A512F"/>
    <w:rPr>
      <w:color w:val="0000FF"/>
      <w:u w:val="single"/>
    </w:rPr>
  </w:style>
  <w:style w:type="character" w:styleId="ae">
    <w:name w:val="FollowedHyperlink"/>
    <w:rsid w:val="008A512F"/>
    <w:rPr>
      <w:color w:val="800080"/>
      <w:u w:val="single"/>
    </w:rPr>
  </w:style>
  <w:style w:type="paragraph" w:styleId="af">
    <w:name w:val="footer"/>
    <w:basedOn w:val="a"/>
    <w:link w:val="af0"/>
    <w:rsid w:val="008A5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8A512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2"/>
    <w:locked/>
    <w:rsid w:val="008A512F"/>
    <w:rPr>
      <w:sz w:val="24"/>
      <w:lang w:val="x-none" w:eastAsia="ru-RU"/>
    </w:rPr>
  </w:style>
  <w:style w:type="paragraph" w:styleId="af2">
    <w:name w:val="Body Text Indent"/>
    <w:basedOn w:val="a"/>
    <w:link w:val="af1"/>
    <w:rsid w:val="008A512F"/>
    <w:pPr>
      <w:spacing w:after="120" w:line="240" w:lineRule="auto"/>
      <w:ind w:left="283"/>
    </w:pPr>
    <w:rPr>
      <w:rFonts w:eastAsiaTheme="minorHAnsi"/>
      <w:sz w:val="24"/>
      <w:lang w:val="x-none"/>
    </w:rPr>
  </w:style>
  <w:style w:type="character" w:customStyle="1" w:styleId="14">
    <w:name w:val="Основной текст с отступом Знак1"/>
    <w:basedOn w:val="a0"/>
    <w:uiPriority w:val="99"/>
    <w:semiHidden/>
    <w:rsid w:val="008A512F"/>
    <w:rPr>
      <w:rFonts w:eastAsiaTheme="minorEastAsia"/>
      <w:lang w:eastAsia="ru-RU"/>
    </w:rPr>
  </w:style>
  <w:style w:type="paragraph" w:styleId="33">
    <w:name w:val="Body Text Indent 3"/>
    <w:basedOn w:val="a"/>
    <w:link w:val="34"/>
    <w:rsid w:val="008A512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A512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A5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8A51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</w:rPr>
  </w:style>
  <w:style w:type="paragraph" w:customStyle="1" w:styleId="af3">
    <w:name w:val="Знак Знак Знак"/>
    <w:basedOn w:val="a"/>
    <w:rsid w:val="008A512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"/>
    <w:basedOn w:val="a"/>
    <w:rsid w:val="008A512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5">
    <w:name w:val="page number"/>
    <w:rsid w:val="008A512F"/>
    <w:rPr>
      <w:rFonts w:ascii="Times New Roman" w:hAnsi="Times New Roman"/>
    </w:rPr>
  </w:style>
  <w:style w:type="character" w:customStyle="1" w:styleId="af6">
    <w:name w:val="Основной текст_"/>
    <w:link w:val="41"/>
    <w:locked/>
    <w:rsid w:val="008A512F"/>
    <w:rPr>
      <w:sz w:val="21"/>
      <w:shd w:val="clear" w:color="auto" w:fill="FFFFFF"/>
    </w:rPr>
  </w:style>
  <w:style w:type="paragraph" w:customStyle="1" w:styleId="41">
    <w:name w:val="Основной текст4"/>
    <w:basedOn w:val="a"/>
    <w:link w:val="af6"/>
    <w:rsid w:val="008A512F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1"/>
      <w:shd w:val="clear" w:color="auto" w:fill="FFFFFF"/>
      <w:lang w:eastAsia="en-US"/>
    </w:rPr>
  </w:style>
  <w:style w:type="paragraph" w:customStyle="1" w:styleId="15">
    <w:name w:val="Знак1"/>
    <w:basedOn w:val="a"/>
    <w:autoRedefine/>
    <w:rsid w:val="008A512F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 w:eastAsia="en-US"/>
    </w:rPr>
  </w:style>
  <w:style w:type="paragraph" w:customStyle="1" w:styleId="210">
    <w:name w:val="Основной текст 21"/>
    <w:basedOn w:val="a"/>
    <w:rsid w:val="008A512F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7">
    <w:name w:val="Содержимое таблицы"/>
    <w:basedOn w:val="a"/>
    <w:rsid w:val="008A51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Основной текст1"/>
    <w:basedOn w:val="a"/>
    <w:rsid w:val="008A512F"/>
    <w:pPr>
      <w:widowControl w:val="0"/>
      <w:shd w:val="clear" w:color="auto" w:fill="FFFFFF"/>
      <w:spacing w:after="780" w:line="274" w:lineRule="exact"/>
      <w:ind w:hanging="380"/>
      <w:jc w:val="both"/>
    </w:pPr>
    <w:rPr>
      <w:rFonts w:ascii="Times New Roman" w:eastAsia="Calibri" w:hAnsi="Times New Roman" w:cs="Times New Roman"/>
    </w:rPr>
  </w:style>
  <w:style w:type="character" w:customStyle="1" w:styleId="1pt">
    <w:name w:val="Основной текст + Интервал 1 pt"/>
    <w:rsid w:val="008A512F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5">
    <w:name w:val="Основной текст (2)_"/>
    <w:link w:val="26"/>
    <w:locked/>
    <w:rsid w:val="008A512F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A512F"/>
    <w:pPr>
      <w:widowControl w:val="0"/>
      <w:shd w:val="clear" w:color="auto" w:fill="FFFFFF"/>
      <w:spacing w:before="240" w:after="240" w:line="278" w:lineRule="exact"/>
      <w:jc w:val="center"/>
    </w:pPr>
    <w:rPr>
      <w:rFonts w:eastAsiaTheme="minorHAnsi"/>
      <w:b/>
      <w:shd w:val="clear" w:color="auto" w:fill="FFFFFF"/>
      <w:lang w:eastAsia="en-US"/>
    </w:rPr>
  </w:style>
  <w:style w:type="character" w:customStyle="1" w:styleId="212">
    <w:name w:val="Основной текст (2) + 12"/>
    <w:aliases w:val="5 pt,Интервал 0 pt"/>
    <w:rsid w:val="008A512F"/>
    <w:rPr>
      <w:b/>
      <w:color w:val="000000"/>
      <w:spacing w:val="3"/>
      <w:w w:val="100"/>
      <w:position w:val="0"/>
      <w:sz w:val="25"/>
      <w:lang w:val="ru-RU" w:eastAsia="x-none"/>
    </w:rPr>
  </w:style>
  <w:style w:type="character" w:customStyle="1" w:styleId="17">
    <w:name w:val="Заголовок №1_"/>
    <w:link w:val="18"/>
    <w:locked/>
    <w:rsid w:val="008A512F"/>
    <w:rPr>
      <w:b/>
      <w:spacing w:val="3"/>
      <w:sz w:val="25"/>
      <w:shd w:val="clear" w:color="auto" w:fill="FFFFFF"/>
    </w:rPr>
  </w:style>
  <w:style w:type="paragraph" w:customStyle="1" w:styleId="18">
    <w:name w:val="Заголовок №1"/>
    <w:basedOn w:val="a"/>
    <w:link w:val="17"/>
    <w:rsid w:val="008A512F"/>
    <w:pPr>
      <w:widowControl w:val="0"/>
      <w:shd w:val="clear" w:color="auto" w:fill="FFFFFF"/>
      <w:spacing w:after="0" w:line="278" w:lineRule="exact"/>
      <w:jc w:val="both"/>
      <w:outlineLvl w:val="0"/>
    </w:pPr>
    <w:rPr>
      <w:rFonts w:eastAsiaTheme="minorHAnsi"/>
      <w:b/>
      <w:spacing w:val="3"/>
      <w:sz w:val="25"/>
      <w:shd w:val="clear" w:color="auto" w:fill="FFFFFF"/>
      <w:lang w:eastAsia="en-US"/>
    </w:rPr>
  </w:style>
  <w:style w:type="paragraph" w:styleId="af8">
    <w:name w:val="Normal (Web)"/>
    <w:basedOn w:val="a"/>
    <w:uiPriority w:val="99"/>
    <w:unhideWhenUsed/>
    <w:rsid w:val="008A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9">
    <w:name w:val="Table Grid"/>
    <w:basedOn w:val="a1"/>
    <w:rsid w:val="008A5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8A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8A512F"/>
  </w:style>
  <w:style w:type="character" w:customStyle="1" w:styleId="ListLabel1">
    <w:name w:val="ListLabel 1"/>
    <w:rsid w:val="008A512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8A512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fb">
    <w:name w:val="Символ нумерации"/>
    <w:rsid w:val="008A512F"/>
  </w:style>
  <w:style w:type="paragraph" w:customStyle="1" w:styleId="19">
    <w:name w:val="Заголовок1"/>
    <w:basedOn w:val="a"/>
    <w:next w:val="a7"/>
    <w:rsid w:val="008A512F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c">
    <w:name w:val="List"/>
    <w:basedOn w:val="a7"/>
    <w:rsid w:val="008A512F"/>
    <w:pPr>
      <w:widowControl w:val="0"/>
      <w:suppressAutoHyphens/>
      <w:spacing w:after="120"/>
      <w:jc w:val="lef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1a">
    <w:name w:val="Название1"/>
    <w:basedOn w:val="a"/>
    <w:rsid w:val="008A512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b">
    <w:name w:val="Указатель1"/>
    <w:basedOn w:val="a"/>
    <w:rsid w:val="008A51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Default">
    <w:name w:val="Default"/>
    <w:basedOn w:val="a"/>
    <w:rsid w:val="008A51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paragraph" w:customStyle="1" w:styleId="6">
    <w:name w:val="Основной текст (6)"/>
    <w:basedOn w:val="a"/>
    <w:rsid w:val="008A512F"/>
    <w:pPr>
      <w:widowControl w:val="0"/>
      <w:shd w:val="clear" w:color="auto" w:fill="FFFFFF"/>
      <w:suppressAutoHyphens/>
      <w:spacing w:before="2280" w:after="600" w:line="326" w:lineRule="exact"/>
    </w:pPr>
    <w:rPr>
      <w:rFonts w:ascii="Times New Roman" w:eastAsia="Times New Roman" w:hAnsi="Times New Roman" w:cs="Times New Roman"/>
      <w:b/>
      <w:bCs/>
      <w:kern w:val="1"/>
      <w:sz w:val="26"/>
      <w:szCs w:val="26"/>
    </w:rPr>
  </w:style>
  <w:style w:type="paragraph" w:customStyle="1" w:styleId="1c">
    <w:name w:val="Без интервала1"/>
    <w:rsid w:val="008A512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paragraph" w:customStyle="1" w:styleId="28">
    <w:name w:val="Абзац списка2"/>
    <w:basedOn w:val="a"/>
    <w:rsid w:val="008A512F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A51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8A51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512F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512F"/>
    <w:pPr>
      <w:keepNext/>
      <w:spacing w:after="0" w:line="240" w:lineRule="auto"/>
      <w:ind w:right="-1192"/>
      <w:jc w:val="right"/>
      <w:outlineLvl w:val="3"/>
    </w:pPr>
    <w:rPr>
      <w:rFonts w:ascii="Times New Roman" w:eastAsia="Calibri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8A512F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A512F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7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6F16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176F16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176F1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A512F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A51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512F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A512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A512F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A512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12F"/>
  </w:style>
  <w:style w:type="paragraph" w:customStyle="1" w:styleId="a5">
    <w:name w:val="Знак Знак Знак Знак Знак Знак Знак"/>
    <w:basedOn w:val="a"/>
    <w:rsid w:val="008A51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8A512F"/>
  </w:style>
  <w:style w:type="character" w:customStyle="1" w:styleId="a6">
    <w:name w:val="Основной текст Знак"/>
    <w:link w:val="a7"/>
    <w:locked/>
    <w:rsid w:val="008A512F"/>
    <w:rPr>
      <w:sz w:val="32"/>
      <w:lang w:val="en-US" w:eastAsia="ru-RU"/>
    </w:rPr>
  </w:style>
  <w:style w:type="paragraph" w:styleId="a7">
    <w:name w:val="Body Text"/>
    <w:basedOn w:val="a"/>
    <w:link w:val="a6"/>
    <w:rsid w:val="008A512F"/>
    <w:pPr>
      <w:spacing w:after="0" w:line="240" w:lineRule="auto"/>
      <w:jc w:val="both"/>
    </w:pPr>
    <w:rPr>
      <w:rFonts w:eastAsiaTheme="minorHAnsi"/>
      <w:sz w:val="32"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8A512F"/>
    <w:rPr>
      <w:rFonts w:eastAsiaTheme="minorEastAsia"/>
      <w:lang w:eastAsia="ru-RU"/>
    </w:rPr>
  </w:style>
  <w:style w:type="paragraph" w:styleId="23">
    <w:name w:val="Body Text 2"/>
    <w:basedOn w:val="a"/>
    <w:link w:val="24"/>
    <w:rsid w:val="008A51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A5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A51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A51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rsid w:val="008A5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A5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A5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8A512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8A512F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BodyTextChar">
    <w:name w:val="Body Text Char"/>
    <w:locked/>
    <w:rsid w:val="008A512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8A5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8A512F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8A51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c">
    <w:name w:val="Знак"/>
    <w:basedOn w:val="a"/>
    <w:next w:val="a"/>
    <w:rsid w:val="008A512F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d">
    <w:name w:val="Hyperlink"/>
    <w:rsid w:val="008A512F"/>
    <w:rPr>
      <w:color w:val="0000FF"/>
      <w:u w:val="single"/>
    </w:rPr>
  </w:style>
  <w:style w:type="character" w:styleId="ae">
    <w:name w:val="FollowedHyperlink"/>
    <w:rsid w:val="008A512F"/>
    <w:rPr>
      <w:color w:val="800080"/>
      <w:u w:val="single"/>
    </w:rPr>
  </w:style>
  <w:style w:type="paragraph" w:styleId="af">
    <w:name w:val="footer"/>
    <w:basedOn w:val="a"/>
    <w:link w:val="af0"/>
    <w:rsid w:val="008A5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8A512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2"/>
    <w:locked/>
    <w:rsid w:val="008A512F"/>
    <w:rPr>
      <w:sz w:val="24"/>
      <w:lang w:val="x-none" w:eastAsia="ru-RU"/>
    </w:rPr>
  </w:style>
  <w:style w:type="paragraph" w:styleId="af2">
    <w:name w:val="Body Text Indent"/>
    <w:basedOn w:val="a"/>
    <w:link w:val="af1"/>
    <w:rsid w:val="008A512F"/>
    <w:pPr>
      <w:spacing w:after="120" w:line="240" w:lineRule="auto"/>
      <w:ind w:left="283"/>
    </w:pPr>
    <w:rPr>
      <w:rFonts w:eastAsiaTheme="minorHAnsi"/>
      <w:sz w:val="24"/>
      <w:lang w:val="x-none"/>
    </w:rPr>
  </w:style>
  <w:style w:type="character" w:customStyle="1" w:styleId="14">
    <w:name w:val="Основной текст с отступом Знак1"/>
    <w:basedOn w:val="a0"/>
    <w:uiPriority w:val="99"/>
    <w:semiHidden/>
    <w:rsid w:val="008A512F"/>
    <w:rPr>
      <w:rFonts w:eastAsiaTheme="minorEastAsia"/>
      <w:lang w:eastAsia="ru-RU"/>
    </w:rPr>
  </w:style>
  <w:style w:type="paragraph" w:styleId="33">
    <w:name w:val="Body Text Indent 3"/>
    <w:basedOn w:val="a"/>
    <w:link w:val="34"/>
    <w:rsid w:val="008A512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A512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A5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8A51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</w:rPr>
  </w:style>
  <w:style w:type="paragraph" w:customStyle="1" w:styleId="af3">
    <w:name w:val="Знак Знак Знак"/>
    <w:basedOn w:val="a"/>
    <w:rsid w:val="008A512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"/>
    <w:basedOn w:val="a"/>
    <w:rsid w:val="008A512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5">
    <w:name w:val="page number"/>
    <w:rsid w:val="008A512F"/>
    <w:rPr>
      <w:rFonts w:ascii="Times New Roman" w:hAnsi="Times New Roman"/>
    </w:rPr>
  </w:style>
  <w:style w:type="character" w:customStyle="1" w:styleId="af6">
    <w:name w:val="Основной текст_"/>
    <w:link w:val="41"/>
    <w:locked/>
    <w:rsid w:val="008A512F"/>
    <w:rPr>
      <w:sz w:val="21"/>
      <w:shd w:val="clear" w:color="auto" w:fill="FFFFFF"/>
    </w:rPr>
  </w:style>
  <w:style w:type="paragraph" w:customStyle="1" w:styleId="41">
    <w:name w:val="Основной текст4"/>
    <w:basedOn w:val="a"/>
    <w:link w:val="af6"/>
    <w:rsid w:val="008A512F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1"/>
      <w:shd w:val="clear" w:color="auto" w:fill="FFFFFF"/>
      <w:lang w:eastAsia="en-US"/>
    </w:rPr>
  </w:style>
  <w:style w:type="paragraph" w:customStyle="1" w:styleId="15">
    <w:name w:val="Знак1"/>
    <w:basedOn w:val="a"/>
    <w:autoRedefine/>
    <w:rsid w:val="008A512F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 w:eastAsia="en-US"/>
    </w:rPr>
  </w:style>
  <w:style w:type="paragraph" w:customStyle="1" w:styleId="210">
    <w:name w:val="Основной текст 21"/>
    <w:basedOn w:val="a"/>
    <w:rsid w:val="008A512F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7">
    <w:name w:val="Содержимое таблицы"/>
    <w:basedOn w:val="a"/>
    <w:rsid w:val="008A51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Основной текст1"/>
    <w:basedOn w:val="a"/>
    <w:rsid w:val="008A512F"/>
    <w:pPr>
      <w:widowControl w:val="0"/>
      <w:shd w:val="clear" w:color="auto" w:fill="FFFFFF"/>
      <w:spacing w:after="780" w:line="274" w:lineRule="exact"/>
      <w:ind w:hanging="380"/>
      <w:jc w:val="both"/>
    </w:pPr>
    <w:rPr>
      <w:rFonts w:ascii="Times New Roman" w:eastAsia="Calibri" w:hAnsi="Times New Roman" w:cs="Times New Roman"/>
    </w:rPr>
  </w:style>
  <w:style w:type="character" w:customStyle="1" w:styleId="1pt">
    <w:name w:val="Основной текст + Интервал 1 pt"/>
    <w:rsid w:val="008A512F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5">
    <w:name w:val="Основной текст (2)_"/>
    <w:link w:val="26"/>
    <w:locked/>
    <w:rsid w:val="008A512F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A512F"/>
    <w:pPr>
      <w:widowControl w:val="0"/>
      <w:shd w:val="clear" w:color="auto" w:fill="FFFFFF"/>
      <w:spacing w:before="240" w:after="240" w:line="278" w:lineRule="exact"/>
      <w:jc w:val="center"/>
    </w:pPr>
    <w:rPr>
      <w:rFonts w:eastAsiaTheme="minorHAnsi"/>
      <w:b/>
      <w:shd w:val="clear" w:color="auto" w:fill="FFFFFF"/>
      <w:lang w:eastAsia="en-US"/>
    </w:rPr>
  </w:style>
  <w:style w:type="character" w:customStyle="1" w:styleId="212">
    <w:name w:val="Основной текст (2) + 12"/>
    <w:aliases w:val="5 pt,Интервал 0 pt"/>
    <w:rsid w:val="008A512F"/>
    <w:rPr>
      <w:b/>
      <w:color w:val="000000"/>
      <w:spacing w:val="3"/>
      <w:w w:val="100"/>
      <w:position w:val="0"/>
      <w:sz w:val="25"/>
      <w:lang w:val="ru-RU" w:eastAsia="x-none"/>
    </w:rPr>
  </w:style>
  <w:style w:type="character" w:customStyle="1" w:styleId="17">
    <w:name w:val="Заголовок №1_"/>
    <w:link w:val="18"/>
    <w:locked/>
    <w:rsid w:val="008A512F"/>
    <w:rPr>
      <w:b/>
      <w:spacing w:val="3"/>
      <w:sz w:val="25"/>
      <w:shd w:val="clear" w:color="auto" w:fill="FFFFFF"/>
    </w:rPr>
  </w:style>
  <w:style w:type="paragraph" w:customStyle="1" w:styleId="18">
    <w:name w:val="Заголовок №1"/>
    <w:basedOn w:val="a"/>
    <w:link w:val="17"/>
    <w:rsid w:val="008A512F"/>
    <w:pPr>
      <w:widowControl w:val="0"/>
      <w:shd w:val="clear" w:color="auto" w:fill="FFFFFF"/>
      <w:spacing w:after="0" w:line="278" w:lineRule="exact"/>
      <w:jc w:val="both"/>
      <w:outlineLvl w:val="0"/>
    </w:pPr>
    <w:rPr>
      <w:rFonts w:eastAsiaTheme="minorHAnsi"/>
      <w:b/>
      <w:spacing w:val="3"/>
      <w:sz w:val="25"/>
      <w:shd w:val="clear" w:color="auto" w:fill="FFFFFF"/>
      <w:lang w:eastAsia="en-US"/>
    </w:rPr>
  </w:style>
  <w:style w:type="paragraph" w:styleId="af8">
    <w:name w:val="Normal (Web)"/>
    <w:basedOn w:val="a"/>
    <w:uiPriority w:val="99"/>
    <w:unhideWhenUsed/>
    <w:rsid w:val="008A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9">
    <w:name w:val="Table Grid"/>
    <w:basedOn w:val="a1"/>
    <w:rsid w:val="008A5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8A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8A512F"/>
  </w:style>
  <w:style w:type="character" w:customStyle="1" w:styleId="ListLabel1">
    <w:name w:val="ListLabel 1"/>
    <w:rsid w:val="008A512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8A512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fb">
    <w:name w:val="Символ нумерации"/>
    <w:rsid w:val="008A512F"/>
  </w:style>
  <w:style w:type="paragraph" w:customStyle="1" w:styleId="19">
    <w:name w:val="Заголовок1"/>
    <w:basedOn w:val="a"/>
    <w:next w:val="a7"/>
    <w:rsid w:val="008A512F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c">
    <w:name w:val="List"/>
    <w:basedOn w:val="a7"/>
    <w:rsid w:val="008A512F"/>
    <w:pPr>
      <w:widowControl w:val="0"/>
      <w:suppressAutoHyphens/>
      <w:spacing w:after="120"/>
      <w:jc w:val="lef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1a">
    <w:name w:val="Название1"/>
    <w:basedOn w:val="a"/>
    <w:rsid w:val="008A512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b">
    <w:name w:val="Указатель1"/>
    <w:basedOn w:val="a"/>
    <w:rsid w:val="008A51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Default">
    <w:name w:val="Default"/>
    <w:basedOn w:val="a"/>
    <w:rsid w:val="008A51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paragraph" w:customStyle="1" w:styleId="6">
    <w:name w:val="Основной текст (6)"/>
    <w:basedOn w:val="a"/>
    <w:rsid w:val="008A512F"/>
    <w:pPr>
      <w:widowControl w:val="0"/>
      <w:shd w:val="clear" w:color="auto" w:fill="FFFFFF"/>
      <w:suppressAutoHyphens/>
      <w:spacing w:before="2280" w:after="600" w:line="326" w:lineRule="exact"/>
    </w:pPr>
    <w:rPr>
      <w:rFonts w:ascii="Times New Roman" w:eastAsia="Times New Roman" w:hAnsi="Times New Roman" w:cs="Times New Roman"/>
      <w:b/>
      <w:bCs/>
      <w:kern w:val="1"/>
      <w:sz w:val="26"/>
      <w:szCs w:val="26"/>
    </w:rPr>
  </w:style>
  <w:style w:type="paragraph" w:customStyle="1" w:styleId="1c">
    <w:name w:val="Без интервала1"/>
    <w:rsid w:val="008A512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paragraph" w:customStyle="1" w:styleId="28">
    <w:name w:val="Абзац списка2"/>
    <w:basedOn w:val="a"/>
    <w:rsid w:val="008A512F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25</Pages>
  <Words>6611</Words>
  <Characters>37685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38</cp:revision>
  <cp:lastPrinted>2020-11-03T08:02:00Z</cp:lastPrinted>
  <dcterms:created xsi:type="dcterms:W3CDTF">2020-10-05T04:00:00Z</dcterms:created>
  <dcterms:modified xsi:type="dcterms:W3CDTF">2021-01-10T11:50:00Z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543715314</vt:i4>
  </property>
  <property fmtid="{D5CDD505-2E9C-101B-9397-08002B2CF9AE}" pid="3" name="_NewReviewCycle">
    <vt:lpwstr/>
  </property>
  <property fmtid="{D5CDD505-2E9C-101B-9397-08002B2CF9AE}" pid="4" name="_EmailSubject">
    <vt:lpwstr>исправленное</vt:lpwstr>
  </property>
  <property fmtid="{D5CDD505-2E9C-101B-9397-08002B2CF9AE}" pid="5" name="_AuthorEmail">
    <vt:lpwstr>801105511017@mail.ru</vt:lpwstr>
  </property>
  <property fmtid="{D5CDD505-2E9C-101B-9397-08002B2CF9AE}" pid="6" name="_AuthorEmailDisplayName">
    <vt:lpwstr>801105511017@mail.ru</vt:lpwstr>
  </property>
  <property fmtid="{D5CDD505-2E9C-101B-9397-08002B2CF9AE}" pid="7" name="_ReviewingToolsShownOnce">
    <vt:lpwstr/>
  </property>
</Properties>
</file>